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3C6D" w:rsidRDefault="00633C6D" w:rsidP="002B6C44">
      <w:pPr>
        <w:tabs>
          <w:tab w:val="left" w:pos="6978"/>
        </w:tabs>
        <w:mirrorIndents/>
        <w:jc w:val="center"/>
        <w:rPr>
          <w:rFonts w:ascii="Times New Roman" w:hAnsi="Times New Roman" w:cs="Times New Roman"/>
          <w:sz w:val="24"/>
          <w:szCs w:val="24"/>
        </w:rPr>
      </w:pPr>
    </w:p>
    <w:p w:rsidR="0005530F" w:rsidRDefault="0005530F" w:rsidP="002B6C44">
      <w:pPr>
        <w:tabs>
          <w:tab w:val="left" w:pos="6978"/>
        </w:tabs>
        <w:mirrorIndents/>
        <w:jc w:val="center"/>
        <w:rPr>
          <w:rFonts w:ascii="Times New Roman" w:hAnsi="Times New Roman" w:cs="Times New Roman"/>
          <w:sz w:val="24"/>
          <w:szCs w:val="24"/>
        </w:rPr>
      </w:pPr>
    </w:p>
    <w:p w:rsidR="0005530F" w:rsidRDefault="0005530F" w:rsidP="002B6C44">
      <w:pPr>
        <w:tabs>
          <w:tab w:val="left" w:pos="6978"/>
        </w:tabs>
        <w:mirrorIndents/>
        <w:jc w:val="center"/>
        <w:rPr>
          <w:rFonts w:ascii="Times New Roman" w:hAnsi="Times New Roman" w:cs="Times New Roman"/>
          <w:sz w:val="24"/>
          <w:szCs w:val="24"/>
        </w:rPr>
      </w:pPr>
    </w:p>
    <w:p w:rsidR="0005530F" w:rsidRDefault="0005530F" w:rsidP="002B6C44">
      <w:pPr>
        <w:tabs>
          <w:tab w:val="left" w:pos="6978"/>
        </w:tabs>
        <w:mirrorIndents/>
        <w:jc w:val="center"/>
        <w:rPr>
          <w:rFonts w:ascii="Times New Roman" w:hAnsi="Times New Roman" w:cs="Times New Roman"/>
          <w:sz w:val="24"/>
          <w:szCs w:val="24"/>
        </w:rPr>
      </w:pPr>
    </w:p>
    <w:p w:rsidR="00633C6D" w:rsidRDefault="00DC0425" w:rsidP="002B6C44">
      <w:pPr>
        <w:tabs>
          <w:tab w:val="left" w:pos="6978"/>
        </w:tabs>
        <w:mirrorIndents/>
        <w:jc w:val="center"/>
        <w:rPr>
          <w:rFonts w:ascii="Times New Roman" w:hAnsi="Times New Roman" w:cs="Times New Roman"/>
          <w:sz w:val="24"/>
          <w:szCs w:val="24"/>
        </w:rPr>
      </w:pPr>
      <w:r w:rsidRPr="00DC0425">
        <w:rPr>
          <w:rFonts w:ascii="Times New Roman" w:hAnsi="Times New Roman" w:cs="Times New Roman"/>
          <w:noProof/>
          <w:sz w:val="24"/>
          <w:szCs w:val="24"/>
          <w:lang w:eastAsia="ru-RU"/>
        </w:rPr>
        <w:drawing>
          <wp:inline distT="0" distB="0" distL="0" distR="0">
            <wp:extent cx="5358780" cy="7374890"/>
            <wp:effectExtent l="0" t="0" r="0" b="0"/>
            <wp:docPr id="1" name="Рисунок 1" descr="C:\Users\Антонюк\Desktop\образовательные программы\АООП НОО титульные\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нтонюк\Desktop\образовательные программы\АООП НОО титульные\2.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59506" cy="7375889"/>
                    </a:xfrm>
                    <a:prstGeom prst="rect">
                      <a:avLst/>
                    </a:prstGeom>
                    <a:noFill/>
                    <a:ln>
                      <a:noFill/>
                    </a:ln>
                  </pic:spPr>
                </pic:pic>
              </a:graphicData>
            </a:graphic>
          </wp:inline>
        </w:drawing>
      </w:r>
    </w:p>
    <w:p w:rsidR="00633C6D" w:rsidRDefault="00633C6D" w:rsidP="002B6C44">
      <w:pPr>
        <w:tabs>
          <w:tab w:val="left" w:pos="6978"/>
        </w:tabs>
        <w:mirrorIndents/>
        <w:jc w:val="center"/>
        <w:rPr>
          <w:rFonts w:ascii="Times New Roman" w:hAnsi="Times New Roman" w:cs="Times New Roman"/>
          <w:sz w:val="24"/>
          <w:szCs w:val="24"/>
        </w:rPr>
      </w:pPr>
    </w:p>
    <w:p w:rsidR="00DC4681" w:rsidRPr="00793284" w:rsidRDefault="0005530F" w:rsidP="00DC4681">
      <w:pPr>
        <w:pStyle w:val="220"/>
        <w:shd w:val="clear" w:color="auto" w:fill="auto"/>
        <w:tabs>
          <w:tab w:val="left" w:pos="294"/>
        </w:tabs>
        <w:spacing w:line="276" w:lineRule="auto"/>
        <w:jc w:val="center"/>
        <w:rPr>
          <w:caps/>
          <w:sz w:val="24"/>
          <w:szCs w:val="24"/>
        </w:rPr>
      </w:pPr>
      <w:bookmarkStart w:id="0" w:name="_GoBack"/>
      <w:bookmarkEnd w:id="0"/>
      <w:r>
        <w:rPr>
          <w:caps/>
          <w:sz w:val="24"/>
          <w:szCs w:val="24"/>
        </w:rPr>
        <w:lastRenderedPageBreak/>
        <w:t>1</w:t>
      </w:r>
      <w:r w:rsidR="00DC4681" w:rsidRPr="00793284">
        <w:rPr>
          <w:caps/>
          <w:sz w:val="24"/>
          <w:szCs w:val="24"/>
        </w:rPr>
        <w:t>. Целевой раздел</w:t>
      </w:r>
    </w:p>
    <w:p w:rsidR="00DC4681" w:rsidRPr="00793284" w:rsidRDefault="00DC4681" w:rsidP="00DC4681">
      <w:pPr>
        <w:pStyle w:val="4"/>
        <w:shd w:val="clear" w:color="auto" w:fill="auto"/>
        <w:tabs>
          <w:tab w:val="left" w:pos="505"/>
        </w:tabs>
        <w:spacing w:before="0" w:line="276" w:lineRule="auto"/>
        <w:ind w:left="20" w:firstLine="0"/>
        <w:jc w:val="center"/>
        <w:rPr>
          <w:b/>
          <w:sz w:val="24"/>
          <w:szCs w:val="24"/>
        </w:rPr>
      </w:pPr>
      <w:r w:rsidRPr="00793284">
        <w:rPr>
          <w:b/>
          <w:sz w:val="24"/>
          <w:szCs w:val="24"/>
        </w:rPr>
        <w:t>1.1. Пояснительная записка.</w:t>
      </w:r>
    </w:p>
    <w:p w:rsidR="00DC4681" w:rsidRPr="00793284" w:rsidRDefault="00DC4681" w:rsidP="00DC4681">
      <w:pPr>
        <w:pStyle w:val="4"/>
        <w:shd w:val="clear" w:color="auto" w:fill="auto"/>
        <w:tabs>
          <w:tab w:val="left" w:pos="505"/>
        </w:tabs>
        <w:spacing w:before="0" w:line="276" w:lineRule="auto"/>
        <w:ind w:left="20" w:firstLine="0"/>
        <w:jc w:val="center"/>
        <w:rPr>
          <w:b/>
          <w:sz w:val="24"/>
          <w:szCs w:val="24"/>
        </w:rPr>
      </w:pPr>
    </w:p>
    <w:p w:rsidR="00DC4681" w:rsidRPr="00793284" w:rsidRDefault="00DC4681" w:rsidP="00DC4681">
      <w:pPr>
        <w:pStyle w:val="4"/>
        <w:shd w:val="clear" w:color="auto" w:fill="auto"/>
        <w:tabs>
          <w:tab w:val="left" w:pos="505"/>
        </w:tabs>
        <w:spacing w:before="0" w:line="276" w:lineRule="auto"/>
        <w:ind w:left="20" w:firstLine="0"/>
        <w:rPr>
          <w:sz w:val="24"/>
          <w:szCs w:val="24"/>
        </w:rPr>
      </w:pPr>
      <w:r w:rsidRPr="00793284">
        <w:rPr>
          <w:sz w:val="24"/>
          <w:szCs w:val="24"/>
        </w:rPr>
        <w:tab/>
      </w:r>
      <w:r w:rsidR="00A21AE4" w:rsidRPr="00793284">
        <w:rPr>
          <w:sz w:val="24"/>
          <w:szCs w:val="24"/>
        </w:rPr>
        <w:t>Адаптированная основная образовательная программа начального общего образования (</w:t>
      </w:r>
      <w:r w:rsidRPr="00793284">
        <w:rPr>
          <w:sz w:val="24"/>
          <w:szCs w:val="24"/>
        </w:rPr>
        <w:t>далее АООП НОО) М</w:t>
      </w:r>
      <w:r w:rsidR="003436E3" w:rsidRPr="00793284">
        <w:rPr>
          <w:sz w:val="24"/>
          <w:szCs w:val="24"/>
        </w:rPr>
        <w:t>Б</w:t>
      </w:r>
      <w:r w:rsidRPr="00793284">
        <w:rPr>
          <w:sz w:val="24"/>
          <w:szCs w:val="24"/>
        </w:rPr>
        <w:t xml:space="preserve">ОУ </w:t>
      </w:r>
      <w:r w:rsidR="0005530F">
        <w:rPr>
          <w:sz w:val="24"/>
          <w:szCs w:val="24"/>
        </w:rPr>
        <w:t>СШ № 59</w:t>
      </w:r>
      <w:r w:rsidR="00A21AE4" w:rsidRPr="00793284">
        <w:rPr>
          <w:sz w:val="24"/>
          <w:szCs w:val="24"/>
        </w:rPr>
        <w:t xml:space="preserve"> является документо</w:t>
      </w:r>
      <w:r w:rsidRPr="00793284">
        <w:rPr>
          <w:sz w:val="24"/>
          <w:szCs w:val="24"/>
        </w:rPr>
        <w:t>м, определяющим организационно-</w:t>
      </w:r>
      <w:r w:rsidR="00A21AE4" w:rsidRPr="00793284">
        <w:rPr>
          <w:sz w:val="24"/>
          <w:szCs w:val="24"/>
        </w:rPr>
        <w:t>управленческие и содержательно</w:t>
      </w:r>
      <w:r w:rsidR="009007CD">
        <w:rPr>
          <w:sz w:val="24"/>
          <w:szCs w:val="24"/>
        </w:rPr>
        <w:t xml:space="preserve"> - </w:t>
      </w:r>
      <w:r w:rsidR="00A21AE4" w:rsidRPr="00793284">
        <w:rPr>
          <w:sz w:val="24"/>
          <w:szCs w:val="24"/>
        </w:rPr>
        <w:t>деятельностные составляющие образовательного процесса на начальном этапе общего образования. АООП НО</w:t>
      </w:r>
      <w:r w:rsidR="00012D9C">
        <w:rPr>
          <w:sz w:val="24"/>
          <w:szCs w:val="24"/>
        </w:rPr>
        <w:t>О</w:t>
      </w:r>
      <w:r w:rsidR="00425F9D" w:rsidRPr="00425F9D">
        <w:rPr>
          <w:sz w:val="24"/>
          <w:szCs w:val="24"/>
        </w:rPr>
        <w:t xml:space="preserve"> слабослышащих и позднооглохших</w:t>
      </w:r>
      <w:r w:rsidR="00012D9C">
        <w:rPr>
          <w:sz w:val="24"/>
          <w:szCs w:val="24"/>
        </w:rPr>
        <w:t xml:space="preserve"> </w:t>
      </w:r>
      <w:r w:rsidR="00AC1B1C">
        <w:rPr>
          <w:sz w:val="24"/>
          <w:szCs w:val="24"/>
        </w:rPr>
        <w:t>обучающихся (</w:t>
      </w:r>
      <w:r w:rsidR="00425F9D">
        <w:rPr>
          <w:sz w:val="24"/>
          <w:szCs w:val="24"/>
        </w:rPr>
        <w:t>вариант 2.1)</w:t>
      </w:r>
      <w:r w:rsidR="00A21AE4" w:rsidRPr="00793284">
        <w:rPr>
          <w:sz w:val="24"/>
          <w:szCs w:val="24"/>
        </w:rPr>
        <w:t xml:space="preserve"> разработана в соответствии с требованиями Федерального государственного образовательного стандарта начального общего образования обучающихся с огранич</w:t>
      </w:r>
      <w:r w:rsidRPr="00793284">
        <w:rPr>
          <w:sz w:val="24"/>
          <w:szCs w:val="24"/>
        </w:rPr>
        <w:t>енными возможностями здоровья (</w:t>
      </w:r>
      <w:r w:rsidR="00A21AE4" w:rsidRPr="00793284">
        <w:rPr>
          <w:sz w:val="24"/>
          <w:szCs w:val="24"/>
        </w:rPr>
        <w:t>далее - ОВЗ) предъявляемыми к структуре, условиям реализации и планируемым</w:t>
      </w:r>
      <w:r w:rsidRPr="00793284">
        <w:rPr>
          <w:sz w:val="24"/>
          <w:szCs w:val="24"/>
        </w:rPr>
        <w:t xml:space="preserve"> результатам освоения АООП НОО.</w:t>
      </w:r>
    </w:p>
    <w:p w:rsidR="00DC4681" w:rsidRPr="00793284" w:rsidRDefault="00DC4681" w:rsidP="00DC4681">
      <w:pPr>
        <w:pStyle w:val="4"/>
        <w:shd w:val="clear" w:color="auto" w:fill="auto"/>
        <w:tabs>
          <w:tab w:val="left" w:pos="505"/>
        </w:tabs>
        <w:spacing w:before="0" w:line="276" w:lineRule="auto"/>
        <w:ind w:left="20" w:firstLine="0"/>
        <w:rPr>
          <w:sz w:val="24"/>
          <w:szCs w:val="24"/>
        </w:rPr>
      </w:pPr>
      <w:r w:rsidRPr="00793284">
        <w:rPr>
          <w:sz w:val="24"/>
          <w:szCs w:val="24"/>
        </w:rPr>
        <w:tab/>
      </w:r>
      <w:r w:rsidR="00A21AE4" w:rsidRPr="00793284">
        <w:rPr>
          <w:sz w:val="24"/>
          <w:szCs w:val="24"/>
        </w:rPr>
        <w:t>Адаптированная основная образовательная программа начального общего образования для</w:t>
      </w:r>
      <w:r w:rsidR="00425F9D" w:rsidRPr="00425F9D">
        <w:rPr>
          <w:sz w:val="24"/>
          <w:szCs w:val="24"/>
        </w:rPr>
        <w:t xml:space="preserve"> слабослышащих и позднооглохших</w:t>
      </w:r>
      <w:r w:rsidR="00425F9D">
        <w:rPr>
          <w:sz w:val="24"/>
          <w:szCs w:val="24"/>
        </w:rPr>
        <w:t xml:space="preserve"> детей</w:t>
      </w:r>
      <w:r w:rsidRPr="00793284">
        <w:rPr>
          <w:sz w:val="24"/>
          <w:szCs w:val="24"/>
        </w:rPr>
        <w:t xml:space="preserve"> </w:t>
      </w:r>
      <w:r w:rsidR="0005530F" w:rsidRPr="00793284">
        <w:rPr>
          <w:sz w:val="24"/>
          <w:szCs w:val="24"/>
        </w:rPr>
        <w:t xml:space="preserve">МБОУ </w:t>
      </w:r>
      <w:r w:rsidR="0005530F">
        <w:rPr>
          <w:sz w:val="24"/>
          <w:szCs w:val="24"/>
        </w:rPr>
        <w:t>СШ № 59</w:t>
      </w:r>
      <w:r w:rsidR="0005530F" w:rsidRPr="00793284">
        <w:rPr>
          <w:sz w:val="24"/>
          <w:szCs w:val="24"/>
        </w:rPr>
        <w:t xml:space="preserve"> </w:t>
      </w:r>
      <w:r w:rsidR="00A21AE4" w:rsidRPr="00793284">
        <w:rPr>
          <w:sz w:val="24"/>
          <w:szCs w:val="24"/>
        </w:rPr>
        <w:t>составлена на основе примерной адаптированной основной образовательной программы начального о</w:t>
      </w:r>
      <w:r w:rsidR="00012D9C">
        <w:rPr>
          <w:sz w:val="24"/>
          <w:szCs w:val="24"/>
        </w:rPr>
        <w:t xml:space="preserve">бщего образования для </w:t>
      </w:r>
      <w:r w:rsidR="00425F9D" w:rsidRPr="00425F9D">
        <w:rPr>
          <w:sz w:val="24"/>
          <w:szCs w:val="24"/>
        </w:rPr>
        <w:t>слабослышащих и позднооглохших</w:t>
      </w:r>
      <w:r w:rsidR="00425F9D">
        <w:rPr>
          <w:b/>
          <w:sz w:val="24"/>
          <w:szCs w:val="24"/>
        </w:rPr>
        <w:t xml:space="preserve"> </w:t>
      </w:r>
      <w:r w:rsidR="00425F9D">
        <w:rPr>
          <w:sz w:val="24"/>
          <w:szCs w:val="24"/>
        </w:rPr>
        <w:t>детей (вариант 2</w:t>
      </w:r>
      <w:r w:rsidR="00A21AE4" w:rsidRPr="00793284">
        <w:rPr>
          <w:sz w:val="24"/>
          <w:szCs w:val="24"/>
        </w:rPr>
        <w:t xml:space="preserve">.1). </w:t>
      </w:r>
    </w:p>
    <w:p w:rsidR="00DC4681" w:rsidRPr="00793284" w:rsidRDefault="00DC4681" w:rsidP="00DC4681">
      <w:pPr>
        <w:pStyle w:val="4"/>
        <w:shd w:val="clear" w:color="auto" w:fill="auto"/>
        <w:tabs>
          <w:tab w:val="left" w:pos="505"/>
        </w:tabs>
        <w:spacing w:before="0" w:line="276" w:lineRule="auto"/>
        <w:ind w:left="20" w:firstLine="0"/>
        <w:rPr>
          <w:sz w:val="24"/>
          <w:szCs w:val="24"/>
        </w:rPr>
      </w:pPr>
      <w:r w:rsidRPr="00793284">
        <w:rPr>
          <w:sz w:val="24"/>
          <w:szCs w:val="24"/>
        </w:rPr>
        <w:tab/>
      </w:r>
      <w:r w:rsidR="00AC1B1C">
        <w:rPr>
          <w:sz w:val="24"/>
          <w:szCs w:val="24"/>
        </w:rPr>
        <w:t>АООП НОО вариант</w:t>
      </w:r>
      <w:r w:rsidR="00425F9D">
        <w:rPr>
          <w:sz w:val="24"/>
          <w:szCs w:val="24"/>
        </w:rPr>
        <w:t xml:space="preserve"> 2</w:t>
      </w:r>
      <w:r w:rsidR="00A21AE4" w:rsidRPr="00793284">
        <w:rPr>
          <w:sz w:val="24"/>
          <w:szCs w:val="24"/>
        </w:rPr>
        <w:t>.1 предназначен</w:t>
      </w:r>
      <w:r w:rsidR="009007CD">
        <w:rPr>
          <w:sz w:val="24"/>
          <w:szCs w:val="24"/>
        </w:rPr>
        <w:t>а</w:t>
      </w:r>
      <w:r w:rsidR="00A21AE4" w:rsidRPr="00793284">
        <w:rPr>
          <w:sz w:val="24"/>
          <w:szCs w:val="24"/>
        </w:rPr>
        <w:t xml:space="preserve"> для образования </w:t>
      </w:r>
      <w:r w:rsidR="00425F9D" w:rsidRPr="00425F9D">
        <w:rPr>
          <w:sz w:val="24"/>
          <w:szCs w:val="24"/>
        </w:rPr>
        <w:t>слабослышащих и позднооглохших</w:t>
      </w:r>
      <w:r w:rsidR="00425F9D">
        <w:rPr>
          <w:b/>
          <w:sz w:val="24"/>
          <w:szCs w:val="24"/>
        </w:rPr>
        <w:t xml:space="preserve"> </w:t>
      </w:r>
      <w:r w:rsidR="00AC1B1C">
        <w:rPr>
          <w:sz w:val="24"/>
          <w:szCs w:val="24"/>
        </w:rPr>
        <w:t>обучающихся</w:t>
      </w:r>
      <w:r w:rsidR="00AC1B1C" w:rsidRPr="00793284">
        <w:rPr>
          <w:sz w:val="24"/>
          <w:szCs w:val="24"/>
        </w:rPr>
        <w:t xml:space="preserve">, </w:t>
      </w:r>
      <w:r w:rsidR="00AC1B1C">
        <w:rPr>
          <w:sz w:val="24"/>
          <w:szCs w:val="24"/>
        </w:rPr>
        <w:t>достигших</w:t>
      </w:r>
      <w:r w:rsidR="00A21AE4" w:rsidRPr="00793284">
        <w:rPr>
          <w:sz w:val="24"/>
          <w:szCs w:val="24"/>
        </w:rPr>
        <w:t xml:space="preserve"> к моменту поступления в школу уровня психофизического </w:t>
      </w:r>
      <w:r w:rsidR="00AC1B1C" w:rsidRPr="00793284">
        <w:rPr>
          <w:sz w:val="24"/>
          <w:szCs w:val="24"/>
        </w:rPr>
        <w:t xml:space="preserve">развития, </w:t>
      </w:r>
      <w:r w:rsidR="00AC1B1C">
        <w:rPr>
          <w:sz w:val="24"/>
          <w:szCs w:val="24"/>
        </w:rPr>
        <w:t>близкого</w:t>
      </w:r>
      <w:r w:rsidR="00A21AE4" w:rsidRPr="00793284">
        <w:rPr>
          <w:sz w:val="24"/>
          <w:szCs w:val="24"/>
        </w:rPr>
        <w:t xml:space="preserve"> возрастной норме, позволяющего получить НОО. </w:t>
      </w:r>
    </w:p>
    <w:p w:rsidR="00234FE8" w:rsidRPr="00793284" w:rsidRDefault="00DC4681" w:rsidP="00DC4681">
      <w:pPr>
        <w:pStyle w:val="4"/>
        <w:shd w:val="clear" w:color="auto" w:fill="auto"/>
        <w:tabs>
          <w:tab w:val="left" w:pos="505"/>
        </w:tabs>
        <w:spacing w:before="0" w:line="276" w:lineRule="auto"/>
        <w:ind w:left="20" w:firstLine="0"/>
        <w:rPr>
          <w:sz w:val="24"/>
          <w:szCs w:val="24"/>
        </w:rPr>
      </w:pPr>
      <w:r w:rsidRPr="00793284">
        <w:rPr>
          <w:sz w:val="24"/>
          <w:szCs w:val="24"/>
        </w:rPr>
        <w:tab/>
      </w:r>
      <w:r w:rsidR="009007CD">
        <w:rPr>
          <w:sz w:val="24"/>
          <w:szCs w:val="24"/>
        </w:rPr>
        <w:t>АООП в</w:t>
      </w:r>
      <w:r w:rsidR="00425F9D">
        <w:rPr>
          <w:sz w:val="24"/>
          <w:szCs w:val="24"/>
        </w:rPr>
        <w:t>ариант 2</w:t>
      </w:r>
      <w:r w:rsidR="00A21AE4" w:rsidRPr="00793284">
        <w:rPr>
          <w:sz w:val="24"/>
          <w:szCs w:val="24"/>
        </w:rPr>
        <w:t>.1 пр</w:t>
      </w:r>
      <w:r w:rsidR="009007CD">
        <w:rPr>
          <w:sz w:val="24"/>
          <w:szCs w:val="24"/>
        </w:rPr>
        <w:t>едполагает,</w:t>
      </w:r>
      <w:r w:rsidR="00012D9C">
        <w:rPr>
          <w:sz w:val="24"/>
          <w:szCs w:val="24"/>
        </w:rPr>
        <w:t xml:space="preserve"> что</w:t>
      </w:r>
      <w:r w:rsidR="00425F9D" w:rsidRPr="00425F9D">
        <w:rPr>
          <w:sz w:val="24"/>
          <w:szCs w:val="24"/>
        </w:rPr>
        <w:t xml:space="preserve"> </w:t>
      </w:r>
      <w:r w:rsidR="00425F9D">
        <w:rPr>
          <w:sz w:val="24"/>
          <w:szCs w:val="24"/>
        </w:rPr>
        <w:t>слабослы</w:t>
      </w:r>
      <w:r w:rsidR="009007CD">
        <w:rPr>
          <w:sz w:val="24"/>
          <w:szCs w:val="24"/>
        </w:rPr>
        <w:t>шащие и позднооглохшие обучающие</w:t>
      </w:r>
      <w:r w:rsidR="00425F9D">
        <w:rPr>
          <w:sz w:val="24"/>
          <w:szCs w:val="24"/>
        </w:rPr>
        <w:t xml:space="preserve">ся </w:t>
      </w:r>
      <w:r w:rsidR="009007CD">
        <w:rPr>
          <w:sz w:val="24"/>
          <w:szCs w:val="24"/>
        </w:rPr>
        <w:t xml:space="preserve"> получа</w:t>
      </w:r>
      <w:r w:rsidR="00A21AE4" w:rsidRPr="00793284">
        <w:rPr>
          <w:sz w:val="24"/>
          <w:szCs w:val="24"/>
        </w:rPr>
        <w:t xml:space="preserve">т образование, </w:t>
      </w:r>
      <w:r w:rsidR="00425F9D">
        <w:rPr>
          <w:sz w:val="24"/>
          <w:szCs w:val="24"/>
        </w:rPr>
        <w:t xml:space="preserve"> </w:t>
      </w:r>
      <w:r w:rsidR="00A21AE4" w:rsidRPr="00793284">
        <w:rPr>
          <w:sz w:val="24"/>
          <w:szCs w:val="24"/>
        </w:rPr>
        <w:t>полностью соответствующее по итоговым достижениям к моменту завершения обучения</w:t>
      </w:r>
      <w:r w:rsidR="009007CD">
        <w:rPr>
          <w:sz w:val="24"/>
          <w:szCs w:val="24"/>
        </w:rPr>
        <w:t>, образование</w:t>
      </w:r>
      <w:r w:rsidR="00A21AE4" w:rsidRPr="00793284">
        <w:rPr>
          <w:sz w:val="24"/>
          <w:szCs w:val="24"/>
        </w:rPr>
        <w:t xml:space="preserve"> обучающихся, не имеющих ограничений по возможностям здоровья, в те же сроки обучения (1-4 классы). АООП НОО представляет собой адаптированный вариант основной образовательной программы НОО. </w:t>
      </w:r>
    </w:p>
    <w:p w:rsidR="00234FE8" w:rsidRPr="00793284" w:rsidRDefault="00234FE8" w:rsidP="00DC4681">
      <w:pPr>
        <w:pStyle w:val="4"/>
        <w:shd w:val="clear" w:color="auto" w:fill="auto"/>
        <w:tabs>
          <w:tab w:val="left" w:pos="505"/>
        </w:tabs>
        <w:spacing w:before="0" w:line="276" w:lineRule="auto"/>
        <w:ind w:left="20" w:firstLine="0"/>
        <w:rPr>
          <w:sz w:val="24"/>
          <w:szCs w:val="24"/>
        </w:rPr>
      </w:pPr>
      <w:r w:rsidRPr="00793284">
        <w:rPr>
          <w:sz w:val="24"/>
          <w:szCs w:val="24"/>
        </w:rPr>
        <w:tab/>
      </w:r>
      <w:r w:rsidR="00A21AE4" w:rsidRPr="00793284">
        <w:rPr>
          <w:b/>
          <w:sz w:val="24"/>
          <w:szCs w:val="24"/>
        </w:rPr>
        <w:t>АООП НОО определяет</w:t>
      </w:r>
      <w:r w:rsidR="00A21AE4" w:rsidRPr="00793284">
        <w:rPr>
          <w:sz w:val="24"/>
          <w:szCs w:val="24"/>
        </w:rPr>
        <w:t xml:space="preserve"> содержание и организацию образовательного процесса при получении начального общего образования и направлена на: </w:t>
      </w:r>
    </w:p>
    <w:p w:rsidR="00234FE8" w:rsidRPr="00793284" w:rsidRDefault="00A21AE4" w:rsidP="00476D41">
      <w:pPr>
        <w:pStyle w:val="4"/>
        <w:numPr>
          <w:ilvl w:val="0"/>
          <w:numId w:val="23"/>
        </w:numPr>
        <w:shd w:val="clear" w:color="auto" w:fill="auto"/>
        <w:tabs>
          <w:tab w:val="left" w:pos="505"/>
        </w:tabs>
        <w:spacing w:before="0" w:line="276" w:lineRule="auto"/>
        <w:ind w:left="397" w:firstLine="0"/>
        <w:rPr>
          <w:sz w:val="24"/>
          <w:szCs w:val="24"/>
        </w:rPr>
      </w:pPr>
      <w:r w:rsidRPr="00793284">
        <w:rPr>
          <w:sz w:val="24"/>
          <w:szCs w:val="24"/>
        </w:rPr>
        <w:t>формировани</w:t>
      </w:r>
      <w:r w:rsidR="00012D9C">
        <w:rPr>
          <w:sz w:val="24"/>
          <w:szCs w:val="24"/>
        </w:rPr>
        <w:t xml:space="preserve">е общей культуры </w:t>
      </w:r>
      <w:r w:rsidR="00425F9D" w:rsidRPr="00425F9D">
        <w:rPr>
          <w:sz w:val="24"/>
          <w:szCs w:val="24"/>
        </w:rPr>
        <w:t>слабослышащих и позднооглохших</w:t>
      </w:r>
      <w:r w:rsidR="00425F9D">
        <w:rPr>
          <w:b/>
          <w:sz w:val="24"/>
          <w:szCs w:val="24"/>
        </w:rPr>
        <w:t xml:space="preserve"> </w:t>
      </w:r>
      <w:r w:rsidR="00012D9C">
        <w:rPr>
          <w:sz w:val="24"/>
          <w:szCs w:val="24"/>
        </w:rPr>
        <w:t>обучающ</w:t>
      </w:r>
      <w:r w:rsidR="009007CD">
        <w:rPr>
          <w:sz w:val="24"/>
          <w:szCs w:val="24"/>
        </w:rPr>
        <w:t>ихся</w:t>
      </w:r>
      <w:r w:rsidR="00234FE8" w:rsidRPr="00793284">
        <w:rPr>
          <w:sz w:val="24"/>
          <w:szCs w:val="24"/>
        </w:rPr>
        <w:t>,</w:t>
      </w:r>
    </w:p>
    <w:p w:rsidR="00234FE8" w:rsidRPr="00793284" w:rsidRDefault="00A21AE4" w:rsidP="00476D41">
      <w:pPr>
        <w:pStyle w:val="4"/>
        <w:numPr>
          <w:ilvl w:val="0"/>
          <w:numId w:val="23"/>
        </w:numPr>
        <w:shd w:val="clear" w:color="auto" w:fill="auto"/>
        <w:tabs>
          <w:tab w:val="left" w:pos="505"/>
        </w:tabs>
        <w:spacing w:before="0" w:line="276" w:lineRule="auto"/>
        <w:ind w:left="397" w:firstLine="0"/>
        <w:rPr>
          <w:sz w:val="24"/>
          <w:szCs w:val="24"/>
        </w:rPr>
      </w:pPr>
      <w:r w:rsidRPr="00793284">
        <w:rPr>
          <w:sz w:val="24"/>
          <w:szCs w:val="24"/>
        </w:rPr>
        <w:t xml:space="preserve">их духовно-нравственное, социальное, личностное и интеллектуальное развитие, </w:t>
      </w:r>
    </w:p>
    <w:p w:rsidR="00234FE8" w:rsidRPr="00793284" w:rsidRDefault="00A21AE4" w:rsidP="00476D41">
      <w:pPr>
        <w:pStyle w:val="4"/>
        <w:numPr>
          <w:ilvl w:val="0"/>
          <w:numId w:val="23"/>
        </w:numPr>
        <w:shd w:val="clear" w:color="auto" w:fill="auto"/>
        <w:tabs>
          <w:tab w:val="left" w:pos="505"/>
        </w:tabs>
        <w:spacing w:before="0" w:line="276" w:lineRule="auto"/>
        <w:ind w:left="397" w:firstLine="0"/>
        <w:rPr>
          <w:sz w:val="24"/>
          <w:szCs w:val="24"/>
        </w:rPr>
      </w:pPr>
      <w:r w:rsidRPr="00793284">
        <w:rPr>
          <w:sz w:val="24"/>
          <w:szCs w:val="24"/>
        </w:rPr>
        <w:t xml:space="preserve">на создание основы для самостоятельной реализации </w:t>
      </w:r>
      <w:r w:rsidR="00425F9D" w:rsidRPr="00425F9D">
        <w:rPr>
          <w:sz w:val="24"/>
          <w:szCs w:val="24"/>
        </w:rPr>
        <w:t>слабослышащих и позднооглохших</w:t>
      </w:r>
      <w:r w:rsidR="00425F9D">
        <w:rPr>
          <w:b/>
          <w:sz w:val="24"/>
          <w:szCs w:val="24"/>
        </w:rPr>
        <w:t xml:space="preserve"> </w:t>
      </w:r>
      <w:r w:rsidR="009007CD">
        <w:rPr>
          <w:sz w:val="24"/>
          <w:szCs w:val="24"/>
        </w:rPr>
        <w:t>обучающихся</w:t>
      </w:r>
      <w:r w:rsidRPr="00793284">
        <w:rPr>
          <w:sz w:val="24"/>
          <w:szCs w:val="24"/>
        </w:rPr>
        <w:t xml:space="preserve"> в учебной деятельности, обеспечивающей успешность, развитие творческих способностей, саморазвитие и самосовершенствование, </w:t>
      </w:r>
    </w:p>
    <w:p w:rsidR="00234FE8" w:rsidRPr="00793284" w:rsidRDefault="00A21AE4" w:rsidP="00476D41">
      <w:pPr>
        <w:pStyle w:val="4"/>
        <w:numPr>
          <w:ilvl w:val="0"/>
          <w:numId w:val="23"/>
        </w:numPr>
        <w:shd w:val="clear" w:color="auto" w:fill="auto"/>
        <w:tabs>
          <w:tab w:val="left" w:pos="505"/>
        </w:tabs>
        <w:spacing w:before="0" w:line="276" w:lineRule="auto"/>
        <w:ind w:left="397" w:firstLine="0"/>
        <w:rPr>
          <w:sz w:val="24"/>
          <w:szCs w:val="24"/>
        </w:rPr>
      </w:pPr>
      <w:r w:rsidRPr="00793284">
        <w:rPr>
          <w:sz w:val="24"/>
          <w:szCs w:val="24"/>
        </w:rPr>
        <w:t xml:space="preserve">сохранение и укрепление здоровья </w:t>
      </w:r>
      <w:r w:rsidR="00425F9D" w:rsidRPr="00425F9D">
        <w:rPr>
          <w:sz w:val="24"/>
          <w:szCs w:val="24"/>
        </w:rPr>
        <w:t>слабослышащих и позднооглохших</w:t>
      </w:r>
      <w:r w:rsidR="00425F9D">
        <w:rPr>
          <w:b/>
          <w:sz w:val="24"/>
          <w:szCs w:val="24"/>
        </w:rPr>
        <w:t xml:space="preserve"> </w:t>
      </w:r>
      <w:r w:rsidR="00425F9D">
        <w:rPr>
          <w:sz w:val="24"/>
          <w:szCs w:val="24"/>
        </w:rPr>
        <w:t>обучающихся</w:t>
      </w:r>
      <w:r w:rsidRPr="00793284">
        <w:rPr>
          <w:sz w:val="24"/>
          <w:szCs w:val="24"/>
        </w:rPr>
        <w:t xml:space="preserve">. </w:t>
      </w:r>
    </w:p>
    <w:p w:rsidR="00234FE8" w:rsidRDefault="00234FE8" w:rsidP="00234FE8">
      <w:pPr>
        <w:pStyle w:val="4"/>
        <w:shd w:val="clear" w:color="auto" w:fill="auto"/>
        <w:tabs>
          <w:tab w:val="left" w:pos="505"/>
        </w:tabs>
        <w:spacing w:before="0" w:line="276" w:lineRule="auto"/>
        <w:ind w:firstLine="0"/>
        <w:rPr>
          <w:sz w:val="24"/>
          <w:szCs w:val="24"/>
        </w:rPr>
      </w:pPr>
      <w:r w:rsidRPr="00793284">
        <w:rPr>
          <w:sz w:val="24"/>
          <w:szCs w:val="24"/>
        </w:rPr>
        <w:tab/>
      </w:r>
      <w:r w:rsidR="00A21AE4" w:rsidRPr="00793284">
        <w:rPr>
          <w:sz w:val="24"/>
          <w:szCs w:val="24"/>
        </w:rPr>
        <w:t>АООП НОО для</w:t>
      </w:r>
      <w:r w:rsidR="00425F9D" w:rsidRPr="00425F9D">
        <w:rPr>
          <w:sz w:val="24"/>
          <w:szCs w:val="24"/>
        </w:rPr>
        <w:t xml:space="preserve"> слабослышащих и позднооглохших</w:t>
      </w:r>
      <w:r w:rsidR="00A21AE4" w:rsidRPr="00793284">
        <w:rPr>
          <w:sz w:val="24"/>
          <w:szCs w:val="24"/>
        </w:rPr>
        <w:t xml:space="preserve"> обучающихся с рассчитана на 4-летний срок (1-4 класс) освоения. </w:t>
      </w:r>
    </w:p>
    <w:p w:rsidR="00425F9D" w:rsidRDefault="00425F9D" w:rsidP="00234FE8">
      <w:pPr>
        <w:pStyle w:val="4"/>
        <w:shd w:val="clear" w:color="auto" w:fill="auto"/>
        <w:tabs>
          <w:tab w:val="left" w:pos="505"/>
        </w:tabs>
        <w:spacing w:before="0" w:line="276" w:lineRule="auto"/>
        <w:ind w:firstLine="0"/>
        <w:rPr>
          <w:sz w:val="24"/>
          <w:szCs w:val="24"/>
        </w:rPr>
      </w:pPr>
      <w:r>
        <w:rPr>
          <w:sz w:val="24"/>
          <w:szCs w:val="24"/>
        </w:rPr>
        <w:t xml:space="preserve">    </w:t>
      </w:r>
      <w:r w:rsidRPr="00425F9D">
        <w:rPr>
          <w:sz w:val="24"/>
          <w:szCs w:val="24"/>
        </w:rPr>
        <w:t>Обязательным является систематическая специальная и психолого</w:t>
      </w:r>
      <w:r>
        <w:rPr>
          <w:sz w:val="24"/>
          <w:szCs w:val="24"/>
        </w:rPr>
        <w:t>-</w:t>
      </w:r>
      <w:r w:rsidRPr="00425F9D">
        <w:rPr>
          <w:sz w:val="24"/>
          <w:szCs w:val="24"/>
        </w:rPr>
        <w:t xml:space="preserve">педагогическая поддержка коллектива учителей, родителей, детского коллектива и самого обучающегося. Основными направлениями в специальной поддержке являются: удовлетворение особых образовательных потребностей обучающихся с нарушением слуха; коррекционная помощь в овладении базовым содержанием обучения; развитие слухозрительного и слухового восприятия и произносительной стороны речи; развитие сознательного использования речевых возможностей в разных условиях общения для реализации полноценных социальных связей с окружающими людьми. </w:t>
      </w:r>
    </w:p>
    <w:p w:rsidR="009007CD" w:rsidRDefault="00425F9D" w:rsidP="00234FE8">
      <w:pPr>
        <w:pStyle w:val="4"/>
        <w:shd w:val="clear" w:color="auto" w:fill="auto"/>
        <w:tabs>
          <w:tab w:val="left" w:pos="505"/>
        </w:tabs>
        <w:spacing w:before="0" w:line="276" w:lineRule="auto"/>
        <w:ind w:firstLine="0"/>
        <w:rPr>
          <w:sz w:val="24"/>
          <w:szCs w:val="24"/>
        </w:rPr>
      </w:pPr>
      <w:r w:rsidRPr="00425F9D">
        <w:rPr>
          <w:sz w:val="24"/>
          <w:szCs w:val="24"/>
        </w:rPr>
        <w:t xml:space="preserve">Психолого-педагогическая поддержка предполагает: </w:t>
      </w:r>
    </w:p>
    <w:p w:rsidR="009007CD" w:rsidRDefault="009007CD" w:rsidP="00234FE8">
      <w:pPr>
        <w:pStyle w:val="4"/>
        <w:shd w:val="clear" w:color="auto" w:fill="auto"/>
        <w:tabs>
          <w:tab w:val="left" w:pos="505"/>
        </w:tabs>
        <w:spacing w:before="0" w:line="276" w:lineRule="auto"/>
        <w:ind w:firstLine="0"/>
        <w:rPr>
          <w:sz w:val="24"/>
          <w:szCs w:val="24"/>
        </w:rPr>
      </w:pPr>
      <w:r>
        <w:rPr>
          <w:sz w:val="24"/>
          <w:szCs w:val="24"/>
        </w:rPr>
        <w:lastRenderedPageBreak/>
        <w:t xml:space="preserve">  </w:t>
      </w:r>
      <w:r w:rsidR="00425F9D" w:rsidRPr="00425F9D">
        <w:rPr>
          <w:sz w:val="24"/>
          <w:szCs w:val="24"/>
        </w:rPr>
        <w:t xml:space="preserve">помощь в формировании полноценных социальных (жизненных) компетенций, развитие адекватных отношений между ребенком, учителями, одноклассникам и другими обучающимися, родителями; </w:t>
      </w:r>
    </w:p>
    <w:p w:rsidR="009007CD" w:rsidRDefault="009007CD" w:rsidP="00234FE8">
      <w:pPr>
        <w:pStyle w:val="4"/>
        <w:shd w:val="clear" w:color="auto" w:fill="auto"/>
        <w:tabs>
          <w:tab w:val="left" w:pos="505"/>
        </w:tabs>
        <w:spacing w:before="0" w:line="276" w:lineRule="auto"/>
        <w:ind w:firstLine="0"/>
        <w:rPr>
          <w:sz w:val="24"/>
          <w:szCs w:val="24"/>
        </w:rPr>
      </w:pPr>
      <w:r>
        <w:rPr>
          <w:sz w:val="24"/>
          <w:szCs w:val="24"/>
        </w:rPr>
        <w:t xml:space="preserve">  </w:t>
      </w:r>
      <w:r w:rsidR="00425F9D" w:rsidRPr="00425F9D">
        <w:rPr>
          <w:sz w:val="24"/>
          <w:szCs w:val="24"/>
        </w:rPr>
        <w:t>работу по профилактике внутриличностных и межли</w:t>
      </w:r>
      <w:r w:rsidR="00425F9D">
        <w:rPr>
          <w:sz w:val="24"/>
          <w:szCs w:val="24"/>
        </w:rPr>
        <w:t>чностных конфликтов в классе,</w:t>
      </w:r>
      <w:r w:rsidR="00425F9D" w:rsidRPr="00425F9D">
        <w:rPr>
          <w:sz w:val="24"/>
          <w:szCs w:val="24"/>
        </w:rPr>
        <w:t xml:space="preserve"> школе, поддержанию эмоционально комфортной обстановки; </w:t>
      </w:r>
    </w:p>
    <w:p w:rsidR="00425F9D" w:rsidRPr="00425F9D" w:rsidRDefault="009007CD" w:rsidP="00234FE8">
      <w:pPr>
        <w:pStyle w:val="4"/>
        <w:shd w:val="clear" w:color="auto" w:fill="auto"/>
        <w:tabs>
          <w:tab w:val="left" w:pos="505"/>
        </w:tabs>
        <w:spacing w:before="0" w:line="276" w:lineRule="auto"/>
        <w:ind w:firstLine="0"/>
        <w:rPr>
          <w:sz w:val="24"/>
          <w:szCs w:val="24"/>
        </w:rPr>
      </w:pPr>
      <w:r>
        <w:rPr>
          <w:sz w:val="24"/>
          <w:szCs w:val="24"/>
        </w:rPr>
        <w:t xml:space="preserve">   </w:t>
      </w:r>
      <w:r w:rsidR="00425F9D" w:rsidRPr="00425F9D">
        <w:rPr>
          <w:sz w:val="24"/>
          <w:szCs w:val="24"/>
        </w:rPr>
        <w:t>создание условий успешного овладения учебной деятельностью с целью предупреждения негативного отношения обучающегося к ситуации школьного обу</w:t>
      </w:r>
      <w:r w:rsidR="00425F9D">
        <w:rPr>
          <w:sz w:val="24"/>
          <w:szCs w:val="24"/>
        </w:rPr>
        <w:t xml:space="preserve">чения в целом. </w:t>
      </w:r>
    </w:p>
    <w:p w:rsidR="00234FE8" w:rsidRPr="00793284" w:rsidRDefault="00234FE8" w:rsidP="00234FE8">
      <w:pPr>
        <w:pStyle w:val="4"/>
        <w:shd w:val="clear" w:color="auto" w:fill="auto"/>
        <w:tabs>
          <w:tab w:val="left" w:pos="505"/>
        </w:tabs>
        <w:spacing w:before="0" w:line="276" w:lineRule="auto"/>
        <w:ind w:firstLine="0"/>
        <w:rPr>
          <w:b/>
          <w:sz w:val="24"/>
          <w:szCs w:val="24"/>
        </w:rPr>
      </w:pPr>
      <w:r w:rsidRPr="00793284">
        <w:rPr>
          <w:b/>
          <w:sz w:val="24"/>
          <w:szCs w:val="24"/>
        </w:rPr>
        <w:tab/>
      </w:r>
      <w:r w:rsidR="00A21AE4" w:rsidRPr="00793284">
        <w:rPr>
          <w:b/>
          <w:sz w:val="24"/>
          <w:szCs w:val="24"/>
        </w:rPr>
        <w:t xml:space="preserve">АООП НОО адресована: </w:t>
      </w:r>
    </w:p>
    <w:p w:rsidR="00234FE8" w:rsidRPr="00793284" w:rsidRDefault="00425F9D" w:rsidP="00476D41">
      <w:pPr>
        <w:pStyle w:val="4"/>
        <w:numPr>
          <w:ilvl w:val="0"/>
          <w:numId w:val="24"/>
        </w:numPr>
        <w:shd w:val="clear" w:color="auto" w:fill="auto"/>
        <w:tabs>
          <w:tab w:val="left" w:pos="505"/>
        </w:tabs>
        <w:spacing w:before="0" w:line="276" w:lineRule="auto"/>
        <w:ind w:left="397" w:firstLine="0"/>
        <w:rPr>
          <w:sz w:val="24"/>
          <w:szCs w:val="24"/>
        </w:rPr>
      </w:pPr>
      <w:r>
        <w:rPr>
          <w:i/>
          <w:sz w:val="24"/>
          <w:szCs w:val="24"/>
        </w:rPr>
        <w:t>слабослышащим</w:t>
      </w:r>
      <w:r w:rsidRPr="00425F9D">
        <w:rPr>
          <w:i/>
          <w:sz w:val="24"/>
          <w:szCs w:val="24"/>
        </w:rPr>
        <w:t xml:space="preserve"> и позднооглохши</w:t>
      </w:r>
      <w:r>
        <w:rPr>
          <w:i/>
          <w:sz w:val="24"/>
          <w:szCs w:val="24"/>
        </w:rPr>
        <w:t>м</w:t>
      </w:r>
      <w:r>
        <w:rPr>
          <w:b/>
          <w:sz w:val="24"/>
          <w:szCs w:val="24"/>
        </w:rPr>
        <w:t xml:space="preserve"> </w:t>
      </w:r>
      <w:r>
        <w:rPr>
          <w:i/>
          <w:sz w:val="24"/>
          <w:szCs w:val="24"/>
        </w:rPr>
        <w:t xml:space="preserve">обучающимся </w:t>
      </w:r>
      <w:r w:rsidR="00A21AE4" w:rsidRPr="00793284">
        <w:rPr>
          <w:i/>
          <w:sz w:val="24"/>
          <w:szCs w:val="24"/>
        </w:rPr>
        <w:t>и родителям</w:t>
      </w:r>
      <w:r w:rsidR="00A21AE4" w:rsidRPr="00793284">
        <w:rPr>
          <w:sz w:val="24"/>
          <w:szCs w:val="24"/>
        </w:rPr>
        <w:t xml:space="preserve"> для информирования о целях, содержании, организации и предполагаемых результатах деятельности педагогического коллектива по достижению каждым </w:t>
      </w:r>
      <w:r>
        <w:rPr>
          <w:sz w:val="24"/>
          <w:szCs w:val="24"/>
        </w:rPr>
        <w:t>слабослышащим</w:t>
      </w:r>
      <w:r w:rsidRPr="00425F9D">
        <w:rPr>
          <w:sz w:val="24"/>
          <w:szCs w:val="24"/>
        </w:rPr>
        <w:t xml:space="preserve"> и позднооглохши</w:t>
      </w:r>
      <w:r>
        <w:rPr>
          <w:sz w:val="24"/>
          <w:szCs w:val="24"/>
        </w:rPr>
        <w:t>м</w:t>
      </w:r>
      <w:r>
        <w:rPr>
          <w:b/>
          <w:sz w:val="24"/>
          <w:szCs w:val="24"/>
        </w:rPr>
        <w:t xml:space="preserve"> </w:t>
      </w:r>
      <w:r>
        <w:rPr>
          <w:sz w:val="24"/>
          <w:szCs w:val="24"/>
        </w:rPr>
        <w:t>обучающимся</w:t>
      </w:r>
      <w:r w:rsidR="00A21AE4" w:rsidRPr="00793284">
        <w:rPr>
          <w:sz w:val="24"/>
          <w:szCs w:val="24"/>
        </w:rPr>
        <w:t xml:space="preserve"> образовательных результатов; для определения ответственности за достижение результатов образовательной деятельности родителей и </w:t>
      </w:r>
      <w:r>
        <w:rPr>
          <w:sz w:val="24"/>
          <w:szCs w:val="24"/>
        </w:rPr>
        <w:t>слабослышащим</w:t>
      </w:r>
      <w:r w:rsidRPr="00425F9D">
        <w:rPr>
          <w:sz w:val="24"/>
          <w:szCs w:val="24"/>
        </w:rPr>
        <w:t xml:space="preserve"> и позднооглохши</w:t>
      </w:r>
      <w:r>
        <w:rPr>
          <w:sz w:val="24"/>
          <w:szCs w:val="24"/>
        </w:rPr>
        <w:t>м</w:t>
      </w:r>
      <w:r>
        <w:rPr>
          <w:b/>
          <w:sz w:val="24"/>
          <w:szCs w:val="24"/>
        </w:rPr>
        <w:t xml:space="preserve"> </w:t>
      </w:r>
      <w:r>
        <w:rPr>
          <w:sz w:val="24"/>
          <w:szCs w:val="24"/>
        </w:rPr>
        <w:t>обучающимся</w:t>
      </w:r>
      <w:r w:rsidR="00A21AE4" w:rsidRPr="00793284">
        <w:rPr>
          <w:sz w:val="24"/>
          <w:szCs w:val="24"/>
        </w:rPr>
        <w:t xml:space="preserve"> и возможностей для взаимодействия; </w:t>
      </w:r>
    </w:p>
    <w:p w:rsidR="00234FE8" w:rsidRPr="00793284" w:rsidRDefault="00A21AE4" w:rsidP="00476D41">
      <w:pPr>
        <w:pStyle w:val="4"/>
        <w:numPr>
          <w:ilvl w:val="0"/>
          <w:numId w:val="24"/>
        </w:numPr>
        <w:shd w:val="clear" w:color="auto" w:fill="auto"/>
        <w:tabs>
          <w:tab w:val="left" w:pos="505"/>
        </w:tabs>
        <w:spacing w:before="0" w:line="276" w:lineRule="auto"/>
        <w:ind w:left="397" w:firstLine="0"/>
        <w:rPr>
          <w:sz w:val="24"/>
          <w:szCs w:val="24"/>
        </w:rPr>
      </w:pPr>
      <w:r w:rsidRPr="00793284">
        <w:rPr>
          <w:i/>
          <w:sz w:val="24"/>
          <w:szCs w:val="24"/>
        </w:rPr>
        <w:t>учителям</w:t>
      </w:r>
      <w:r w:rsidRPr="00793284">
        <w:rPr>
          <w:sz w:val="24"/>
          <w:szCs w:val="24"/>
        </w:rPr>
        <w:t xml:space="preserve"> для определения целей, задач, содержания и планируемых результатов образовательной деятельности; для определения ответстве</w:t>
      </w:r>
      <w:r w:rsidR="00234FE8" w:rsidRPr="00793284">
        <w:rPr>
          <w:sz w:val="24"/>
          <w:szCs w:val="24"/>
        </w:rPr>
        <w:t>нности за качество образования;</w:t>
      </w:r>
    </w:p>
    <w:p w:rsidR="00234FE8" w:rsidRPr="00793284" w:rsidRDefault="00A21AE4" w:rsidP="00476D41">
      <w:pPr>
        <w:pStyle w:val="4"/>
        <w:numPr>
          <w:ilvl w:val="0"/>
          <w:numId w:val="24"/>
        </w:numPr>
        <w:shd w:val="clear" w:color="auto" w:fill="auto"/>
        <w:tabs>
          <w:tab w:val="left" w:pos="505"/>
        </w:tabs>
        <w:spacing w:before="0" w:line="276" w:lineRule="auto"/>
        <w:ind w:left="397" w:firstLine="0"/>
        <w:rPr>
          <w:sz w:val="24"/>
          <w:szCs w:val="24"/>
        </w:rPr>
      </w:pPr>
      <w:r w:rsidRPr="00793284">
        <w:rPr>
          <w:i/>
          <w:sz w:val="24"/>
          <w:szCs w:val="24"/>
        </w:rPr>
        <w:t xml:space="preserve">администрации </w:t>
      </w:r>
      <w:r w:rsidRPr="00793284">
        <w:rPr>
          <w:sz w:val="24"/>
          <w:szCs w:val="24"/>
        </w:rPr>
        <w:t xml:space="preserve">для координации деятельности педагогического коллектива по выполнению требований к результатам образовательной деятельности; в качестве ориентира для создания условий по освоению учащимися АООП; для контроля качества образования; для регулирования взаимоотношений субъектов образовательных отношений (учеников, родителей, администрации, педагогических работников и других участников); </w:t>
      </w:r>
    </w:p>
    <w:p w:rsidR="00234FE8" w:rsidRPr="00793284" w:rsidRDefault="00A21AE4" w:rsidP="00476D41">
      <w:pPr>
        <w:pStyle w:val="4"/>
        <w:numPr>
          <w:ilvl w:val="0"/>
          <w:numId w:val="24"/>
        </w:numPr>
        <w:shd w:val="clear" w:color="auto" w:fill="auto"/>
        <w:tabs>
          <w:tab w:val="left" w:pos="505"/>
        </w:tabs>
        <w:spacing w:before="0" w:line="276" w:lineRule="auto"/>
        <w:ind w:left="397" w:firstLine="0"/>
        <w:rPr>
          <w:sz w:val="24"/>
          <w:szCs w:val="24"/>
        </w:rPr>
      </w:pPr>
      <w:r w:rsidRPr="00793284">
        <w:rPr>
          <w:i/>
          <w:sz w:val="24"/>
          <w:szCs w:val="24"/>
        </w:rPr>
        <w:t>всем субъектам</w:t>
      </w:r>
      <w:r w:rsidRPr="00793284">
        <w:rPr>
          <w:sz w:val="24"/>
          <w:szCs w:val="24"/>
        </w:rPr>
        <w:t xml:space="preserve"> образовательных отношений для установления эффективного взаимодействия субъе</w:t>
      </w:r>
      <w:r w:rsidR="00234FE8" w:rsidRPr="00793284">
        <w:rPr>
          <w:sz w:val="24"/>
          <w:szCs w:val="24"/>
        </w:rPr>
        <w:t>ктов образовательных отношений;</w:t>
      </w:r>
    </w:p>
    <w:p w:rsidR="00234FE8" w:rsidRPr="00793284" w:rsidRDefault="00A21AE4" w:rsidP="00476D41">
      <w:pPr>
        <w:pStyle w:val="4"/>
        <w:numPr>
          <w:ilvl w:val="0"/>
          <w:numId w:val="24"/>
        </w:numPr>
        <w:shd w:val="clear" w:color="auto" w:fill="auto"/>
        <w:tabs>
          <w:tab w:val="left" w:pos="505"/>
        </w:tabs>
        <w:spacing w:before="0" w:line="276" w:lineRule="auto"/>
        <w:ind w:left="397" w:firstLine="0"/>
        <w:rPr>
          <w:sz w:val="24"/>
          <w:szCs w:val="24"/>
        </w:rPr>
      </w:pPr>
      <w:r w:rsidRPr="00793284">
        <w:rPr>
          <w:i/>
          <w:sz w:val="24"/>
          <w:szCs w:val="24"/>
        </w:rPr>
        <w:t>Учредителю и общественности</w:t>
      </w:r>
      <w:r w:rsidRPr="00793284">
        <w:rPr>
          <w:sz w:val="24"/>
          <w:szCs w:val="24"/>
        </w:rPr>
        <w:t xml:space="preserve"> с целью объективности оценивания образовательных результатов в целом; для принятия управленческих решений на основе мониторинга эффективности процесса, качества условий и результатов</w:t>
      </w:r>
      <w:r w:rsidR="00234FE8" w:rsidRPr="00793284">
        <w:rPr>
          <w:sz w:val="24"/>
          <w:szCs w:val="24"/>
        </w:rPr>
        <w:t xml:space="preserve"> образовательной деятельности.</w:t>
      </w:r>
    </w:p>
    <w:p w:rsidR="00234FE8" w:rsidRPr="00793284" w:rsidRDefault="00234FE8" w:rsidP="00234FE8">
      <w:pPr>
        <w:pStyle w:val="4"/>
        <w:shd w:val="clear" w:color="auto" w:fill="auto"/>
        <w:tabs>
          <w:tab w:val="left" w:pos="505"/>
        </w:tabs>
        <w:spacing w:before="0" w:line="276" w:lineRule="auto"/>
        <w:ind w:firstLine="0"/>
        <w:rPr>
          <w:sz w:val="24"/>
          <w:szCs w:val="24"/>
        </w:rPr>
      </w:pPr>
      <w:r w:rsidRPr="00793284">
        <w:rPr>
          <w:sz w:val="24"/>
          <w:szCs w:val="24"/>
        </w:rPr>
        <w:tab/>
      </w:r>
      <w:r w:rsidR="00A21AE4" w:rsidRPr="00793284">
        <w:rPr>
          <w:sz w:val="24"/>
          <w:szCs w:val="24"/>
        </w:rPr>
        <w:t xml:space="preserve">Функции, права и обязанности участников образовательных отношений определяются нормативно-правовой документацией. </w:t>
      </w:r>
    </w:p>
    <w:p w:rsidR="00234FE8" w:rsidRPr="00793284" w:rsidRDefault="00234FE8" w:rsidP="00234FE8">
      <w:pPr>
        <w:pStyle w:val="4"/>
        <w:shd w:val="clear" w:color="auto" w:fill="auto"/>
        <w:tabs>
          <w:tab w:val="left" w:pos="505"/>
        </w:tabs>
        <w:spacing w:before="0" w:line="276" w:lineRule="auto"/>
        <w:ind w:firstLine="0"/>
        <w:rPr>
          <w:sz w:val="24"/>
          <w:szCs w:val="24"/>
        </w:rPr>
      </w:pPr>
      <w:r w:rsidRPr="00793284">
        <w:rPr>
          <w:sz w:val="24"/>
          <w:szCs w:val="24"/>
        </w:rPr>
        <w:tab/>
      </w:r>
      <w:r w:rsidR="00A21AE4" w:rsidRPr="00793284">
        <w:rPr>
          <w:sz w:val="24"/>
          <w:szCs w:val="24"/>
        </w:rPr>
        <w:t xml:space="preserve">Данная образовательная программа разработана на основе: </w:t>
      </w:r>
    </w:p>
    <w:p w:rsidR="00234FE8" w:rsidRPr="00793284" w:rsidRDefault="00234FE8" w:rsidP="00476D41">
      <w:pPr>
        <w:pStyle w:val="4"/>
        <w:numPr>
          <w:ilvl w:val="0"/>
          <w:numId w:val="25"/>
        </w:numPr>
        <w:shd w:val="clear" w:color="auto" w:fill="auto"/>
        <w:tabs>
          <w:tab w:val="left" w:pos="505"/>
        </w:tabs>
        <w:spacing w:before="0" w:line="276" w:lineRule="auto"/>
        <w:ind w:left="397" w:firstLine="0"/>
        <w:rPr>
          <w:sz w:val="24"/>
          <w:szCs w:val="24"/>
        </w:rPr>
      </w:pPr>
      <w:r w:rsidRPr="00793284">
        <w:rPr>
          <w:sz w:val="24"/>
          <w:szCs w:val="24"/>
        </w:rPr>
        <w:t xml:space="preserve">Конвенции о правах ребенка; </w:t>
      </w:r>
    </w:p>
    <w:p w:rsidR="00234FE8" w:rsidRPr="00793284" w:rsidRDefault="00A21AE4" w:rsidP="00476D41">
      <w:pPr>
        <w:pStyle w:val="4"/>
        <w:numPr>
          <w:ilvl w:val="0"/>
          <w:numId w:val="25"/>
        </w:numPr>
        <w:shd w:val="clear" w:color="auto" w:fill="auto"/>
        <w:tabs>
          <w:tab w:val="left" w:pos="505"/>
        </w:tabs>
        <w:spacing w:before="0" w:line="276" w:lineRule="auto"/>
        <w:ind w:left="397" w:firstLine="0"/>
        <w:rPr>
          <w:sz w:val="24"/>
          <w:szCs w:val="24"/>
        </w:rPr>
      </w:pPr>
      <w:r w:rsidRPr="00793284">
        <w:rPr>
          <w:sz w:val="24"/>
          <w:szCs w:val="24"/>
        </w:rPr>
        <w:t>Конс</w:t>
      </w:r>
      <w:r w:rsidR="00234FE8" w:rsidRPr="00793284">
        <w:rPr>
          <w:sz w:val="24"/>
          <w:szCs w:val="24"/>
        </w:rPr>
        <w:t xml:space="preserve">титуции Российской Федерации; </w:t>
      </w:r>
    </w:p>
    <w:p w:rsidR="00234FE8" w:rsidRPr="00793284" w:rsidRDefault="00A21AE4" w:rsidP="00476D41">
      <w:pPr>
        <w:pStyle w:val="4"/>
        <w:numPr>
          <w:ilvl w:val="0"/>
          <w:numId w:val="25"/>
        </w:numPr>
        <w:shd w:val="clear" w:color="auto" w:fill="auto"/>
        <w:tabs>
          <w:tab w:val="left" w:pos="505"/>
        </w:tabs>
        <w:spacing w:before="0" w:line="276" w:lineRule="auto"/>
        <w:ind w:left="397" w:firstLine="0"/>
        <w:rPr>
          <w:sz w:val="24"/>
          <w:szCs w:val="24"/>
        </w:rPr>
      </w:pPr>
      <w:r w:rsidRPr="00793284">
        <w:rPr>
          <w:sz w:val="24"/>
          <w:szCs w:val="24"/>
        </w:rPr>
        <w:t>Федерального закона «Об образовании в Российской Федера</w:t>
      </w:r>
      <w:r w:rsidR="00234FE8" w:rsidRPr="00793284">
        <w:rPr>
          <w:sz w:val="24"/>
          <w:szCs w:val="24"/>
        </w:rPr>
        <w:t>ции» от 29.12.2012г. №273-Ф3;</w:t>
      </w:r>
    </w:p>
    <w:p w:rsidR="00234FE8" w:rsidRDefault="00A21AE4" w:rsidP="00476D41">
      <w:pPr>
        <w:pStyle w:val="4"/>
        <w:numPr>
          <w:ilvl w:val="0"/>
          <w:numId w:val="25"/>
        </w:numPr>
        <w:shd w:val="clear" w:color="auto" w:fill="auto"/>
        <w:tabs>
          <w:tab w:val="left" w:pos="505"/>
        </w:tabs>
        <w:spacing w:before="0" w:line="276" w:lineRule="auto"/>
        <w:ind w:left="397" w:firstLine="0"/>
        <w:rPr>
          <w:sz w:val="24"/>
          <w:szCs w:val="24"/>
        </w:rPr>
      </w:pPr>
      <w:r w:rsidRPr="00793284">
        <w:rPr>
          <w:sz w:val="24"/>
          <w:szCs w:val="24"/>
        </w:rPr>
        <w:t>Федерального государственного образовательного стандарта начального общего образования, утверждённого приказом МОиН РФ от 06.10.2009г. № 373 «Об утверждении и введении в действие федерального государственного образовательного стандарта на</w:t>
      </w:r>
      <w:r w:rsidR="00234FE8" w:rsidRPr="00793284">
        <w:rPr>
          <w:sz w:val="24"/>
          <w:szCs w:val="24"/>
        </w:rPr>
        <w:t>чального общего образования»;</w:t>
      </w:r>
    </w:p>
    <w:p w:rsidR="0005530F" w:rsidRPr="00793284" w:rsidRDefault="0005530F" w:rsidP="00476D41">
      <w:pPr>
        <w:pStyle w:val="4"/>
        <w:numPr>
          <w:ilvl w:val="0"/>
          <w:numId w:val="25"/>
        </w:numPr>
        <w:shd w:val="clear" w:color="auto" w:fill="auto"/>
        <w:tabs>
          <w:tab w:val="left" w:pos="505"/>
        </w:tabs>
        <w:spacing w:before="0" w:line="276" w:lineRule="auto"/>
        <w:ind w:left="397" w:firstLine="0"/>
        <w:rPr>
          <w:sz w:val="24"/>
          <w:szCs w:val="24"/>
        </w:rPr>
      </w:pPr>
      <w:r w:rsidRPr="00491D8D">
        <w:rPr>
          <w:sz w:val="24"/>
        </w:rPr>
        <w:t>Санитарно-эпидемиологических правил и нормативах СанПиН 2.4.2.3648-20, утвержденных постановлением Главного государственного санитарного врача РФ от 28.09.2020г. №28</w:t>
      </w:r>
      <w:r w:rsidRPr="0005530F">
        <w:rPr>
          <w:sz w:val="24"/>
        </w:rPr>
        <w:t xml:space="preserve"> </w:t>
      </w:r>
      <w:r w:rsidRPr="00491D8D">
        <w:rPr>
          <w:sz w:val="24"/>
        </w:rPr>
        <w:t xml:space="preserve">Санитарно-эпидемиологических правил и нормативах СанПиН </w:t>
      </w:r>
      <w:r w:rsidRPr="00491D8D">
        <w:rPr>
          <w:sz w:val="24"/>
        </w:rPr>
        <w:lastRenderedPageBreak/>
        <w:t>2.4.2.3648-20, утвержденных постановлением Главного государственного санитарного врача РФ от 28.09.2020г. №28</w:t>
      </w:r>
    </w:p>
    <w:p w:rsidR="00234FE8" w:rsidRPr="00793284" w:rsidRDefault="00234FE8" w:rsidP="00476D41">
      <w:pPr>
        <w:pStyle w:val="4"/>
        <w:numPr>
          <w:ilvl w:val="0"/>
          <w:numId w:val="25"/>
        </w:numPr>
        <w:shd w:val="clear" w:color="auto" w:fill="auto"/>
        <w:tabs>
          <w:tab w:val="left" w:pos="505"/>
        </w:tabs>
        <w:spacing w:before="0" w:line="276" w:lineRule="auto"/>
        <w:ind w:left="397" w:firstLine="0"/>
        <w:rPr>
          <w:sz w:val="24"/>
          <w:szCs w:val="24"/>
        </w:rPr>
      </w:pPr>
      <w:r w:rsidRPr="00793284">
        <w:rPr>
          <w:sz w:val="24"/>
          <w:szCs w:val="24"/>
        </w:rPr>
        <w:t>Н</w:t>
      </w:r>
      <w:r w:rsidR="00A21AE4" w:rsidRPr="00793284">
        <w:rPr>
          <w:sz w:val="24"/>
          <w:szCs w:val="24"/>
        </w:rPr>
        <w:t xml:space="preserve">ормативно-методической документации Министерства образования и науки РФ и других нормативно-правовых </w:t>
      </w:r>
      <w:r w:rsidRPr="00793284">
        <w:rPr>
          <w:sz w:val="24"/>
          <w:szCs w:val="24"/>
        </w:rPr>
        <w:t xml:space="preserve">актов в области образования; </w:t>
      </w:r>
    </w:p>
    <w:p w:rsidR="00234FE8" w:rsidRPr="00793284" w:rsidRDefault="00234FE8" w:rsidP="00476D41">
      <w:pPr>
        <w:pStyle w:val="4"/>
        <w:numPr>
          <w:ilvl w:val="0"/>
          <w:numId w:val="25"/>
        </w:numPr>
        <w:shd w:val="clear" w:color="auto" w:fill="auto"/>
        <w:tabs>
          <w:tab w:val="left" w:pos="505"/>
        </w:tabs>
        <w:spacing w:before="0" w:line="276" w:lineRule="auto"/>
        <w:ind w:left="397" w:firstLine="0"/>
        <w:rPr>
          <w:sz w:val="24"/>
          <w:szCs w:val="24"/>
        </w:rPr>
      </w:pPr>
      <w:r w:rsidRPr="00793284">
        <w:rPr>
          <w:sz w:val="24"/>
          <w:szCs w:val="24"/>
        </w:rPr>
        <w:t>П</w:t>
      </w:r>
      <w:r w:rsidR="00A21AE4" w:rsidRPr="00793284">
        <w:rPr>
          <w:sz w:val="24"/>
          <w:szCs w:val="24"/>
        </w:rPr>
        <w:t>римерной адаптированной основной образовательной программы начального общего образовани</w:t>
      </w:r>
      <w:r w:rsidR="00012D9C">
        <w:rPr>
          <w:sz w:val="24"/>
          <w:szCs w:val="24"/>
        </w:rPr>
        <w:t xml:space="preserve">я на основе ФГОС для </w:t>
      </w:r>
      <w:r w:rsidR="00425F9D" w:rsidRPr="00425F9D">
        <w:rPr>
          <w:sz w:val="24"/>
          <w:szCs w:val="24"/>
        </w:rPr>
        <w:t>слабослышащих и позднооглохших</w:t>
      </w:r>
      <w:r w:rsidR="00425F9D">
        <w:rPr>
          <w:b/>
          <w:sz w:val="24"/>
          <w:szCs w:val="24"/>
        </w:rPr>
        <w:t xml:space="preserve"> </w:t>
      </w:r>
      <w:r w:rsidR="00012D9C">
        <w:rPr>
          <w:sz w:val="24"/>
          <w:szCs w:val="24"/>
        </w:rPr>
        <w:t>д</w:t>
      </w:r>
      <w:r w:rsidR="00425F9D">
        <w:rPr>
          <w:sz w:val="24"/>
          <w:szCs w:val="24"/>
        </w:rPr>
        <w:t>етей</w:t>
      </w:r>
      <w:r w:rsidR="00012D9C">
        <w:rPr>
          <w:sz w:val="24"/>
          <w:szCs w:val="24"/>
        </w:rPr>
        <w:t>;</w:t>
      </w:r>
    </w:p>
    <w:p w:rsidR="0064765F" w:rsidRPr="00793284" w:rsidRDefault="003436E3" w:rsidP="00476D41">
      <w:pPr>
        <w:pStyle w:val="4"/>
        <w:numPr>
          <w:ilvl w:val="0"/>
          <w:numId w:val="25"/>
        </w:numPr>
        <w:shd w:val="clear" w:color="auto" w:fill="auto"/>
        <w:tabs>
          <w:tab w:val="left" w:pos="505"/>
        </w:tabs>
        <w:spacing w:before="0" w:line="276" w:lineRule="auto"/>
        <w:ind w:left="397" w:firstLine="0"/>
        <w:rPr>
          <w:sz w:val="24"/>
          <w:szCs w:val="24"/>
        </w:rPr>
      </w:pPr>
      <w:r w:rsidRPr="00793284">
        <w:rPr>
          <w:sz w:val="24"/>
          <w:szCs w:val="24"/>
        </w:rPr>
        <w:t>Устава М</w:t>
      </w:r>
      <w:r w:rsidR="00561EE5" w:rsidRPr="00793284">
        <w:rPr>
          <w:sz w:val="24"/>
          <w:szCs w:val="24"/>
        </w:rPr>
        <w:t>Б</w:t>
      </w:r>
      <w:r w:rsidRPr="00793284">
        <w:rPr>
          <w:sz w:val="24"/>
          <w:szCs w:val="24"/>
        </w:rPr>
        <w:t xml:space="preserve">ОУ </w:t>
      </w:r>
      <w:r w:rsidR="0005530F">
        <w:rPr>
          <w:sz w:val="24"/>
          <w:szCs w:val="24"/>
        </w:rPr>
        <w:t>СШ № 59</w:t>
      </w:r>
      <w:r w:rsidR="00A21AE4" w:rsidRPr="00793284">
        <w:rPr>
          <w:sz w:val="24"/>
          <w:szCs w:val="24"/>
        </w:rPr>
        <w:t xml:space="preserve">. </w:t>
      </w:r>
    </w:p>
    <w:p w:rsidR="0064765F" w:rsidRPr="00793284" w:rsidRDefault="0064765F" w:rsidP="0064765F">
      <w:pPr>
        <w:pStyle w:val="4"/>
        <w:shd w:val="clear" w:color="auto" w:fill="auto"/>
        <w:tabs>
          <w:tab w:val="left" w:pos="505"/>
        </w:tabs>
        <w:spacing w:before="0" w:line="276" w:lineRule="auto"/>
        <w:ind w:firstLine="0"/>
        <w:rPr>
          <w:sz w:val="24"/>
          <w:szCs w:val="24"/>
        </w:rPr>
      </w:pPr>
      <w:r w:rsidRPr="00793284">
        <w:rPr>
          <w:sz w:val="24"/>
          <w:szCs w:val="24"/>
        </w:rPr>
        <w:tab/>
      </w:r>
      <w:r w:rsidR="00A21AE4" w:rsidRPr="00793284">
        <w:rPr>
          <w:b/>
          <w:sz w:val="24"/>
          <w:szCs w:val="24"/>
        </w:rPr>
        <w:t>АООП НОО разработана</w:t>
      </w:r>
      <w:r w:rsidR="00A21AE4" w:rsidRPr="00793284">
        <w:rPr>
          <w:sz w:val="24"/>
          <w:szCs w:val="24"/>
        </w:rPr>
        <w:t xml:space="preserve"> с учётом особенностей психофизического развития и </w:t>
      </w:r>
      <w:r w:rsidR="00561EE5" w:rsidRPr="00793284">
        <w:rPr>
          <w:sz w:val="24"/>
          <w:szCs w:val="24"/>
        </w:rPr>
        <w:t>возможностей,</w:t>
      </w:r>
      <w:r w:rsidR="00A21AE4" w:rsidRPr="00793284">
        <w:rPr>
          <w:sz w:val="24"/>
          <w:szCs w:val="24"/>
        </w:rPr>
        <w:t xml:space="preserve"> </w:t>
      </w:r>
      <w:r w:rsidR="00425F9D" w:rsidRPr="00425F9D">
        <w:rPr>
          <w:sz w:val="24"/>
          <w:szCs w:val="24"/>
        </w:rPr>
        <w:t>слабослышащих и позднооглохших</w:t>
      </w:r>
      <w:r w:rsidR="00425F9D">
        <w:rPr>
          <w:b/>
          <w:sz w:val="24"/>
          <w:szCs w:val="24"/>
        </w:rPr>
        <w:t xml:space="preserve"> </w:t>
      </w:r>
      <w:r w:rsidR="00425F9D">
        <w:rPr>
          <w:sz w:val="24"/>
          <w:szCs w:val="24"/>
        </w:rPr>
        <w:t>обучающихся</w:t>
      </w:r>
      <w:r w:rsidR="00012D9C">
        <w:rPr>
          <w:sz w:val="24"/>
          <w:szCs w:val="24"/>
        </w:rPr>
        <w:t>,</w:t>
      </w:r>
      <w:r w:rsidR="00A21AE4" w:rsidRPr="00793284">
        <w:rPr>
          <w:sz w:val="24"/>
          <w:szCs w:val="24"/>
        </w:rPr>
        <w:t xml:space="preserve"> а также образовательных потребностей и запросов участн</w:t>
      </w:r>
      <w:r w:rsidRPr="00793284">
        <w:rPr>
          <w:sz w:val="24"/>
          <w:szCs w:val="24"/>
        </w:rPr>
        <w:t>иков образовательных отношений.</w:t>
      </w:r>
    </w:p>
    <w:p w:rsidR="0064765F" w:rsidRDefault="00A21AE4" w:rsidP="0064765F">
      <w:pPr>
        <w:pStyle w:val="4"/>
        <w:shd w:val="clear" w:color="auto" w:fill="auto"/>
        <w:tabs>
          <w:tab w:val="left" w:pos="505"/>
        </w:tabs>
        <w:spacing w:before="0" w:line="276" w:lineRule="auto"/>
        <w:ind w:firstLine="0"/>
        <w:jc w:val="center"/>
        <w:rPr>
          <w:b/>
          <w:sz w:val="24"/>
          <w:szCs w:val="24"/>
        </w:rPr>
      </w:pPr>
      <w:r w:rsidRPr="00793284">
        <w:rPr>
          <w:b/>
          <w:sz w:val="24"/>
          <w:szCs w:val="24"/>
        </w:rPr>
        <w:t>Психолого-педагогическая характ</w:t>
      </w:r>
      <w:r w:rsidR="00012D9C">
        <w:rPr>
          <w:b/>
          <w:sz w:val="24"/>
          <w:szCs w:val="24"/>
        </w:rPr>
        <w:t xml:space="preserve">еристика </w:t>
      </w:r>
      <w:r w:rsidR="00425F9D" w:rsidRPr="00425F9D">
        <w:rPr>
          <w:b/>
          <w:sz w:val="24"/>
          <w:szCs w:val="24"/>
        </w:rPr>
        <w:t>слабослышащих и позднооглохших</w:t>
      </w:r>
      <w:r w:rsidR="00425F9D">
        <w:rPr>
          <w:b/>
          <w:sz w:val="24"/>
          <w:szCs w:val="24"/>
        </w:rPr>
        <w:t xml:space="preserve"> обучающихся </w:t>
      </w:r>
      <w:r w:rsidR="0005530F" w:rsidRPr="0005530F">
        <w:rPr>
          <w:b/>
          <w:sz w:val="24"/>
          <w:szCs w:val="24"/>
        </w:rPr>
        <w:t>МБОУ СШ № 59</w:t>
      </w:r>
      <w:r w:rsidRPr="00793284">
        <w:rPr>
          <w:b/>
          <w:sz w:val="24"/>
          <w:szCs w:val="24"/>
        </w:rPr>
        <w:t>.</w:t>
      </w:r>
    </w:p>
    <w:p w:rsidR="00F13DC5" w:rsidRPr="00AC1B1C" w:rsidRDefault="00F13DC5" w:rsidP="0005530F">
      <w:pPr>
        <w:pStyle w:val="4"/>
        <w:shd w:val="clear" w:color="auto" w:fill="auto"/>
        <w:tabs>
          <w:tab w:val="left" w:pos="505"/>
        </w:tabs>
        <w:spacing w:before="0" w:line="276" w:lineRule="auto"/>
        <w:ind w:firstLine="0"/>
        <w:rPr>
          <w:sz w:val="24"/>
          <w:szCs w:val="24"/>
        </w:rPr>
      </w:pPr>
      <w:r w:rsidRPr="00F13DC5">
        <w:rPr>
          <w:sz w:val="24"/>
          <w:szCs w:val="24"/>
        </w:rPr>
        <w:t>Тугоухость – стойкое понижение слуха, вызывающее затруднения в восприятии речи. Тугоухость может быть выражена в различной степени – от небольшого нарушения восприятии шепотной речи до резкого ограничения восприятия речи разговорной громкости. При тугоухости у ребёнка возникают затруднения в восприятии и самостоятельном овладении речью. Однако остаётся возможность овладения с помощью слуха хотя бы ограниченным и искажённым составом слов. Детей с тугоухостью называют слабослышащими. Многие слабослышащие дети, обладая различными степенями сохранного слуха, не умеют пользоваться им в целях познания и общения. Дефицит слуховой информации порождает различные отклонения в речевом развитии, которое зависит от многих факторов, таких как степень и сроки снижения слуха, уровень общего психического развития, наличие педагогической помощи, речевая среда, в которой находился ребёнок. Многообразные сочетания этих фактов обусловливают вариативность речевого развития. Многие слабослышащие школьники не понимают обращенной к ним речи и ориентируются в общении на такие факторы, как действия, естественные жесты и эмоции взрослых. Дети с легкой и средней степенью тугоухости могли бы понимать окружающих, но нередко их восприятие речи приобретает искажённый характер из-за неразличения близких по звучанию слов и фраз. Искажённое восприятие речи окружающих, ограниченность словарного запаса, неумение выразить себя – все это нарушает общение с другими детьми и со взрослыми, что отрицательно сказывается на познавательном развитии и на формировании личности детей. С учётом состояния речи выделены две категории слабослышащих детей: слабослышащие дети, которые к моменту поступления в школу имеют тяжёлое недоразвитие речи (отдельные слова, короткие фразы, неправильное построение фразы, грубые нарушения лексического, грамматического, фонетического строя речи), и сла</w:t>
      </w:r>
      <w:r>
        <w:rPr>
          <w:sz w:val="24"/>
          <w:szCs w:val="24"/>
        </w:rPr>
        <w:t xml:space="preserve">бослышащие дети, </w:t>
      </w:r>
      <w:r w:rsidRPr="00F13DC5">
        <w:rPr>
          <w:sz w:val="24"/>
          <w:szCs w:val="24"/>
        </w:rPr>
        <w:t xml:space="preserve"> владеющие развёрнутой фразовой речью с небольшими отклонениями в грамматическом строе, фонетическом оформлении. Среди слабослышащих и позднооглохших обучающихся выделяется особая группа - дети с комплексными нарушениями в развитии. Эта группа достаточно разнородна, полиморфна. У этих детей помимо снижения слуха наблюдаются интеллектуальные нарушения (легкая, умеренная, тяжелая, глубокая умственная отсталость); заде</w:t>
      </w:r>
      <w:r w:rsidR="0025088D">
        <w:rPr>
          <w:sz w:val="24"/>
          <w:szCs w:val="24"/>
        </w:rPr>
        <w:t>ржка психического развития</w:t>
      </w:r>
      <w:r w:rsidRPr="00F13DC5">
        <w:rPr>
          <w:sz w:val="24"/>
          <w:szCs w:val="24"/>
        </w:rPr>
        <w:t xml:space="preserve">, обусловленная недостаточностью центральной нервной системой; остаточные проявления детского церебрального паралича (ДЦП) или нарушения мышечной системы. Значительная часть слабослышащих и позднооглохших обучающихся имеют нарушения зрения - близорукость, дальнозоркость, </w:t>
      </w:r>
      <w:r w:rsidRPr="00F13DC5">
        <w:rPr>
          <w:sz w:val="24"/>
          <w:szCs w:val="24"/>
        </w:rPr>
        <w:lastRenderedPageBreak/>
        <w:t>а часть из них являются слабовидящими, часть детей имеет выраженные нарушения зрения, традиционно относящиеся к слепоглухоте. Психическое развитие детей с комплексными нарушениями происходит, как правило, замедленно; при этом наблюдается значительное отставание познавательных процессов, детских видов деятельности, речи. Наиболее очевидно проявляется задержка в формировании наглядно</w:t>
      </w:r>
      <w:r w:rsidR="0025088D">
        <w:rPr>
          <w:sz w:val="24"/>
          <w:szCs w:val="24"/>
        </w:rPr>
        <w:t>-</w:t>
      </w:r>
      <w:r w:rsidRPr="00F13DC5">
        <w:rPr>
          <w:sz w:val="24"/>
          <w:szCs w:val="24"/>
        </w:rPr>
        <w:t>образного мышления. Особые трудности слабослышащих и позднооглохших школьников с комплексными нарушениями возникают при овладении речью. Их устную речь отличает воспроизведение отдельных звуко– и слогосочетаний, подкрепляемых естественными жестами и указаниями на предметы. Как правило, интерес к общению отсутствует. При овладении письменной формой речи также возникают значительные трудности. В психическом развитии таких школьников наблюдаются индивидуальные различия, обусловленные выраженностью интеллектуальных, эмоциональных, слуховых и речевых отклонений. Для многих из них характерны нарушения поведения; у других отмечается отставание в становлении различных видов деятельности. Так, предметная деятельность у большинства детей прот</w:t>
      </w:r>
      <w:r>
        <w:rPr>
          <w:sz w:val="24"/>
          <w:szCs w:val="24"/>
        </w:rPr>
        <w:t>екает на весьма низком уровне</w:t>
      </w:r>
      <w:r w:rsidRPr="00F13DC5">
        <w:rPr>
          <w:sz w:val="24"/>
          <w:szCs w:val="24"/>
        </w:rPr>
        <w:t xml:space="preserve"> манипулирования, воспроизведения стереотипных игровых действий. Попытки самостоятельного рисования в основном сводятся к повторению изображений знакомых предметов либо к рисункам, выполненным по подражанию взрослому. Особую группу среди слабослышащих и позднооглохших детей составляет группа детей с соматическими заболеваниями (нарушения вестибулярного аппарата, врожденный порок сердца, заболеваниями почек, печени, желудочно-кишечного тракта и других поражений различных систем организма). Это дополнительно затрудняет их развитие, так как обуславливает повышенную утомляемость, нарушения внимания, памяти, поведения и требует медикаментозной коррекции и щадящего режима, как в повседневной жизни, так и в занятиях. У этих детей отмечается большая физическая и психическая истощаемость, у них формируются такие черты характера, как робость, боязливость, неуверенность в себе. Среди обучающихся, которым адресованы данные адаптированные основные образовательные программы, выделяется особая группа детей, потерявших слух в период, когда их речь была сформирована - это позднооглохшие дети. В отличие от ранооглохших детей у позднооглохших детей формирование речи происходит в условиях нормального слуха и речь сохраняется после потери слуха. Степень нарушения слуха и уровень сохранности речи у них могут быть различными. При возникновении нарушения слуха без специальной педагогической поддержки речь начинает распадаться. Эти дети имеют навыки словесного общения. Предусматривается создание образовательных условий, учитывающих их особые образовательные потребности, в том числе в развитии коммуникации и речи. </w:t>
      </w:r>
    </w:p>
    <w:p w:rsidR="0025088D" w:rsidRDefault="009007CD" w:rsidP="00425F9D">
      <w:pPr>
        <w:spacing w:before="20" w:after="20"/>
        <w:ind w:firstLine="708"/>
        <w:jc w:val="both"/>
        <w:rPr>
          <w:rFonts w:ascii="Times New Roman" w:hAnsi="Times New Roman" w:cs="Times New Roman"/>
          <w:sz w:val="24"/>
          <w:szCs w:val="24"/>
        </w:rPr>
      </w:pPr>
      <w:r>
        <w:rPr>
          <w:rFonts w:ascii="Times New Roman" w:hAnsi="Times New Roman" w:cs="Times New Roman"/>
          <w:sz w:val="24"/>
          <w:szCs w:val="24"/>
        </w:rPr>
        <w:t>АООП в</w:t>
      </w:r>
      <w:r w:rsidR="00425F9D" w:rsidRPr="00425F9D">
        <w:rPr>
          <w:rFonts w:ascii="Times New Roman" w:hAnsi="Times New Roman" w:cs="Times New Roman"/>
          <w:sz w:val="24"/>
          <w:szCs w:val="24"/>
        </w:rPr>
        <w:t>ариант 2.1. предназначен</w:t>
      </w:r>
      <w:r w:rsidR="00F13DC5">
        <w:rPr>
          <w:rFonts w:ascii="Times New Roman" w:hAnsi="Times New Roman" w:cs="Times New Roman"/>
          <w:sz w:val="24"/>
          <w:szCs w:val="24"/>
        </w:rPr>
        <w:t>а</w:t>
      </w:r>
      <w:r w:rsidR="00425F9D" w:rsidRPr="00425F9D">
        <w:rPr>
          <w:rFonts w:ascii="Times New Roman" w:hAnsi="Times New Roman" w:cs="Times New Roman"/>
          <w:sz w:val="24"/>
          <w:szCs w:val="24"/>
        </w:rPr>
        <w:t xml:space="preserve"> для образования слабослышащих и позднооглохших обучающихся (со слуховыми аппаратам и (или) имплантами), </w:t>
      </w:r>
    </w:p>
    <w:p w:rsidR="00425F9D" w:rsidRPr="00425F9D" w:rsidRDefault="00425F9D" w:rsidP="00425F9D">
      <w:pPr>
        <w:spacing w:before="20" w:after="20"/>
        <w:ind w:firstLine="708"/>
        <w:jc w:val="both"/>
        <w:rPr>
          <w:rFonts w:ascii="Times New Roman" w:hAnsi="Times New Roman" w:cs="Times New Roman"/>
          <w:sz w:val="24"/>
          <w:szCs w:val="24"/>
        </w:rPr>
      </w:pPr>
      <w:r w:rsidRPr="00425F9D">
        <w:rPr>
          <w:rFonts w:ascii="Times New Roman" w:hAnsi="Times New Roman" w:cs="Times New Roman"/>
          <w:sz w:val="24"/>
          <w:szCs w:val="24"/>
        </w:rPr>
        <w:t>которые достигли к моменту поступления в школу уровня развития, близкого возрастной норме, и имеют положительный опыт общения со слышащими сверстниками; понимают обращённую к ним устную речь; их собственная речь должна быть внятной, т.е. понятной для окружающих.</w:t>
      </w:r>
    </w:p>
    <w:p w:rsidR="00012D9C" w:rsidRPr="00793284" w:rsidRDefault="00425F9D" w:rsidP="00012D9C">
      <w:pPr>
        <w:pStyle w:val="4"/>
        <w:shd w:val="clear" w:color="auto" w:fill="auto"/>
        <w:tabs>
          <w:tab w:val="left" w:pos="505"/>
        </w:tabs>
        <w:spacing w:before="0" w:line="276" w:lineRule="auto"/>
        <w:ind w:firstLine="0"/>
        <w:rPr>
          <w:sz w:val="24"/>
          <w:szCs w:val="24"/>
        </w:rPr>
      </w:pPr>
      <w:r>
        <w:rPr>
          <w:sz w:val="24"/>
          <w:szCs w:val="24"/>
        </w:rPr>
        <w:t xml:space="preserve">    Слабослышащие</w:t>
      </w:r>
      <w:r w:rsidRPr="00425F9D">
        <w:rPr>
          <w:sz w:val="24"/>
          <w:szCs w:val="24"/>
        </w:rPr>
        <w:t xml:space="preserve"> и позднооглохши</w:t>
      </w:r>
      <w:r>
        <w:rPr>
          <w:sz w:val="24"/>
          <w:szCs w:val="24"/>
        </w:rPr>
        <w:t>е</w:t>
      </w:r>
      <w:r>
        <w:rPr>
          <w:b/>
          <w:sz w:val="24"/>
          <w:szCs w:val="24"/>
        </w:rPr>
        <w:t xml:space="preserve"> </w:t>
      </w:r>
      <w:r>
        <w:rPr>
          <w:sz w:val="24"/>
          <w:szCs w:val="24"/>
        </w:rPr>
        <w:t>обучающиеся</w:t>
      </w:r>
      <w:r w:rsidR="00012D9C" w:rsidRPr="00793284">
        <w:rPr>
          <w:sz w:val="24"/>
          <w:szCs w:val="24"/>
        </w:rPr>
        <w:t xml:space="preserve"> имеют </w:t>
      </w:r>
      <w:r w:rsidR="00012D9C" w:rsidRPr="00793284">
        <w:rPr>
          <w:b/>
          <w:sz w:val="24"/>
          <w:szCs w:val="24"/>
        </w:rPr>
        <w:t>особые образовательные потребности,</w:t>
      </w:r>
      <w:r w:rsidR="00012D9C" w:rsidRPr="00793284">
        <w:rPr>
          <w:sz w:val="24"/>
          <w:szCs w:val="24"/>
        </w:rPr>
        <w:t xml:space="preserve"> как общие для всех обучающихся с ОВЗ, так и специфические. </w:t>
      </w:r>
    </w:p>
    <w:p w:rsidR="00012D9C" w:rsidRPr="00793284" w:rsidRDefault="00012D9C" w:rsidP="00012D9C">
      <w:pPr>
        <w:pStyle w:val="4"/>
        <w:shd w:val="clear" w:color="auto" w:fill="auto"/>
        <w:tabs>
          <w:tab w:val="left" w:pos="505"/>
        </w:tabs>
        <w:spacing w:before="0" w:line="276" w:lineRule="auto"/>
        <w:ind w:firstLine="0"/>
        <w:rPr>
          <w:b/>
          <w:sz w:val="24"/>
          <w:szCs w:val="24"/>
        </w:rPr>
      </w:pPr>
      <w:r w:rsidRPr="00793284">
        <w:rPr>
          <w:b/>
          <w:sz w:val="24"/>
          <w:szCs w:val="24"/>
        </w:rPr>
        <w:tab/>
        <w:t xml:space="preserve">К общим потребностям относятся: </w:t>
      </w:r>
    </w:p>
    <w:p w:rsidR="00012D9C" w:rsidRPr="00793284" w:rsidRDefault="00012D9C" w:rsidP="00012D9C">
      <w:pPr>
        <w:pStyle w:val="4"/>
        <w:numPr>
          <w:ilvl w:val="0"/>
          <w:numId w:val="26"/>
        </w:numPr>
        <w:shd w:val="clear" w:color="auto" w:fill="auto"/>
        <w:tabs>
          <w:tab w:val="left" w:pos="505"/>
        </w:tabs>
        <w:spacing w:before="0" w:line="276" w:lineRule="auto"/>
        <w:ind w:left="397" w:firstLine="0"/>
        <w:rPr>
          <w:sz w:val="24"/>
          <w:szCs w:val="24"/>
        </w:rPr>
      </w:pPr>
      <w:r w:rsidRPr="00793284">
        <w:rPr>
          <w:sz w:val="24"/>
          <w:szCs w:val="24"/>
        </w:rPr>
        <w:lastRenderedPageBreak/>
        <w:t>выделение пропедевтического периода в образовании, обеспечивающего преемственность между дошкольным и школьным этапами;</w:t>
      </w:r>
    </w:p>
    <w:p w:rsidR="00012D9C" w:rsidRPr="00793284" w:rsidRDefault="00012D9C" w:rsidP="00012D9C">
      <w:pPr>
        <w:pStyle w:val="4"/>
        <w:numPr>
          <w:ilvl w:val="0"/>
          <w:numId w:val="26"/>
        </w:numPr>
        <w:shd w:val="clear" w:color="auto" w:fill="auto"/>
        <w:tabs>
          <w:tab w:val="left" w:pos="505"/>
        </w:tabs>
        <w:spacing w:before="0" w:line="276" w:lineRule="auto"/>
        <w:ind w:left="397" w:firstLine="0"/>
        <w:rPr>
          <w:sz w:val="24"/>
          <w:szCs w:val="24"/>
        </w:rPr>
      </w:pPr>
      <w:r w:rsidRPr="00793284">
        <w:rPr>
          <w:sz w:val="24"/>
          <w:szCs w:val="24"/>
        </w:rPr>
        <w:t>обязательность непрерывности коррекционно-развивающего процесса, реализуемого как через содержание образовательных областей, так и в процессе индивидуальной работы;</w:t>
      </w:r>
    </w:p>
    <w:p w:rsidR="00012D9C" w:rsidRPr="00793284" w:rsidRDefault="00012D9C" w:rsidP="00012D9C">
      <w:pPr>
        <w:pStyle w:val="4"/>
        <w:numPr>
          <w:ilvl w:val="0"/>
          <w:numId w:val="26"/>
        </w:numPr>
        <w:shd w:val="clear" w:color="auto" w:fill="auto"/>
        <w:tabs>
          <w:tab w:val="left" w:pos="505"/>
        </w:tabs>
        <w:spacing w:before="0" w:line="276" w:lineRule="auto"/>
        <w:ind w:left="397" w:firstLine="0"/>
        <w:rPr>
          <w:sz w:val="24"/>
          <w:szCs w:val="24"/>
        </w:rPr>
      </w:pPr>
      <w:r w:rsidRPr="00793284">
        <w:rPr>
          <w:sz w:val="24"/>
          <w:szCs w:val="24"/>
        </w:rPr>
        <w:t>получение специальной помощи средствами образования;</w:t>
      </w:r>
    </w:p>
    <w:p w:rsidR="00012D9C" w:rsidRPr="00793284" w:rsidRDefault="00012D9C" w:rsidP="00012D9C">
      <w:pPr>
        <w:pStyle w:val="4"/>
        <w:numPr>
          <w:ilvl w:val="0"/>
          <w:numId w:val="26"/>
        </w:numPr>
        <w:shd w:val="clear" w:color="auto" w:fill="auto"/>
        <w:tabs>
          <w:tab w:val="left" w:pos="505"/>
        </w:tabs>
        <w:spacing w:before="0" w:line="276" w:lineRule="auto"/>
        <w:ind w:left="397" w:firstLine="0"/>
        <w:rPr>
          <w:sz w:val="24"/>
          <w:szCs w:val="24"/>
        </w:rPr>
      </w:pPr>
      <w:r w:rsidRPr="00793284">
        <w:rPr>
          <w:sz w:val="24"/>
          <w:szCs w:val="24"/>
        </w:rPr>
        <w:t>психологическое сопровождение, оптимизирующее взаимодействие ребенка с педагогами и соучениками;</w:t>
      </w:r>
    </w:p>
    <w:p w:rsidR="00012D9C" w:rsidRPr="00793284" w:rsidRDefault="00012D9C" w:rsidP="00012D9C">
      <w:pPr>
        <w:pStyle w:val="4"/>
        <w:numPr>
          <w:ilvl w:val="0"/>
          <w:numId w:val="26"/>
        </w:numPr>
        <w:shd w:val="clear" w:color="auto" w:fill="auto"/>
        <w:tabs>
          <w:tab w:val="left" w:pos="505"/>
        </w:tabs>
        <w:spacing w:before="0" w:line="276" w:lineRule="auto"/>
        <w:ind w:left="397" w:firstLine="0"/>
        <w:rPr>
          <w:sz w:val="24"/>
          <w:szCs w:val="24"/>
        </w:rPr>
      </w:pPr>
      <w:r w:rsidRPr="00793284">
        <w:rPr>
          <w:sz w:val="24"/>
          <w:szCs w:val="24"/>
        </w:rPr>
        <w:t>психологическое сопровождение, направленное на установление взаимодействия семьи и образовательной организации;</w:t>
      </w:r>
    </w:p>
    <w:p w:rsidR="00012D9C" w:rsidRPr="00793284" w:rsidRDefault="00012D9C" w:rsidP="00012D9C">
      <w:pPr>
        <w:pStyle w:val="4"/>
        <w:numPr>
          <w:ilvl w:val="0"/>
          <w:numId w:val="26"/>
        </w:numPr>
        <w:shd w:val="clear" w:color="auto" w:fill="auto"/>
        <w:tabs>
          <w:tab w:val="left" w:pos="505"/>
        </w:tabs>
        <w:spacing w:before="0" w:line="276" w:lineRule="auto"/>
        <w:ind w:left="397" w:firstLine="0"/>
        <w:rPr>
          <w:sz w:val="24"/>
          <w:szCs w:val="24"/>
        </w:rPr>
      </w:pPr>
      <w:r w:rsidRPr="00793284">
        <w:rPr>
          <w:sz w:val="24"/>
          <w:szCs w:val="24"/>
        </w:rPr>
        <w:t xml:space="preserve">постепенное расширение образовательного пространства, выходящего за пределы образовательной организации. </w:t>
      </w:r>
    </w:p>
    <w:p w:rsidR="00425F9D" w:rsidRDefault="00012D9C" w:rsidP="00012D9C">
      <w:pPr>
        <w:pStyle w:val="4"/>
        <w:shd w:val="clear" w:color="auto" w:fill="auto"/>
        <w:tabs>
          <w:tab w:val="left" w:pos="505"/>
        </w:tabs>
        <w:spacing w:before="0" w:line="276" w:lineRule="auto"/>
        <w:ind w:firstLine="0"/>
        <w:rPr>
          <w:b/>
          <w:sz w:val="24"/>
          <w:szCs w:val="24"/>
        </w:rPr>
      </w:pPr>
      <w:r w:rsidRPr="00012D9C">
        <w:rPr>
          <w:b/>
          <w:sz w:val="24"/>
          <w:szCs w:val="24"/>
        </w:rPr>
        <w:t xml:space="preserve">Особые образовательные потребности </w:t>
      </w:r>
      <w:r w:rsidR="00425F9D" w:rsidRPr="00425F9D">
        <w:rPr>
          <w:b/>
          <w:sz w:val="24"/>
          <w:szCs w:val="24"/>
        </w:rPr>
        <w:t>слабослышащих и позднооглохших</w:t>
      </w:r>
      <w:r w:rsidR="00425F9D">
        <w:rPr>
          <w:b/>
          <w:sz w:val="24"/>
          <w:szCs w:val="24"/>
        </w:rPr>
        <w:t xml:space="preserve"> обучающихся</w:t>
      </w:r>
      <w:r w:rsidRPr="00012D9C">
        <w:rPr>
          <w:b/>
          <w:sz w:val="24"/>
          <w:szCs w:val="24"/>
        </w:rPr>
        <w:t>:</w:t>
      </w:r>
    </w:p>
    <w:p w:rsidR="00425F9D" w:rsidRDefault="00425F9D" w:rsidP="00425F9D">
      <w:pPr>
        <w:pStyle w:val="4"/>
        <w:shd w:val="clear" w:color="auto" w:fill="auto"/>
        <w:tabs>
          <w:tab w:val="left" w:pos="505"/>
        </w:tabs>
        <w:spacing w:before="0" w:line="276" w:lineRule="auto"/>
        <w:ind w:firstLine="0"/>
        <w:rPr>
          <w:sz w:val="24"/>
          <w:szCs w:val="24"/>
        </w:rPr>
      </w:pPr>
      <w:r>
        <w:rPr>
          <w:sz w:val="24"/>
          <w:szCs w:val="24"/>
        </w:rPr>
        <w:t xml:space="preserve">   </w:t>
      </w:r>
      <w:r w:rsidRPr="00425F9D">
        <w:rPr>
          <w:sz w:val="24"/>
          <w:szCs w:val="24"/>
        </w:rPr>
        <w:t>Особые образовательные потребности различаются у слабослышащих и позднооглохших обучающихся разных групп, поскольку задаются спецификой нарушения, уровнем общего и речевого развития, определяют особую логику построения учебного процесса, находят своё отражение в структуре и содержании образования. Наряду с этим можно выделить особые по своему характеру потребности, свойственные всем обучающимся с ограниченными возможностями</w:t>
      </w:r>
      <w:r>
        <w:rPr>
          <w:sz w:val="24"/>
          <w:szCs w:val="24"/>
        </w:rPr>
        <w:t>.</w:t>
      </w:r>
      <w:r w:rsidRPr="00425F9D">
        <w:rPr>
          <w:sz w:val="24"/>
          <w:szCs w:val="24"/>
        </w:rPr>
        <w:t xml:space="preserve"> Особые образовательные потребности различаются у слабослышащих и позднооглохших обучающихся разных категорий, определяют особую логику построения учебного процесса, находят своё отражение в структуре и содержании образования. Наряду с этим можно выделить особые по своему характеру потребности, свойственные всем обучающимся с ограниченными возможностями:</w:t>
      </w:r>
    </w:p>
    <w:p w:rsidR="00425F9D" w:rsidRDefault="00425F9D" w:rsidP="00425F9D">
      <w:pPr>
        <w:pStyle w:val="4"/>
        <w:shd w:val="clear" w:color="auto" w:fill="auto"/>
        <w:tabs>
          <w:tab w:val="left" w:pos="505"/>
        </w:tabs>
        <w:spacing w:before="0" w:line="276" w:lineRule="auto"/>
        <w:ind w:firstLine="0"/>
        <w:rPr>
          <w:sz w:val="24"/>
          <w:szCs w:val="24"/>
        </w:rPr>
      </w:pPr>
      <w:r w:rsidRPr="00425F9D">
        <w:rPr>
          <w:sz w:val="24"/>
          <w:szCs w:val="24"/>
        </w:rPr>
        <w:t xml:space="preserve"> • специальное обучение должно начинаться сразу после выявления первичного нарушения развития; </w:t>
      </w:r>
    </w:p>
    <w:p w:rsidR="00425F9D" w:rsidRDefault="00425F9D" w:rsidP="00425F9D">
      <w:pPr>
        <w:pStyle w:val="4"/>
        <w:shd w:val="clear" w:color="auto" w:fill="auto"/>
        <w:tabs>
          <w:tab w:val="left" w:pos="505"/>
        </w:tabs>
        <w:spacing w:before="0" w:line="276" w:lineRule="auto"/>
        <w:ind w:firstLine="0"/>
        <w:rPr>
          <w:sz w:val="24"/>
          <w:szCs w:val="24"/>
        </w:rPr>
      </w:pPr>
      <w:r w:rsidRPr="00425F9D">
        <w:rPr>
          <w:sz w:val="24"/>
          <w:szCs w:val="24"/>
        </w:rPr>
        <w:t>• следует обеспечить особую пространственную и временную организацию образовательно</w:t>
      </w:r>
      <w:r>
        <w:rPr>
          <w:sz w:val="24"/>
          <w:szCs w:val="24"/>
        </w:rPr>
        <w:t>й среды, в том числе с учетом</w:t>
      </w:r>
      <w:r w:rsidRPr="00425F9D">
        <w:rPr>
          <w:sz w:val="24"/>
          <w:szCs w:val="24"/>
        </w:rPr>
        <w:t xml:space="preserve"> дополнительных нарушений здоровья слабослышащих и позднооглохших обучающихся, а также использование разных типов звукоусиливающей аппаратуры (коллективного и индивидуального пользовани</w:t>
      </w:r>
      <w:r>
        <w:rPr>
          <w:sz w:val="24"/>
          <w:szCs w:val="24"/>
        </w:rPr>
        <w:t>я) в ходе всего образовательно-</w:t>
      </w:r>
      <w:r w:rsidRPr="00425F9D">
        <w:rPr>
          <w:sz w:val="24"/>
          <w:szCs w:val="24"/>
        </w:rPr>
        <w:t xml:space="preserve">коррекционного процесса; </w:t>
      </w:r>
    </w:p>
    <w:p w:rsidR="00425F9D" w:rsidRDefault="00425F9D" w:rsidP="00425F9D">
      <w:pPr>
        <w:pStyle w:val="4"/>
        <w:shd w:val="clear" w:color="auto" w:fill="auto"/>
        <w:tabs>
          <w:tab w:val="left" w:pos="505"/>
        </w:tabs>
        <w:spacing w:before="0" w:line="276" w:lineRule="auto"/>
        <w:ind w:firstLine="0"/>
        <w:rPr>
          <w:sz w:val="24"/>
          <w:szCs w:val="24"/>
        </w:rPr>
      </w:pPr>
      <w:r w:rsidRPr="00425F9D">
        <w:rPr>
          <w:sz w:val="24"/>
          <w:szCs w:val="24"/>
        </w:rPr>
        <w:t xml:space="preserve">• требуется введение в содержание обучения специальных разделов учебных дисциплин и специальных предметов, не присутствующих в Программе, адресованной нормально развивающимся сверстникам; </w:t>
      </w:r>
    </w:p>
    <w:p w:rsidR="00425F9D" w:rsidRDefault="00425F9D" w:rsidP="00425F9D">
      <w:pPr>
        <w:pStyle w:val="4"/>
        <w:shd w:val="clear" w:color="auto" w:fill="auto"/>
        <w:tabs>
          <w:tab w:val="left" w:pos="505"/>
        </w:tabs>
        <w:spacing w:before="0" w:line="276" w:lineRule="auto"/>
        <w:ind w:firstLine="0"/>
        <w:rPr>
          <w:sz w:val="24"/>
          <w:szCs w:val="24"/>
        </w:rPr>
      </w:pPr>
      <w:r w:rsidRPr="00425F9D">
        <w:rPr>
          <w:sz w:val="24"/>
          <w:szCs w:val="24"/>
        </w:rPr>
        <w:t>• необходимо обеспечение непрерывности коррекционно</w:t>
      </w:r>
      <w:r>
        <w:rPr>
          <w:sz w:val="24"/>
          <w:szCs w:val="24"/>
        </w:rPr>
        <w:t>-</w:t>
      </w:r>
      <w:r w:rsidRPr="00425F9D">
        <w:rPr>
          <w:sz w:val="24"/>
          <w:szCs w:val="24"/>
        </w:rPr>
        <w:t>развивающего процесса, реализуемого, как через содержание образовательных областей и внеурочной деятельности, так и через с</w:t>
      </w:r>
      <w:r>
        <w:rPr>
          <w:sz w:val="24"/>
          <w:szCs w:val="24"/>
        </w:rPr>
        <w:t>пециальные занятия коррекционно-</w:t>
      </w:r>
      <w:r w:rsidRPr="00425F9D">
        <w:rPr>
          <w:sz w:val="24"/>
          <w:szCs w:val="24"/>
        </w:rPr>
        <w:t>развивающей области;</w:t>
      </w:r>
    </w:p>
    <w:p w:rsidR="00425F9D" w:rsidRDefault="00425F9D" w:rsidP="00425F9D">
      <w:pPr>
        <w:pStyle w:val="4"/>
        <w:shd w:val="clear" w:color="auto" w:fill="auto"/>
        <w:tabs>
          <w:tab w:val="left" w:pos="505"/>
        </w:tabs>
        <w:spacing w:before="0" w:line="276" w:lineRule="auto"/>
        <w:ind w:firstLine="0"/>
        <w:rPr>
          <w:sz w:val="24"/>
          <w:szCs w:val="24"/>
        </w:rPr>
      </w:pPr>
      <w:r w:rsidRPr="00425F9D">
        <w:rPr>
          <w:sz w:val="24"/>
          <w:szCs w:val="24"/>
        </w:rPr>
        <w:t xml:space="preserve"> • необходимо использование специальных методов, приёмов и средств обучения (в том числе специализированных компьютерных технологий), обеспечивающих реализацию «обходных путей» обучения;</w:t>
      </w:r>
    </w:p>
    <w:p w:rsidR="00425F9D" w:rsidRDefault="00425F9D" w:rsidP="00425F9D">
      <w:pPr>
        <w:pStyle w:val="4"/>
        <w:shd w:val="clear" w:color="auto" w:fill="auto"/>
        <w:tabs>
          <w:tab w:val="left" w:pos="505"/>
        </w:tabs>
        <w:spacing w:before="0" w:line="276" w:lineRule="auto"/>
        <w:ind w:firstLine="0"/>
        <w:rPr>
          <w:sz w:val="24"/>
          <w:szCs w:val="24"/>
        </w:rPr>
      </w:pPr>
      <w:r w:rsidRPr="00425F9D">
        <w:rPr>
          <w:sz w:val="24"/>
          <w:szCs w:val="24"/>
        </w:rPr>
        <w:t xml:space="preserve"> • необходима индивидуализация обучения слабослышащих и позднооглохших обучающихся с учетом их возможностей и особых образовательных потребностей; </w:t>
      </w:r>
    </w:p>
    <w:p w:rsidR="00425F9D" w:rsidRDefault="00425F9D" w:rsidP="00425F9D">
      <w:pPr>
        <w:pStyle w:val="4"/>
        <w:shd w:val="clear" w:color="auto" w:fill="auto"/>
        <w:tabs>
          <w:tab w:val="left" w:pos="505"/>
        </w:tabs>
        <w:spacing w:before="0" w:line="276" w:lineRule="auto"/>
        <w:ind w:firstLine="0"/>
        <w:rPr>
          <w:sz w:val="24"/>
          <w:szCs w:val="24"/>
        </w:rPr>
      </w:pPr>
      <w:r w:rsidRPr="00425F9D">
        <w:rPr>
          <w:sz w:val="24"/>
          <w:szCs w:val="24"/>
        </w:rPr>
        <w:t xml:space="preserve">• необходимо максимальное расширение образовательного пространства – выход за пределы образовательной организации; </w:t>
      </w:r>
    </w:p>
    <w:p w:rsidR="00425F9D" w:rsidRDefault="00425F9D" w:rsidP="00425F9D">
      <w:pPr>
        <w:pStyle w:val="4"/>
        <w:shd w:val="clear" w:color="auto" w:fill="auto"/>
        <w:tabs>
          <w:tab w:val="left" w:pos="505"/>
        </w:tabs>
        <w:spacing w:before="0" w:line="276" w:lineRule="auto"/>
        <w:ind w:firstLine="0"/>
        <w:rPr>
          <w:sz w:val="24"/>
          <w:szCs w:val="24"/>
        </w:rPr>
      </w:pPr>
      <w:r w:rsidRPr="00425F9D">
        <w:rPr>
          <w:sz w:val="24"/>
          <w:szCs w:val="24"/>
        </w:rPr>
        <w:lastRenderedPageBreak/>
        <w:t>• следует обеспечить взаимодействие всех участников образовательного процесса с целью реализации единых подходов в решении образовательно</w:t>
      </w:r>
      <w:r>
        <w:rPr>
          <w:sz w:val="24"/>
          <w:szCs w:val="24"/>
        </w:rPr>
        <w:t>-</w:t>
      </w:r>
      <w:r w:rsidRPr="00425F9D">
        <w:rPr>
          <w:sz w:val="24"/>
          <w:szCs w:val="24"/>
        </w:rPr>
        <w:t>коррекционны</w:t>
      </w:r>
      <w:r>
        <w:rPr>
          <w:sz w:val="24"/>
          <w:szCs w:val="24"/>
        </w:rPr>
        <w:t>х задач, специальную психолого-</w:t>
      </w:r>
      <w:r w:rsidRPr="00425F9D">
        <w:rPr>
          <w:sz w:val="24"/>
          <w:szCs w:val="24"/>
        </w:rPr>
        <w:t>педагогическую поддержку семье, воспитывающей ребенка с нарушением слуха. Принципиальное значение имеет удовлетворение особых образовательных потребностей слабослышащих и п</w:t>
      </w:r>
      <w:r>
        <w:rPr>
          <w:sz w:val="24"/>
          <w:szCs w:val="24"/>
        </w:rPr>
        <w:t>озднооглохших детей, включая:</w:t>
      </w:r>
    </w:p>
    <w:p w:rsidR="00425F9D" w:rsidRDefault="00425F9D" w:rsidP="00425F9D">
      <w:pPr>
        <w:pStyle w:val="4"/>
        <w:shd w:val="clear" w:color="auto" w:fill="auto"/>
        <w:tabs>
          <w:tab w:val="left" w:pos="505"/>
        </w:tabs>
        <w:spacing w:before="0" w:line="276" w:lineRule="auto"/>
        <w:ind w:firstLine="0"/>
        <w:rPr>
          <w:sz w:val="24"/>
          <w:szCs w:val="24"/>
        </w:rPr>
      </w:pPr>
      <w:r w:rsidRPr="00425F9D">
        <w:rPr>
          <w:sz w:val="24"/>
          <w:szCs w:val="24"/>
        </w:rPr>
        <w:t xml:space="preserve"> • увеличение при необходимости сроков освоения адаптированной основной образовательной программы начального общего образования: при реализации; </w:t>
      </w:r>
    </w:p>
    <w:p w:rsidR="00425F9D" w:rsidRDefault="00425F9D" w:rsidP="00425F9D">
      <w:pPr>
        <w:pStyle w:val="4"/>
        <w:shd w:val="clear" w:color="auto" w:fill="auto"/>
        <w:tabs>
          <w:tab w:val="left" w:pos="505"/>
        </w:tabs>
        <w:spacing w:before="0" w:line="276" w:lineRule="auto"/>
        <w:ind w:firstLine="0"/>
        <w:rPr>
          <w:sz w:val="24"/>
          <w:szCs w:val="24"/>
        </w:rPr>
      </w:pPr>
      <w:r w:rsidRPr="00425F9D">
        <w:rPr>
          <w:sz w:val="24"/>
          <w:szCs w:val="24"/>
        </w:rPr>
        <w:t>• условия обучения, обеспечивающие деловую и эмоционально комфортную атмосферу, способствующую качественному образованию и личностному развитию обучающихся, формированию активного сотрудничества детей в разных видах учебной и внеурочной деятельности, расширению их социального опыта, взаимодействия со взрослыми и сверстниками, в том числе, имеющими нормальный слух; постепенное расширение образовательного пространства, выходящего за пределы образовательной организации;</w:t>
      </w:r>
    </w:p>
    <w:p w:rsidR="00425F9D" w:rsidRDefault="00425F9D" w:rsidP="00425F9D">
      <w:pPr>
        <w:pStyle w:val="4"/>
        <w:shd w:val="clear" w:color="auto" w:fill="auto"/>
        <w:tabs>
          <w:tab w:val="left" w:pos="505"/>
        </w:tabs>
        <w:spacing w:before="0" w:line="276" w:lineRule="auto"/>
        <w:ind w:firstLine="0"/>
        <w:rPr>
          <w:sz w:val="24"/>
          <w:szCs w:val="24"/>
        </w:rPr>
      </w:pPr>
      <w:r w:rsidRPr="00425F9D">
        <w:rPr>
          <w:sz w:val="24"/>
          <w:szCs w:val="24"/>
        </w:rPr>
        <w:t xml:space="preserve"> • постановка и реализация на общеобразовательных уроках и в процессе внеурочной деятельности целевых установок, направленных на коррекцию отклонений в развитии и профилактику возникновения вторичных отклонений; </w:t>
      </w:r>
    </w:p>
    <w:p w:rsidR="00425F9D" w:rsidRDefault="00425F9D" w:rsidP="00425F9D">
      <w:pPr>
        <w:pStyle w:val="4"/>
        <w:shd w:val="clear" w:color="auto" w:fill="auto"/>
        <w:tabs>
          <w:tab w:val="left" w:pos="505"/>
        </w:tabs>
        <w:spacing w:before="0" w:line="276" w:lineRule="auto"/>
        <w:ind w:firstLine="0"/>
        <w:rPr>
          <w:sz w:val="24"/>
          <w:szCs w:val="24"/>
        </w:rPr>
      </w:pPr>
      <w:r>
        <w:rPr>
          <w:sz w:val="24"/>
          <w:szCs w:val="24"/>
        </w:rPr>
        <w:t xml:space="preserve"> </w:t>
      </w:r>
      <w:r w:rsidRPr="00425F9D">
        <w:rPr>
          <w:sz w:val="24"/>
          <w:szCs w:val="24"/>
        </w:rPr>
        <w:t xml:space="preserve">создание условий для развития у обучающихся инициативы, познавательной активности, в том числе за счет привлечения к участию в различных (доступных) видах деятельности; </w:t>
      </w:r>
    </w:p>
    <w:p w:rsidR="00425F9D" w:rsidRDefault="00425F9D" w:rsidP="00425F9D">
      <w:pPr>
        <w:pStyle w:val="4"/>
        <w:shd w:val="clear" w:color="auto" w:fill="auto"/>
        <w:tabs>
          <w:tab w:val="left" w:pos="505"/>
        </w:tabs>
        <w:spacing w:before="0" w:line="276" w:lineRule="auto"/>
        <w:ind w:firstLine="0"/>
        <w:rPr>
          <w:sz w:val="24"/>
          <w:szCs w:val="24"/>
        </w:rPr>
      </w:pPr>
      <w:r w:rsidRPr="00425F9D">
        <w:rPr>
          <w:sz w:val="24"/>
          <w:szCs w:val="24"/>
        </w:rPr>
        <w:t xml:space="preserve">• учёт специфики восприятия и переработки информации, овладения учебным материалом при организации обучения и оценке достижений; </w:t>
      </w:r>
    </w:p>
    <w:p w:rsidR="00425F9D" w:rsidRDefault="00425F9D" w:rsidP="00425F9D">
      <w:pPr>
        <w:pStyle w:val="4"/>
        <w:shd w:val="clear" w:color="auto" w:fill="auto"/>
        <w:tabs>
          <w:tab w:val="left" w:pos="505"/>
        </w:tabs>
        <w:spacing w:before="0" w:line="276" w:lineRule="auto"/>
        <w:ind w:firstLine="0"/>
        <w:rPr>
          <w:sz w:val="24"/>
          <w:szCs w:val="24"/>
        </w:rPr>
      </w:pPr>
      <w:r w:rsidRPr="00425F9D">
        <w:rPr>
          <w:sz w:val="24"/>
          <w:szCs w:val="24"/>
        </w:rPr>
        <w:t xml:space="preserve">• обеспечение специальной помощи в осмыслении, упорядочивании, дифференциации и речевом опосредовании индивидуального жизненного опыта, включая впечатления, наблюдения, действия, воспоминания, представления о будущем; </w:t>
      </w:r>
    </w:p>
    <w:p w:rsidR="00425F9D" w:rsidRDefault="00425F9D" w:rsidP="00425F9D">
      <w:pPr>
        <w:pStyle w:val="4"/>
        <w:shd w:val="clear" w:color="auto" w:fill="auto"/>
        <w:tabs>
          <w:tab w:val="left" w:pos="505"/>
        </w:tabs>
        <w:spacing w:before="0" w:line="276" w:lineRule="auto"/>
        <w:ind w:firstLine="0"/>
        <w:rPr>
          <w:sz w:val="24"/>
          <w:szCs w:val="24"/>
        </w:rPr>
      </w:pPr>
      <w:r w:rsidRPr="00425F9D">
        <w:rPr>
          <w:sz w:val="24"/>
          <w:szCs w:val="24"/>
        </w:rPr>
        <w:t xml:space="preserve">в развитии понимания взаимоотношений между людьми, связи событий, поступков, их мотивов, настроений; в осознании собственных возможностей и ограничений, прав и обязанностей; в формировании умений проявлять внимание к жизни близких людей, друзей; </w:t>
      </w:r>
    </w:p>
    <w:p w:rsidR="00425F9D" w:rsidRDefault="00425F9D" w:rsidP="00425F9D">
      <w:pPr>
        <w:pStyle w:val="4"/>
        <w:shd w:val="clear" w:color="auto" w:fill="auto"/>
        <w:tabs>
          <w:tab w:val="left" w:pos="505"/>
        </w:tabs>
        <w:spacing w:before="0" w:line="276" w:lineRule="auto"/>
        <w:ind w:firstLine="0"/>
        <w:rPr>
          <w:sz w:val="24"/>
          <w:szCs w:val="24"/>
        </w:rPr>
      </w:pPr>
      <w:r w:rsidRPr="00425F9D">
        <w:rPr>
          <w:sz w:val="24"/>
          <w:szCs w:val="24"/>
        </w:rPr>
        <w:t>• целенаправленное и систематическое развитие словесной речи (в устной и письменной формах), фор</w:t>
      </w:r>
      <w:r>
        <w:rPr>
          <w:sz w:val="24"/>
          <w:szCs w:val="24"/>
        </w:rPr>
        <w:t xml:space="preserve">мирование умений обучающихся </w:t>
      </w:r>
      <w:r w:rsidRPr="00425F9D">
        <w:rPr>
          <w:sz w:val="24"/>
          <w:szCs w:val="24"/>
        </w:rPr>
        <w:t xml:space="preserve">использовать устную речь по всему спектру коммуникативных ситуаций (задавать вопросы, договариваться, выражать свое мнение, обсуждать мысли и чувства, дополнять и уточнять смысл высказывания и др.); </w:t>
      </w:r>
    </w:p>
    <w:p w:rsidR="00425F9D" w:rsidRDefault="00425F9D" w:rsidP="00425F9D">
      <w:pPr>
        <w:pStyle w:val="4"/>
        <w:shd w:val="clear" w:color="auto" w:fill="auto"/>
        <w:tabs>
          <w:tab w:val="left" w:pos="0"/>
        </w:tabs>
        <w:spacing w:before="0" w:line="276" w:lineRule="auto"/>
        <w:ind w:firstLine="360"/>
        <w:rPr>
          <w:sz w:val="24"/>
          <w:szCs w:val="24"/>
        </w:rPr>
      </w:pPr>
      <w:r>
        <w:rPr>
          <w:sz w:val="24"/>
          <w:szCs w:val="24"/>
        </w:rPr>
        <w:t>применение в образовательно-</w:t>
      </w:r>
      <w:r w:rsidRPr="00425F9D">
        <w:rPr>
          <w:sz w:val="24"/>
          <w:szCs w:val="24"/>
        </w:rPr>
        <w:t>коррекционн</w:t>
      </w:r>
      <w:r>
        <w:rPr>
          <w:sz w:val="24"/>
          <w:szCs w:val="24"/>
        </w:rPr>
        <w:t xml:space="preserve">ом процессе соотношения устной, письменной, устно - </w:t>
      </w:r>
      <w:r w:rsidRPr="00425F9D">
        <w:rPr>
          <w:sz w:val="24"/>
          <w:szCs w:val="24"/>
        </w:rPr>
        <w:t>дактильной и жестовой речи с учетом особенностей разных категорий слабослышащих и позднооглохших детей, обеспечения их качественного образования, развития коммуникативных навыков, социальной адаптации и интеграции в обществе;</w:t>
      </w:r>
    </w:p>
    <w:p w:rsidR="00425F9D" w:rsidRDefault="00425F9D" w:rsidP="00425F9D">
      <w:pPr>
        <w:pStyle w:val="4"/>
        <w:shd w:val="clear" w:color="auto" w:fill="auto"/>
        <w:tabs>
          <w:tab w:val="left" w:pos="505"/>
        </w:tabs>
        <w:spacing w:before="0" w:line="276" w:lineRule="auto"/>
        <w:ind w:firstLine="0"/>
        <w:rPr>
          <w:sz w:val="24"/>
          <w:szCs w:val="24"/>
        </w:rPr>
      </w:pPr>
      <w:r w:rsidRPr="00425F9D">
        <w:rPr>
          <w:sz w:val="24"/>
          <w:szCs w:val="24"/>
        </w:rPr>
        <w:t xml:space="preserve"> • использование обучающимися в целях реализации собственных познавательных, социокультурных и коммуникативных потребностей вербальных и невербальных средств коммуникации с учетом владения ими партнерами по общению (в том числе, применение русского жестового языка в общении, прежде всего, с лицами, имеющими нарушения слуха), а также с учетом ситуации и задач общения; </w:t>
      </w:r>
    </w:p>
    <w:p w:rsidR="00425F9D" w:rsidRDefault="00425F9D" w:rsidP="00425F9D">
      <w:pPr>
        <w:pStyle w:val="4"/>
        <w:shd w:val="clear" w:color="auto" w:fill="auto"/>
        <w:tabs>
          <w:tab w:val="left" w:pos="505"/>
        </w:tabs>
        <w:spacing w:before="0" w:line="276" w:lineRule="auto"/>
        <w:ind w:firstLine="0"/>
        <w:rPr>
          <w:sz w:val="24"/>
          <w:szCs w:val="24"/>
        </w:rPr>
      </w:pPr>
      <w:r w:rsidRPr="00425F9D">
        <w:rPr>
          <w:sz w:val="24"/>
          <w:szCs w:val="24"/>
        </w:rPr>
        <w:t xml:space="preserve">• осуществление систематической специальной (коррекционной) работы по формированию и развитию речевого слуха, слухозрительного восприятия устной речи, ее произносительной стороны, восприятия неречевых звучаний, включая музыку (с помощью звукоусиливающей аппаратуры); развитие умений пользоваться </w:t>
      </w:r>
      <w:r w:rsidRPr="00425F9D">
        <w:rPr>
          <w:sz w:val="24"/>
          <w:szCs w:val="24"/>
        </w:rPr>
        <w:lastRenderedPageBreak/>
        <w:t xml:space="preserve">индивидуальными слуховыми аппаратами или/и кохлеарными иплантами, проводной и беспроводной звукоусиливающей аппаратурой коллективного и индивидуального пользования; </w:t>
      </w:r>
    </w:p>
    <w:p w:rsidR="00425F9D" w:rsidRDefault="00425F9D" w:rsidP="00425F9D">
      <w:pPr>
        <w:pStyle w:val="4"/>
        <w:shd w:val="clear" w:color="auto" w:fill="auto"/>
        <w:tabs>
          <w:tab w:val="left" w:pos="505"/>
        </w:tabs>
        <w:spacing w:before="0" w:line="276" w:lineRule="auto"/>
        <w:ind w:firstLine="0"/>
        <w:rPr>
          <w:sz w:val="24"/>
          <w:szCs w:val="24"/>
        </w:rPr>
      </w:pPr>
      <w:r w:rsidRPr="00425F9D">
        <w:rPr>
          <w:sz w:val="24"/>
          <w:szCs w:val="24"/>
        </w:rPr>
        <w:t>• при наличии дополнительных первичных нарушений развития у слабослышащих и позднооглохших обучающихся</w:t>
      </w:r>
      <w:r>
        <w:rPr>
          <w:sz w:val="24"/>
          <w:szCs w:val="24"/>
        </w:rPr>
        <w:t>,</w:t>
      </w:r>
      <w:r w:rsidRPr="00425F9D">
        <w:rPr>
          <w:sz w:val="24"/>
          <w:szCs w:val="24"/>
        </w:rPr>
        <w:t xml:space="preserve"> проведение систематической специальной психолого-педагогич</w:t>
      </w:r>
      <w:r>
        <w:rPr>
          <w:sz w:val="24"/>
          <w:szCs w:val="24"/>
        </w:rPr>
        <w:t xml:space="preserve">еской работы по их коррекции; </w:t>
      </w:r>
    </w:p>
    <w:p w:rsidR="00425F9D" w:rsidRDefault="00425F9D" w:rsidP="00425F9D">
      <w:pPr>
        <w:pStyle w:val="4"/>
        <w:shd w:val="clear" w:color="auto" w:fill="auto"/>
        <w:tabs>
          <w:tab w:val="left" w:pos="505"/>
        </w:tabs>
        <w:spacing w:before="0" w:line="276" w:lineRule="auto"/>
        <w:ind w:firstLine="0"/>
        <w:rPr>
          <w:sz w:val="24"/>
          <w:szCs w:val="24"/>
        </w:rPr>
      </w:pPr>
      <w:r w:rsidRPr="00425F9D">
        <w:rPr>
          <w:sz w:val="24"/>
          <w:szCs w:val="24"/>
        </w:rPr>
        <w:t xml:space="preserve"> • оказание обучающимся необходимой медицинской помощи</w:t>
      </w:r>
      <w:r>
        <w:rPr>
          <w:sz w:val="24"/>
          <w:szCs w:val="24"/>
        </w:rPr>
        <w:t>,</w:t>
      </w:r>
      <w:r w:rsidRPr="00425F9D">
        <w:rPr>
          <w:sz w:val="24"/>
          <w:szCs w:val="24"/>
        </w:rPr>
        <w:t xml:space="preserve"> с учётом имеющихся ограничений здоровья, в том числе, на основе сетевого взаимодействия; </w:t>
      </w:r>
    </w:p>
    <w:p w:rsidR="00F13DC5" w:rsidRDefault="00425F9D" w:rsidP="00425F9D">
      <w:pPr>
        <w:pStyle w:val="4"/>
        <w:shd w:val="clear" w:color="auto" w:fill="auto"/>
        <w:tabs>
          <w:tab w:val="left" w:pos="505"/>
        </w:tabs>
        <w:spacing w:before="0" w:line="276" w:lineRule="auto"/>
        <w:ind w:firstLine="0"/>
        <w:rPr>
          <w:sz w:val="24"/>
          <w:szCs w:val="24"/>
        </w:rPr>
      </w:pPr>
      <w:r w:rsidRPr="00425F9D">
        <w:rPr>
          <w:sz w:val="24"/>
          <w:szCs w:val="24"/>
        </w:rPr>
        <w:t xml:space="preserve">Только при удовлетворении особых образовательных потребностей каждого обучающегося, можно открыть ему путь к полноценному качественному образованию. </w:t>
      </w:r>
    </w:p>
    <w:p w:rsidR="00012D9C" w:rsidRPr="00425F9D" w:rsidRDefault="00F13DC5" w:rsidP="00425F9D">
      <w:pPr>
        <w:pStyle w:val="4"/>
        <w:shd w:val="clear" w:color="auto" w:fill="auto"/>
        <w:tabs>
          <w:tab w:val="left" w:pos="505"/>
        </w:tabs>
        <w:spacing w:before="0" w:line="276" w:lineRule="auto"/>
        <w:ind w:firstLine="0"/>
        <w:rPr>
          <w:sz w:val="24"/>
          <w:szCs w:val="24"/>
        </w:rPr>
      </w:pPr>
      <w:r>
        <w:rPr>
          <w:sz w:val="24"/>
          <w:szCs w:val="24"/>
        </w:rPr>
        <w:t xml:space="preserve">  </w:t>
      </w:r>
      <w:r w:rsidR="00425F9D" w:rsidRPr="00425F9D">
        <w:rPr>
          <w:sz w:val="24"/>
          <w:szCs w:val="24"/>
        </w:rPr>
        <w:t>Неоднородность состава обучающихся и диапазон различий в требуемом уровне и содержании образования обусловливает необходимость разработки дифференцированного стандарта и трёх вариантов АООП НОО, что обеспечивает на практике максимальный охват слабослышащих и позднооглохших детей, гарантию удовлетворения как общих, так и их особых образовательных потребностей, преодоление зависимости получения образования от места проживания, вида образовательной организации, тяжести нарушения развития, способности к освоению уровня образования, предусмотренного для здоровых сверстников при обязательном учете возможностей и особенностей развития каждого обучающегося, его особых образовательных потребностей. Федеральный государственный образовательный стандарт для слабослышащих и позднооглохших обучающихся и АООП НОО учитывают современные тенденции в изменении состава</w:t>
      </w:r>
      <w:r w:rsidR="00425F9D">
        <w:rPr>
          <w:sz w:val="24"/>
          <w:szCs w:val="24"/>
        </w:rPr>
        <w:t xml:space="preserve"> этой группы детей. </w:t>
      </w:r>
    </w:p>
    <w:p w:rsidR="0064765F" w:rsidRDefault="00A21AE4" w:rsidP="0064765F">
      <w:pPr>
        <w:pStyle w:val="4"/>
        <w:shd w:val="clear" w:color="auto" w:fill="auto"/>
        <w:tabs>
          <w:tab w:val="left" w:pos="505"/>
        </w:tabs>
        <w:spacing w:before="0" w:line="276" w:lineRule="auto"/>
        <w:ind w:firstLine="0"/>
        <w:rPr>
          <w:b/>
          <w:sz w:val="24"/>
          <w:szCs w:val="24"/>
        </w:rPr>
      </w:pPr>
      <w:r w:rsidRPr="00793284">
        <w:rPr>
          <w:b/>
          <w:sz w:val="24"/>
          <w:szCs w:val="24"/>
        </w:rPr>
        <w:t xml:space="preserve">В основу разработки и реализации АООП НОО для </w:t>
      </w:r>
      <w:r w:rsidR="00425F9D" w:rsidRPr="00425F9D">
        <w:rPr>
          <w:b/>
          <w:sz w:val="24"/>
          <w:szCs w:val="24"/>
        </w:rPr>
        <w:t>слабослышащих и позднооглохших</w:t>
      </w:r>
      <w:r w:rsidR="00425F9D" w:rsidRPr="00425F9D">
        <w:rPr>
          <w:sz w:val="24"/>
          <w:szCs w:val="24"/>
        </w:rPr>
        <w:t xml:space="preserve"> </w:t>
      </w:r>
      <w:r w:rsidR="00AC1B1C">
        <w:rPr>
          <w:b/>
          <w:sz w:val="24"/>
          <w:szCs w:val="24"/>
        </w:rPr>
        <w:t xml:space="preserve">детей </w:t>
      </w:r>
      <w:r w:rsidR="00AC1B1C" w:rsidRPr="00793284">
        <w:rPr>
          <w:b/>
          <w:sz w:val="24"/>
          <w:szCs w:val="24"/>
        </w:rPr>
        <w:t>заложены</w:t>
      </w:r>
      <w:r w:rsidRPr="00793284">
        <w:rPr>
          <w:b/>
          <w:sz w:val="24"/>
          <w:szCs w:val="24"/>
        </w:rPr>
        <w:t xml:space="preserve"> дифференцированный и деятельностный подходы. </w:t>
      </w:r>
    </w:p>
    <w:p w:rsidR="00425F9D" w:rsidRDefault="00425F9D" w:rsidP="00425F9D">
      <w:pPr>
        <w:pStyle w:val="4"/>
        <w:shd w:val="clear" w:color="auto" w:fill="auto"/>
        <w:tabs>
          <w:tab w:val="left" w:pos="505"/>
        </w:tabs>
        <w:spacing w:before="0" w:line="276" w:lineRule="auto"/>
        <w:ind w:firstLine="0"/>
        <w:rPr>
          <w:sz w:val="24"/>
          <w:szCs w:val="24"/>
        </w:rPr>
      </w:pPr>
      <w:r>
        <w:rPr>
          <w:sz w:val="24"/>
          <w:szCs w:val="24"/>
        </w:rPr>
        <w:t xml:space="preserve">   - </w:t>
      </w:r>
      <w:r w:rsidRPr="00425F9D">
        <w:rPr>
          <w:sz w:val="24"/>
          <w:szCs w:val="24"/>
        </w:rPr>
        <w:t>признание обучения и воспитания как единого процесса организации познавательной, речевой и предметно-практической деятельности слабослышащих и позднооглохших обучающихся, обеспечивающего овладение ими содержанием образования (системой знаний, опытом разнообразной деятельности и эмоционально-личностного отношения к окружающему социальному и природному миру), в качестве основного средств</w:t>
      </w:r>
      <w:r>
        <w:rPr>
          <w:sz w:val="24"/>
          <w:szCs w:val="24"/>
        </w:rPr>
        <w:t>а достижения цели образования;</w:t>
      </w:r>
      <w:r w:rsidRPr="00425F9D">
        <w:rPr>
          <w:sz w:val="24"/>
          <w:szCs w:val="24"/>
        </w:rPr>
        <w:t xml:space="preserve"> </w:t>
      </w:r>
    </w:p>
    <w:p w:rsidR="00425F9D" w:rsidRDefault="00425F9D" w:rsidP="00425F9D">
      <w:pPr>
        <w:pStyle w:val="4"/>
        <w:shd w:val="clear" w:color="auto" w:fill="auto"/>
        <w:tabs>
          <w:tab w:val="left" w:pos="505"/>
        </w:tabs>
        <w:spacing w:before="0" w:line="276" w:lineRule="auto"/>
        <w:ind w:firstLine="0"/>
        <w:rPr>
          <w:sz w:val="24"/>
          <w:szCs w:val="24"/>
        </w:rPr>
      </w:pPr>
      <w:r>
        <w:rPr>
          <w:sz w:val="24"/>
          <w:szCs w:val="24"/>
        </w:rPr>
        <w:t xml:space="preserve">  - </w:t>
      </w:r>
      <w:r w:rsidRPr="00425F9D">
        <w:rPr>
          <w:sz w:val="24"/>
          <w:szCs w:val="24"/>
        </w:rPr>
        <w:t>признание того, что развитие личности слабослыша</w:t>
      </w:r>
      <w:r w:rsidR="009007CD">
        <w:rPr>
          <w:sz w:val="24"/>
          <w:szCs w:val="24"/>
        </w:rPr>
        <w:t>щего и позднооглохшего обучающего</w:t>
      </w:r>
      <w:r w:rsidRPr="00425F9D">
        <w:rPr>
          <w:sz w:val="24"/>
          <w:szCs w:val="24"/>
        </w:rPr>
        <w:t xml:space="preserve">ся зависит от характера организации доступной им учебной деятельности; </w:t>
      </w:r>
    </w:p>
    <w:p w:rsidR="00425F9D" w:rsidRDefault="00425F9D" w:rsidP="00425F9D">
      <w:pPr>
        <w:pStyle w:val="4"/>
        <w:shd w:val="clear" w:color="auto" w:fill="auto"/>
        <w:tabs>
          <w:tab w:val="left" w:pos="505"/>
        </w:tabs>
        <w:spacing w:before="0" w:line="276" w:lineRule="auto"/>
        <w:ind w:firstLine="0"/>
        <w:rPr>
          <w:sz w:val="24"/>
          <w:szCs w:val="24"/>
        </w:rPr>
      </w:pPr>
      <w:r>
        <w:rPr>
          <w:sz w:val="24"/>
          <w:szCs w:val="24"/>
        </w:rPr>
        <w:t xml:space="preserve">   </w:t>
      </w:r>
      <w:r w:rsidRPr="00425F9D">
        <w:rPr>
          <w:sz w:val="24"/>
          <w:szCs w:val="24"/>
        </w:rPr>
        <w:t xml:space="preserve">развитие личности слабослышащих и позднооглохших обучающихся в соответствии с требованиями современного общества, обеспечивающими возможность их успешной социализации и социальной адаптации; </w:t>
      </w:r>
    </w:p>
    <w:p w:rsidR="00425F9D" w:rsidRDefault="00425F9D" w:rsidP="00425F9D">
      <w:pPr>
        <w:pStyle w:val="4"/>
        <w:shd w:val="clear" w:color="auto" w:fill="auto"/>
        <w:tabs>
          <w:tab w:val="left" w:pos="505"/>
        </w:tabs>
        <w:spacing w:before="0" w:line="276" w:lineRule="auto"/>
        <w:ind w:firstLine="0"/>
        <w:rPr>
          <w:sz w:val="24"/>
          <w:szCs w:val="24"/>
        </w:rPr>
      </w:pPr>
      <w:r>
        <w:rPr>
          <w:sz w:val="24"/>
          <w:szCs w:val="24"/>
        </w:rPr>
        <w:t xml:space="preserve">  - </w:t>
      </w:r>
      <w:r w:rsidRPr="00425F9D">
        <w:rPr>
          <w:sz w:val="24"/>
          <w:szCs w:val="24"/>
        </w:rPr>
        <w:t xml:space="preserve">разработку содержания и технологий НОО слабослышащих и позднооглохших обучающихся, определяющих пути и способы достижения ими социально желаемого уровня личностного и познавательного развития с учетом их особых образовательных потребностей; </w:t>
      </w:r>
    </w:p>
    <w:p w:rsidR="00425F9D" w:rsidRDefault="00425F9D" w:rsidP="00425F9D">
      <w:pPr>
        <w:pStyle w:val="4"/>
        <w:shd w:val="clear" w:color="auto" w:fill="auto"/>
        <w:tabs>
          <w:tab w:val="left" w:pos="505"/>
        </w:tabs>
        <w:spacing w:before="0" w:line="276" w:lineRule="auto"/>
        <w:ind w:firstLine="0"/>
        <w:rPr>
          <w:sz w:val="24"/>
          <w:szCs w:val="24"/>
        </w:rPr>
      </w:pPr>
      <w:r>
        <w:rPr>
          <w:sz w:val="24"/>
          <w:szCs w:val="24"/>
        </w:rPr>
        <w:t xml:space="preserve">  - </w:t>
      </w:r>
      <w:r w:rsidRPr="00425F9D">
        <w:rPr>
          <w:sz w:val="24"/>
          <w:szCs w:val="24"/>
        </w:rPr>
        <w:t xml:space="preserve">ориентацию на результаты образования как системообразующий компонент Стандарта, где общекультурное и личностное развитие слабослышащего и позднооглохшего обучающегося составляет цель и основной результат получения НОО; </w:t>
      </w:r>
    </w:p>
    <w:p w:rsidR="00F13DC5" w:rsidRDefault="00425F9D" w:rsidP="00425F9D">
      <w:pPr>
        <w:pStyle w:val="4"/>
        <w:shd w:val="clear" w:color="auto" w:fill="auto"/>
        <w:tabs>
          <w:tab w:val="left" w:pos="505"/>
        </w:tabs>
        <w:spacing w:before="0" w:line="276" w:lineRule="auto"/>
        <w:ind w:firstLine="0"/>
        <w:rPr>
          <w:sz w:val="24"/>
          <w:szCs w:val="24"/>
        </w:rPr>
      </w:pPr>
      <w:r>
        <w:rPr>
          <w:sz w:val="24"/>
          <w:szCs w:val="24"/>
        </w:rPr>
        <w:t xml:space="preserve">  - </w:t>
      </w:r>
      <w:r w:rsidRPr="00425F9D">
        <w:rPr>
          <w:sz w:val="24"/>
          <w:szCs w:val="24"/>
        </w:rPr>
        <w:t xml:space="preserve">реализацию права на свободный выбор мнений и убеждений, обеспечивающего развитие способностей каждого обучающегося, формирование и развитие его личности в соответствии с принятыми в семье и обществе духовно-нравственными и </w:t>
      </w:r>
      <w:r w:rsidRPr="00425F9D">
        <w:rPr>
          <w:sz w:val="24"/>
          <w:szCs w:val="24"/>
        </w:rPr>
        <w:lastRenderedPageBreak/>
        <w:t xml:space="preserve">социокультурными ценностями; </w:t>
      </w:r>
    </w:p>
    <w:p w:rsidR="00425F9D" w:rsidRPr="00425F9D" w:rsidRDefault="00F13DC5" w:rsidP="00425F9D">
      <w:pPr>
        <w:pStyle w:val="4"/>
        <w:shd w:val="clear" w:color="auto" w:fill="auto"/>
        <w:tabs>
          <w:tab w:val="left" w:pos="505"/>
        </w:tabs>
        <w:spacing w:before="0" w:line="276" w:lineRule="auto"/>
        <w:ind w:firstLine="0"/>
        <w:rPr>
          <w:b/>
          <w:sz w:val="24"/>
          <w:szCs w:val="24"/>
        </w:rPr>
      </w:pPr>
      <w:r>
        <w:rPr>
          <w:sz w:val="24"/>
          <w:szCs w:val="24"/>
        </w:rPr>
        <w:t>-</w:t>
      </w:r>
      <w:r w:rsidR="00425F9D" w:rsidRPr="00425F9D">
        <w:rPr>
          <w:sz w:val="24"/>
          <w:szCs w:val="24"/>
        </w:rPr>
        <w:t>разнообразие организационных форм образовательного процесса и индивидуального развития каждого слабослышащего и позднооглохшего обучающегося, обеспечивающих рост творческого потенциала, познавательных мотивов, обогащение форм взаимодействия со сверстниками и взрослыми в познавательной деятельности</w:t>
      </w:r>
      <w:r w:rsidR="00425F9D">
        <w:rPr>
          <w:sz w:val="24"/>
          <w:szCs w:val="24"/>
        </w:rPr>
        <w:t>.</w:t>
      </w:r>
    </w:p>
    <w:p w:rsidR="00757119" w:rsidRPr="00425F9D" w:rsidRDefault="00425F9D" w:rsidP="00757119">
      <w:pPr>
        <w:pStyle w:val="4"/>
        <w:shd w:val="clear" w:color="auto" w:fill="auto"/>
        <w:tabs>
          <w:tab w:val="left" w:pos="505"/>
        </w:tabs>
        <w:spacing w:before="0" w:line="276" w:lineRule="auto"/>
        <w:ind w:firstLine="0"/>
        <w:rPr>
          <w:sz w:val="24"/>
          <w:szCs w:val="24"/>
        </w:rPr>
      </w:pPr>
      <w:r>
        <w:rPr>
          <w:b/>
          <w:sz w:val="24"/>
          <w:szCs w:val="24"/>
        </w:rPr>
        <w:t xml:space="preserve"> </w:t>
      </w:r>
      <w:r w:rsidR="00A21AE4" w:rsidRPr="00793284">
        <w:rPr>
          <w:b/>
          <w:sz w:val="24"/>
          <w:szCs w:val="24"/>
        </w:rPr>
        <w:t>В основу АО</w:t>
      </w:r>
      <w:r w:rsidR="00012D9C">
        <w:rPr>
          <w:b/>
          <w:sz w:val="24"/>
          <w:szCs w:val="24"/>
        </w:rPr>
        <w:t xml:space="preserve">ОП НОО для </w:t>
      </w:r>
      <w:r w:rsidRPr="00425F9D">
        <w:rPr>
          <w:b/>
          <w:sz w:val="24"/>
          <w:szCs w:val="24"/>
        </w:rPr>
        <w:t>слабослышащих и позднооглохших</w:t>
      </w:r>
      <w:r w:rsidRPr="00425F9D">
        <w:rPr>
          <w:sz w:val="24"/>
          <w:szCs w:val="24"/>
        </w:rPr>
        <w:t xml:space="preserve"> </w:t>
      </w:r>
      <w:r>
        <w:rPr>
          <w:b/>
          <w:sz w:val="24"/>
          <w:szCs w:val="24"/>
        </w:rPr>
        <w:t>детей</w:t>
      </w:r>
      <w:r w:rsidR="00757119" w:rsidRPr="00793284">
        <w:rPr>
          <w:b/>
          <w:sz w:val="24"/>
          <w:szCs w:val="24"/>
        </w:rPr>
        <w:t xml:space="preserve"> </w:t>
      </w:r>
      <w:r w:rsidR="0005530F" w:rsidRPr="0005530F">
        <w:rPr>
          <w:b/>
          <w:sz w:val="24"/>
          <w:szCs w:val="24"/>
        </w:rPr>
        <w:t>МБОУ СШ № 59</w:t>
      </w:r>
      <w:r w:rsidR="00A21AE4" w:rsidRPr="00793284">
        <w:rPr>
          <w:b/>
          <w:sz w:val="24"/>
          <w:szCs w:val="24"/>
        </w:rPr>
        <w:t xml:space="preserve"> заложены следующие принципы: </w:t>
      </w:r>
    </w:p>
    <w:p w:rsidR="00757119" w:rsidRPr="00793284" w:rsidRDefault="00757119" w:rsidP="00757119">
      <w:pPr>
        <w:pStyle w:val="4"/>
        <w:shd w:val="clear" w:color="auto" w:fill="auto"/>
        <w:tabs>
          <w:tab w:val="left" w:pos="505"/>
        </w:tabs>
        <w:spacing w:before="0" w:line="276" w:lineRule="auto"/>
        <w:ind w:firstLine="0"/>
        <w:rPr>
          <w:sz w:val="24"/>
          <w:szCs w:val="24"/>
        </w:rPr>
      </w:pPr>
      <w:r w:rsidRPr="00793284">
        <w:rPr>
          <w:sz w:val="24"/>
          <w:szCs w:val="24"/>
        </w:rPr>
        <w:tab/>
      </w:r>
      <w:r w:rsidR="00A21AE4" w:rsidRPr="00793284">
        <w:rPr>
          <w:sz w:val="24"/>
          <w:szCs w:val="24"/>
        </w:rPr>
        <w:t xml:space="preserve">- принципы государственной политики РФ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 </w:t>
      </w:r>
    </w:p>
    <w:p w:rsidR="00757119" w:rsidRPr="00793284" w:rsidRDefault="00757119" w:rsidP="00757119">
      <w:pPr>
        <w:pStyle w:val="4"/>
        <w:shd w:val="clear" w:color="auto" w:fill="auto"/>
        <w:tabs>
          <w:tab w:val="left" w:pos="505"/>
        </w:tabs>
        <w:spacing w:before="0" w:line="276" w:lineRule="auto"/>
        <w:ind w:firstLine="0"/>
        <w:rPr>
          <w:sz w:val="24"/>
          <w:szCs w:val="24"/>
        </w:rPr>
      </w:pPr>
      <w:r w:rsidRPr="00793284">
        <w:rPr>
          <w:sz w:val="24"/>
          <w:szCs w:val="24"/>
        </w:rPr>
        <w:tab/>
      </w:r>
      <w:r w:rsidR="00A21AE4" w:rsidRPr="00793284">
        <w:rPr>
          <w:sz w:val="24"/>
          <w:szCs w:val="24"/>
        </w:rPr>
        <w:t xml:space="preserve">- принцип учета типологических и индивидуальных образовательных потребностей обучающихся; </w:t>
      </w:r>
    </w:p>
    <w:p w:rsidR="00757119" w:rsidRPr="00793284" w:rsidRDefault="00757119" w:rsidP="00757119">
      <w:pPr>
        <w:pStyle w:val="4"/>
        <w:shd w:val="clear" w:color="auto" w:fill="auto"/>
        <w:tabs>
          <w:tab w:val="left" w:pos="505"/>
        </w:tabs>
        <w:spacing w:before="0" w:line="276" w:lineRule="auto"/>
        <w:ind w:firstLine="0"/>
        <w:rPr>
          <w:sz w:val="24"/>
          <w:szCs w:val="24"/>
        </w:rPr>
      </w:pPr>
      <w:r w:rsidRPr="00793284">
        <w:rPr>
          <w:sz w:val="24"/>
          <w:szCs w:val="24"/>
        </w:rPr>
        <w:tab/>
      </w:r>
      <w:r w:rsidR="00A21AE4" w:rsidRPr="00793284">
        <w:rPr>
          <w:sz w:val="24"/>
          <w:szCs w:val="24"/>
        </w:rPr>
        <w:t xml:space="preserve">- принцип коррекционной направленности образовательного процесса; </w:t>
      </w:r>
    </w:p>
    <w:p w:rsidR="00757119" w:rsidRPr="00793284" w:rsidRDefault="00757119" w:rsidP="00757119">
      <w:pPr>
        <w:pStyle w:val="4"/>
        <w:shd w:val="clear" w:color="auto" w:fill="auto"/>
        <w:tabs>
          <w:tab w:val="left" w:pos="505"/>
        </w:tabs>
        <w:spacing w:before="0" w:line="276" w:lineRule="auto"/>
        <w:ind w:firstLine="0"/>
        <w:rPr>
          <w:sz w:val="24"/>
          <w:szCs w:val="24"/>
        </w:rPr>
      </w:pPr>
      <w:r w:rsidRPr="00793284">
        <w:rPr>
          <w:sz w:val="24"/>
          <w:szCs w:val="24"/>
        </w:rPr>
        <w:tab/>
      </w:r>
      <w:r w:rsidR="009007CD">
        <w:rPr>
          <w:sz w:val="24"/>
          <w:szCs w:val="24"/>
        </w:rPr>
        <w:t>-</w:t>
      </w:r>
      <w:r w:rsidR="00A21AE4" w:rsidRPr="00793284">
        <w:rPr>
          <w:sz w:val="24"/>
          <w:szCs w:val="24"/>
        </w:rPr>
        <w:t xml:space="preserve">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 </w:t>
      </w:r>
    </w:p>
    <w:p w:rsidR="00757119" w:rsidRPr="00793284" w:rsidRDefault="00757119" w:rsidP="00757119">
      <w:pPr>
        <w:pStyle w:val="4"/>
        <w:shd w:val="clear" w:color="auto" w:fill="auto"/>
        <w:tabs>
          <w:tab w:val="left" w:pos="505"/>
        </w:tabs>
        <w:spacing w:before="0" w:line="276" w:lineRule="auto"/>
        <w:ind w:firstLine="0"/>
        <w:rPr>
          <w:sz w:val="24"/>
          <w:szCs w:val="24"/>
        </w:rPr>
      </w:pPr>
      <w:r w:rsidRPr="00793284">
        <w:rPr>
          <w:sz w:val="24"/>
          <w:szCs w:val="24"/>
        </w:rPr>
        <w:tab/>
      </w:r>
      <w:r w:rsidRPr="00793284">
        <w:rPr>
          <w:sz w:val="24"/>
          <w:szCs w:val="24"/>
        </w:rPr>
        <w:tab/>
      </w:r>
      <w:r w:rsidR="009007CD">
        <w:rPr>
          <w:sz w:val="24"/>
          <w:szCs w:val="24"/>
        </w:rPr>
        <w:t>-</w:t>
      </w:r>
      <w:r w:rsidR="00A21AE4" w:rsidRPr="00793284">
        <w:rPr>
          <w:sz w:val="24"/>
          <w:szCs w:val="24"/>
        </w:rPr>
        <w:t>принцип преемственности, предполагающий при проектировании АООП начального общего образования ориентировку на программу основного общего образования, что обеспечивает непрерывность образования обуча</w:t>
      </w:r>
      <w:r w:rsidR="00012D9C">
        <w:rPr>
          <w:sz w:val="24"/>
          <w:szCs w:val="24"/>
        </w:rPr>
        <w:t>ющихся с Тяжелыми нарушениями речи</w:t>
      </w:r>
      <w:r w:rsidR="00A21AE4" w:rsidRPr="00793284">
        <w:rPr>
          <w:sz w:val="24"/>
          <w:szCs w:val="24"/>
        </w:rPr>
        <w:t xml:space="preserve">; </w:t>
      </w:r>
    </w:p>
    <w:p w:rsidR="00757119" w:rsidRPr="00793284" w:rsidRDefault="00757119" w:rsidP="00757119">
      <w:pPr>
        <w:pStyle w:val="4"/>
        <w:shd w:val="clear" w:color="auto" w:fill="auto"/>
        <w:tabs>
          <w:tab w:val="left" w:pos="505"/>
        </w:tabs>
        <w:spacing w:before="0" w:line="276" w:lineRule="auto"/>
        <w:ind w:firstLine="0"/>
        <w:rPr>
          <w:sz w:val="24"/>
          <w:szCs w:val="24"/>
        </w:rPr>
      </w:pPr>
      <w:r w:rsidRPr="00793284">
        <w:rPr>
          <w:sz w:val="24"/>
          <w:szCs w:val="24"/>
        </w:rPr>
        <w:tab/>
      </w:r>
      <w:r w:rsidR="00A21AE4" w:rsidRPr="00793284">
        <w:rPr>
          <w:sz w:val="24"/>
          <w:szCs w:val="24"/>
        </w:rPr>
        <w:t>- принцип целостности содержания образования, поскольку в основу структуры содержания образования п</w:t>
      </w:r>
      <w:r w:rsidR="00561EE5" w:rsidRPr="00793284">
        <w:rPr>
          <w:sz w:val="24"/>
          <w:szCs w:val="24"/>
        </w:rPr>
        <w:t>оложено не понятие предмета, а -</w:t>
      </w:r>
      <w:r w:rsidR="00A21AE4" w:rsidRPr="00793284">
        <w:rPr>
          <w:sz w:val="24"/>
          <w:szCs w:val="24"/>
        </w:rPr>
        <w:t xml:space="preserve"> «образовательной области</w:t>
      </w:r>
      <w:r w:rsidRPr="00793284">
        <w:rPr>
          <w:sz w:val="24"/>
          <w:szCs w:val="24"/>
        </w:rPr>
        <w:t>»;</w:t>
      </w:r>
    </w:p>
    <w:p w:rsidR="00757119" w:rsidRPr="00793284" w:rsidRDefault="00757119" w:rsidP="00757119">
      <w:pPr>
        <w:pStyle w:val="4"/>
        <w:shd w:val="clear" w:color="auto" w:fill="auto"/>
        <w:tabs>
          <w:tab w:val="left" w:pos="505"/>
        </w:tabs>
        <w:spacing w:before="0" w:line="276" w:lineRule="auto"/>
        <w:ind w:firstLine="0"/>
        <w:rPr>
          <w:sz w:val="24"/>
          <w:szCs w:val="24"/>
        </w:rPr>
      </w:pPr>
      <w:r w:rsidRPr="00793284">
        <w:rPr>
          <w:sz w:val="24"/>
          <w:szCs w:val="24"/>
        </w:rPr>
        <w:tab/>
      </w:r>
      <w:r w:rsidR="009007CD">
        <w:rPr>
          <w:sz w:val="24"/>
          <w:szCs w:val="24"/>
        </w:rPr>
        <w:t xml:space="preserve"> -</w:t>
      </w:r>
      <w:r w:rsidR="00A21AE4" w:rsidRPr="00793284">
        <w:rPr>
          <w:sz w:val="24"/>
          <w:szCs w:val="24"/>
        </w:rPr>
        <w:t xml:space="preserve">принцип направленности на формирование деятельности, обеспечивает возможность овладения обучающимися с </w:t>
      </w:r>
      <w:r w:rsidR="00012D9C">
        <w:rPr>
          <w:sz w:val="24"/>
          <w:szCs w:val="24"/>
        </w:rPr>
        <w:t xml:space="preserve">тяжелыми нарушениями речи </w:t>
      </w:r>
      <w:r w:rsidR="00A21AE4" w:rsidRPr="00793284">
        <w:rPr>
          <w:sz w:val="24"/>
          <w:szCs w:val="24"/>
        </w:rPr>
        <w:t xml:space="preserve">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 </w:t>
      </w:r>
    </w:p>
    <w:p w:rsidR="00757119" w:rsidRPr="00793284" w:rsidRDefault="00757119" w:rsidP="00757119">
      <w:pPr>
        <w:pStyle w:val="4"/>
        <w:shd w:val="clear" w:color="auto" w:fill="auto"/>
        <w:tabs>
          <w:tab w:val="left" w:pos="505"/>
        </w:tabs>
        <w:spacing w:before="0" w:line="276" w:lineRule="auto"/>
        <w:ind w:firstLine="0"/>
        <w:rPr>
          <w:sz w:val="24"/>
          <w:szCs w:val="24"/>
        </w:rPr>
      </w:pPr>
      <w:r w:rsidRPr="00793284">
        <w:rPr>
          <w:sz w:val="24"/>
          <w:szCs w:val="24"/>
        </w:rPr>
        <w:tab/>
      </w:r>
      <w:r w:rsidR="009007CD">
        <w:rPr>
          <w:sz w:val="24"/>
          <w:szCs w:val="24"/>
        </w:rPr>
        <w:t>-</w:t>
      </w:r>
      <w:r w:rsidR="00A21AE4" w:rsidRPr="00793284">
        <w:rPr>
          <w:sz w:val="24"/>
          <w:szCs w:val="24"/>
        </w:rPr>
        <w:t xml:space="preserve">принцип переноса усвоенных знаний, умений, и </w:t>
      </w:r>
      <w:r w:rsidR="00561EE5" w:rsidRPr="00793284">
        <w:rPr>
          <w:sz w:val="24"/>
          <w:szCs w:val="24"/>
        </w:rPr>
        <w:t>навыков,</w:t>
      </w:r>
      <w:r w:rsidR="00A21AE4" w:rsidRPr="00793284">
        <w:rPr>
          <w:sz w:val="24"/>
          <w:szCs w:val="24"/>
        </w:rPr>
        <w:t xml:space="preserve"> и отношений, 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 мире; </w:t>
      </w:r>
    </w:p>
    <w:p w:rsidR="00757119" w:rsidRPr="00793284" w:rsidRDefault="00757119" w:rsidP="00757119">
      <w:pPr>
        <w:pStyle w:val="4"/>
        <w:shd w:val="clear" w:color="auto" w:fill="auto"/>
        <w:tabs>
          <w:tab w:val="left" w:pos="505"/>
        </w:tabs>
        <w:spacing w:before="0" w:line="276" w:lineRule="auto"/>
        <w:ind w:firstLine="0"/>
        <w:rPr>
          <w:sz w:val="24"/>
          <w:szCs w:val="24"/>
        </w:rPr>
      </w:pPr>
      <w:r w:rsidRPr="00793284">
        <w:rPr>
          <w:sz w:val="24"/>
          <w:szCs w:val="24"/>
        </w:rPr>
        <w:tab/>
      </w:r>
      <w:r w:rsidR="009007CD">
        <w:rPr>
          <w:sz w:val="24"/>
          <w:szCs w:val="24"/>
        </w:rPr>
        <w:t>-</w:t>
      </w:r>
      <w:r w:rsidR="00A21AE4" w:rsidRPr="00793284">
        <w:rPr>
          <w:sz w:val="24"/>
          <w:szCs w:val="24"/>
        </w:rPr>
        <w:t xml:space="preserve">принцип сотрудничества с семьей. </w:t>
      </w:r>
    </w:p>
    <w:p w:rsidR="00757119" w:rsidRDefault="00A21AE4" w:rsidP="00757119">
      <w:pPr>
        <w:pStyle w:val="4"/>
        <w:shd w:val="clear" w:color="auto" w:fill="auto"/>
        <w:tabs>
          <w:tab w:val="left" w:pos="505"/>
        </w:tabs>
        <w:spacing w:before="0" w:line="276" w:lineRule="auto"/>
        <w:ind w:firstLine="0"/>
        <w:jc w:val="center"/>
        <w:rPr>
          <w:b/>
          <w:sz w:val="24"/>
          <w:szCs w:val="24"/>
        </w:rPr>
      </w:pPr>
      <w:r w:rsidRPr="00793284">
        <w:rPr>
          <w:b/>
          <w:sz w:val="24"/>
          <w:szCs w:val="24"/>
        </w:rPr>
        <w:t xml:space="preserve">Цель и задачи </w:t>
      </w:r>
      <w:r w:rsidR="00561EE5" w:rsidRPr="00793284">
        <w:rPr>
          <w:b/>
          <w:sz w:val="24"/>
          <w:szCs w:val="24"/>
        </w:rPr>
        <w:t>реализации,</w:t>
      </w:r>
      <w:r w:rsidRPr="00793284">
        <w:rPr>
          <w:b/>
          <w:sz w:val="24"/>
          <w:szCs w:val="24"/>
        </w:rPr>
        <w:t xml:space="preserve"> адаптированной основной образовательной программы начального общего образования.</w:t>
      </w:r>
    </w:p>
    <w:p w:rsidR="00425F9D" w:rsidRDefault="00425F9D" w:rsidP="00425F9D">
      <w:pPr>
        <w:pStyle w:val="4"/>
        <w:shd w:val="clear" w:color="auto" w:fill="auto"/>
        <w:tabs>
          <w:tab w:val="left" w:pos="505"/>
        </w:tabs>
        <w:spacing w:before="0" w:line="276" w:lineRule="auto"/>
        <w:ind w:firstLine="0"/>
        <w:rPr>
          <w:sz w:val="24"/>
          <w:szCs w:val="24"/>
        </w:rPr>
      </w:pPr>
      <w:r>
        <w:t xml:space="preserve">    </w:t>
      </w:r>
      <w:r w:rsidRPr="00793284">
        <w:rPr>
          <w:b/>
          <w:sz w:val="24"/>
          <w:szCs w:val="24"/>
        </w:rPr>
        <w:t>Цель реализации</w:t>
      </w:r>
      <w:r>
        <w:rPr>
          <w:b/>
          <w:sz w:val="24"/>
          <w:szCs w:val="24"/>
        </w:rPr>
        <w:t>.</w:t>
      </w:r>
      <w:r>
        <w:rPr>
          <w:sz w:val="24"/>
          <w:szCs w:val="24"/>
        </w:rPr>
        <w:t xml:space="preserve"> </w:t>
      </w:r>
    </w:p>
    <w:p w:rsidR="0025088D" w:rsidRDefault="00425F9D" w:rsidP="00425F9D">
      <w:pPr>
        <w:pStyle w:val="4"/>
        <w:shd w:val="clear" w:color="auto" w:fill="auto"/>
        <w:tabs>
          <w:tab w:val="left" w:pos="505"/>
        </w:tabs>
        <w:spacing w:before="0" w:line="276" w:lineRule="auto"/>
        <w:ind w:firstLine="0"/>
        <w:rPr>
          <w:sz w:val="24"/>
          <w:szCs w:val="24"/>
        </w:rPr>
      </w:pPr>
      <w:r>
        <w:rPr>
          <w:sz w:val="24"/>
          <w:szCs w:val="24"/>
        </w:rPr>
        <w:t xml:space="preserve">  </w:t>
      </w:r>
      <w:r w:rsidRPr="00425F9D">
        <w:rPr>
          <w:sz w:val="24"/>
          <w:szCs w:val="24"/>
        </w:rPr>
        <w:t>Адаптированная основная общеобразовательная программа начального общего образования слабослышащих и позднооглохших обучающихся (вариант 2.1.)</w:t>
      </w:r>
    </w:p>
    <w:p w:rsidR="00425F9D" w:rsidRDefault="00425F9D" w:rsidP="00425F9D">
      <w:pPr>
        <w:pStyle w:val="4"/>
        <w:shd w:val="clear" w:color="auto" w:fill="auto"/>
        <w:tabs>
          <w:tab w:val="left" w:pos="505"/>
        </w:tabs>
        <w:spacing w:before="0" w:line="276" w:lineRule="auto"/>
        <w:ind w:firstLine="0"/>
        <w:rPr>
          <w:sz w:val="24"/>
          <w:szCs w:val="24"/>
        </w:rPr>
      </w:pPr>
      <w:r w:rsidRPr="00425F9D">
        <w:rPr>
          <w:sz w:val="24"/>
          <w:szCs w:val="24"/>
        </w:rPr>
        <w:t xml:space="preserve"> разработана в соответствии с требованиями федерального государственного образовательного стандарта начального общего образования для обучающихся с ограниченными возможностями здоровья к структуре адаптированной основной общеобразовательной программы и направлена на формирование общей культуры обучающихся, на их духовно-нравственное, социальное, личностное и интеллектуальное развитие, формирование и развитие социальной (жизненной) компетенции, активности и </w:t>
      </w:r>
      <w:r w:rsidRPr="00425F9D">
        <w:rPr>
          <w:sz w:val="24"/>
          <w:szCs w:val="24"/>
        </w:rPr>
        <w:lastRenderedPageBreak/>
        <w:t xml:space="preserve">самостоятельности в познании и общении с людьми с сохранным и нарушенным слухом, в разных видах деятельности, сохранение и укрепление здоровья слабослышащих и позднооглохших обучающихся. </w:t>
      </w:r>
    </w:p>
    <w:p w:rsidR="00425F9D" w:rsidRDefault="00425F9D" w:rsidP="00425F9D">
      <w:pPr>
        <w:pStyle w:val="4"/>
        <w:shd w:val="clear" w:color="auto" w:fill="auto"/>
        <w:tabs>
          <w:tab w:val="left" w:pos="505"/>
        </w:tabs>
        <w:spacing w:before="0" w:line="276" w:lineRule="auto"/>
        <w:ind w:firstLine="0"/>
        <w:rPr>
          <w:sz w:val="24"/>
          <w:szCs w:val="24"/>
        </w:rPr>
      </w:pPr>
      <w:r>
        <w:rPr>
          <w:sz w:val="24"/>
          <w:szCs w:val="24"/>
        </w:rPr>
        <w:t xml:space="preserve"> </w:t>
      </w:r>
      <w:r w:rsidRPr="00793284">
        <w:rPr>
          <w:sz w:val="24"/>
          <w:szCs w:val="24"/>
        </w:rPr>
        <w:t xml:space="preserve">Для достижения поставленной цели и реализации </w:t>
      </w:r>
      <w:r w:rsidR="0005530F" w:rsidRPr="00793284">
        <w:rPr>
          <w:sz w:val="24"/>
          <w:szCs w:val="24"/>
        </w:rPr>
        <w:t xml:space="preserve">МБОУ </w:t>
      </w:r>
      <w:r w:rsidR="0005530F">
        <w:rPr>
          <w:sz w:val="24"/>
          <w:szCs w:val="24"/>
        </w:rPr>
        <w:t xml:space="preserve">СШ № 59 </w:t>
      </w:r>
      <w:r w:rsidRPr="00793284">
        <w:rPr>
          <w:sz w:val="24"/>
          <w:szCs w:val="24"/>
        </w:rPr>
        <w:t xml:space="preserve">адаптированной основной образовательной программы начального общего образования (АООП НОО) предусматривается </w:t>
      </w:r>
      <w:r w:rsidRPr="00793284">
        <w:rPr>
          <w:b/>
          <w:sz w:val="24"/>
          <w:szCs w:val="24"/>
        </w:rPr>
        <w:t>решение основных задач</w:t>
      </w:r>
      <w:r w:rsidRPr="00793284">
        <w:rPr>
          <w:sz w:val="24"/>
          <w:szCs w:val="24"/>
        </w:rPr>
        <w:t xml:space="preserve"> с учетом особенностей как коррекционной школы, так и массовой школы:</w:t>
      </w:r>
    </w:p>
    <w:p w:rsidR="00425F9D" w:rsidRDefault="00425F9D" w:rsidP="00425F9D">
      <w:pPr>
        <w:pStyle w:val="4"/>
        <w:shd w:val="clear" w:color="auto" w:fill="auto"/>
        <w:tabs>
          <w:tab w:val="left" w:pos="505"/>
        </w:tabs>
        <w:spacing w:before="0" w:line="276" w:lineRule="auto"/>
        <w:ind w:firstLine="0"/>
        <w:rPr>
          <w:sz w:val="24"/>
          <w:szCs w:val="24"/>
        </w:rPr>
      </w:pPr>
      <w:r>
        <w:rPr>
          <w:sz w:val="24"/>
          <w:szCs w:val="24"/>
        </w:rPr>
        <w:t xml:space="preserve">  </w:t>
      </w:r>
      <w:r w:rsidRPr="00425F9D">
        <w:rPr>
          <w:sz w:val="24"/>
          <w:szCs w:val="24"/>
        </w:rPr>
        <w:t>• создания благоприятных условий для реализации особых образовательных потребностей слабослышащих и позднооглохших обучающихся при совместном обучении с нормативно развивающимися сверстниками;</w:t>
      </w:r>
    </w:p>
    <w:p w:rsidR="00425F9D" w:rsidRDefault="00425F9D" w:rsidP="00425F9D">
      <w:pPr>
        <w:pStyle w:val="4"/>
        <w:shd w:val="clear" w:color="auto" w:fill="auto"/>
        <w:tabs>
          <w:tab w:val="left" w:pos="505"/>
        </w:tabs>
        <w:spacing w:before="0" w:line="276" w:lineRule="auto"/>
        <w:ind w:firstLine="0"/>
        <w:rPr>
          <w:sz w:val="24"/>
          <w:szCs w:val="24"/>
        </w:rPr>
      </w:pPr>
      <w:r w:rsidRPr="00425F9D">
        <w:rPr>
          <w:sz w:val="24"/>
          <w:szCs w:val="24"/>
        </w:rPr>
        <w:t xml:space="preserve"> • специальной организации образовательной среды в соответствии с особыми образовательными потребностями слабослышащих и позднооглохших обучающихся, индивидуальными особенностями здоровья; </w:t>
      </w:r>
    </w:p>
    <w:p w:rsidR="00425F9D" w:rsidRDefault="00425F9D" w:rsidP="00425F9D">
      <w:pPr>
        <w:pStyle w:val="4"/>
        <w:shd w:val="clear" w:color="auto" w:fill="auto"/>
        <w:tabs>
          <w:tab w:val="left" w:pos="505"/>
        </w:tabs>
        <w:spacing w:before="0" w:line="276" w:lineRule="auto"/>
        <w:ind w:firstLine="0"/>
        <w:rPr>
          <w:sz w:val="24"/>
          <w:szCs w:val="24"/>
        </w:rPr>
      </w:pPr>
      <w:r w:rsidRPr="00425F9D">
        <w:rPr>
          <w:sz w:val="24"/>
          <w:szCs w:val="24"/>
        </w:rPr>
        <w:t xml:space="preserve">• обеспечения психолого-педагогической помощи обучающимся в овладении содержанием образовательной программы начального общего образования; </w:t>
      </w:r>
    </w:p>
    <w:p w:rsidR="00425F9D" w:rsidRDefault="00425F9D" w:rsidP="00425F9D">
      <w:pPr>
        <w:pStyle w:val="4"/>
        <w:shd w:val="clear" w:color="auto" w:fill="auto"/>
        <w:tabs>
          <w:tab w:val="left" w:pos="505"/>
        </w:tabs>
        <w:spacing w:before="0" w:line="276" w:lineRule="auto"/>
        <w:ind w:firstLine="0"/>
        <w:rPr>
          <w:sz w:val="24"/>
          <w:szCs w:val="24"/>
        </w:rPr>
      </w:pPr>
      <w:r w:rsidRPr="00425F9D">
        <w:rPr>
          <w:sz w:val="24"/>
          <w:szCs w:val="24"/>
        </w:rPr>
        <w:t>• обеспечения специальной психолого-педагогической помощи в формировании у обучающихся полноценной социальной (жизненной) компетенции, развития коммуникативных и</w:t>
      </w:r>
      <w:r>
        <w:rPr>
          <w:sz w:val="24"/>
          <w:szCs w:val="24"/>
        </w:rPr>
        <w:t xml:space="preserve"> познавательных возможностей; </w:t>
      </w:r>
      <w:r w:rsidRPr="00425F9D">
        <w:rPr>
          <w:sz w:val="24"/>
          <w:szCs w:val="24"/>
        </w:rPr>
        <w:t xml:space="preserve"> </w:t>
      </w:r>
    </w:p>
    <w:p w:rsidR="00425F9D" w:rsidRPr="00425F9D" w:rsidRDefault="00425F9D" w:rsidP="00425F9D">
      <w:pPr>
        <w:pStyle w:val="4"/>
        <w:shd w:val="clear" w:color="auto" w:fill="auto"/>
        <w:tabs>
          <w:tab w:val="left" w:pos="505"/>
        </w:tabs>
        <w:spacing w:before="0" w:line="276" w:lineRule="auto"/>
        <w:ind w:firstLine="0"/>
        <w:rPr>
          <w:b/>
          <w:sz w:val="24"/>
          <w:szCs w:val="24"/>
        </w:rPr>
      </w:pPr>
      <w:r w:rsidRPr="00425F9D">
        <w:rPr>
          <w:sz w:val="24"/>
          <w:szCs w:val="24"/>
        </w:rPr>
        <w:t>• оказания непрерывной консультативно-методической помощи родителям (законным представителям) слабослышащих и позднооглохших обучающихся.</w:t>
      </w:r>
    </w:p>
    <w:p w:rsidR="00A35C04" w:rsidRPr="00793284" w:rsidRDefault="00757119" w:rsidP="0005530F">
      <w:pPr>
        <w:pStyle w:val="4"/>
        <w:shd w:val="clear" w:color="auto" w:fill="auto"/>
        <w:tabs>
          <w:tab w:val="left" w:pos="505"/>
        </w:tabs>
        <w:spacing w:before="0" w:line="276" w:lineRule="auto"/>
        <w:ind w:firstLine="0"/>
        <w:rPr>
          <w:b/>
          <w:sz w:val="24"/>
          <w:szCs w:val="24"/>
        </w:rPr>
      </w:pPr>
      <w:r w:rsidRPr="00793284">
        <w:rPr>
          <w:sz w:val="24"/>
          <w:szCs w:val="24"/>
        </w:rPr>
        <w:tab/>
      </w:r>
      <w:r w:rsidR="00A21AE4" w:rsidRPr="00793284">
        <w:rPr>
          <w:sz w:val="24"/>
          <w:szCs w:val="24"/>
        </w:rPr>
        <w:t xml:space="preserve"> </w:t>
      </w:r>
      <w:r w:rsidR="00A35C04" w:rsidRPr="00793284">
        <w:rPr>
          <w:b/>
          <w:sz w:val="24"/>
          <w:szCs w:val="24"/>
        </w:rPr>
        <w:t>1</w:t>
      </w:r>
      <w:r w:rsidR="007F5B3E" w:rsidRPr="00793284">
        <w:rPr>
          <w:b/>
          <w:sz w:val="24"/>
          <w:szCs w:val="24"/>
        </w:rPr>
        <w:t xml:space="preserve">.2. </w:t>
      </w:r>
      <w:r w:rsidR="003D2685" w:rsidRPr="00793284">
        <w:rPr>
          <w:b/>
          <w:sz w:val="24"/>
          <w:szCs w:val="24"/>
        </w:rPr>
        <w:t>Планируемые результаты осво</w:t>
      </w:r>
      <w:r w:rsidR="008B3C0B" w:rsidRPr="00793284">
        <w:rPr>
          <w:b/>
          <w:sz w:val="24"/>
          <w:szCs w:val="24"/>
        </w:rPr>
        <w:t>ения обучающимися с</w:t>
      </w:r>
      <w:r w:rsidR="00012D9C">
        <w:rPr>
          <w:b/>
          <w:sz w:val="24"/>
          <w:szCs w:val="24"/>
        </w:rPr>
        <w:t xml:space="preserve"> тяжелыми нарушениями речи</w:t>
      </w:r>
      <w:r w:rsidR="008B3C0B" w:rsidRPr="00793284">
        <w:rPr>
          <w:b/>
          <w:sz w:val="24"/>
          <w:szCs w:val="24"/>
        </w:rPr>
        <w:t xml:space="preserve"> адаптированной основной образовательной программы начального общего образования.</w:t>
      </w:r>
    </w:p>
    <w:p w:rsidR="00A35C04" w:rsidRPr="00793284" w:rsidRDefault="00B9636D" w:rsidP="004706C9">
      <w:pPr>
        <w:pStyle w:val="a9"/>
        <w:spacing w:before="0" w:after="0" w:line="276" w:lineRule="auto"/>
        <w:ind w:firstLine="567"/>
        <w:jc w:val="both"/>
        <w:rPr>
          <w:sz w:val="24"/>
          <w:szCs w:val="24"/>
        </w:rPr>
      </w:pPr>
      <w:r w:rsidRPr="00793284">
        <w:rPr>
          <w:sz w:val="24"/>
          <w:szCs w:val="24"/>
        </w:rPr>
        <w:t xml:space="preserve">Результаты освоения </w:t>
      </w:r>
      <w:r w:rsidR="009007CD" w:rsidRPr="00425F9D">
        <w:rPr>
          <w:sz w:val="24"/>
          <w:szCs w:val="24"/>
        </w:rPr>
        <w:t xml:space="preserve">слабослышащих и позднооглохших </w:t>
      </w:r>
      <w:r w:rsidR="00AC1B1C">
        <w:rPr>
          <w:sz w:val="24"/>
          <w:szCs w:val="24"/>
        </w:rPr>
        <w:t xml:space="preserve">обучающихся </w:t>
      </w:r>
      <w:r w:rsidR="00AC1B1C" w:rsidRPr="00793284">
        <w:rPr>
          <w:sz w:val="24"/>
          <w:szCs w:val="24"/>
        </w:rPr>
        <w:t>адаптированной</w:t>
      </w:r>
      <w:r w:rsidRPr="00793284">
        <w:rPr>
          <w:sz w:val="24"/>
          <w:szCs w:val="24"/>
        </w:rPr>
        <w:t xml:space="preserve"> образовательной программы начального общего образования оцениваются как итоговые на момент завершения</w:t>
      </w:r>
      <w:r w:rsidR="00A35C04" w:rsidRPr="00793284">
        <w:rPr>
          <w:sz w:val="24"/>
          <w:szCs w:val="24"/>
        </w:rPr>
        <w:t xml:space="preserve"> начального общего образования.</w:t>
      </w:r>
    </w:p>
    <w:p w:rsidR="00A35C04" w:rsidRPr="00793284" w:rsidRDefault="00B9636D" w:rsidP="004706C9">
      <w:pPr>
        <w:pStyle w:val="a9"/>
        <w:spacing w:before="0" w:after="0" w:line="276" w:lineRule="auto"/>
        <w:ind w:firstLine="567"/>
        <w:jc w:val="both"/>
        <w:rPr>
          <w:rStyle w:val="0pt2"/>
          <w:b/>
          <w:i w:val="0"/>
        </w:rPr>
      </w:pPr>
      <w:r w:rsidRPr="00793284">
        <w:rPr>
          <w:sz w:val="24"/>
          <w:szCs w:val="24"/>
        </w:rPr>
        <w:t xml:space="preserve">Освоение адаптированной образовательной программы начального общего образования, созданной на основе Стандарта, обеспечивает достижение </w:t>
      </w:r>
      <w:r w:rsidR="009007CD">
        <w:rPr>
          <w:sz w:val="24"/>
          <w:szCs w:val="24"/>
        </w:rPr>
        <w:t>слабослышащими и позднооглохшими</w:t>
      </w:r>
      <w:r w:rsidR="009007CD" w:rsidRPr="00425F9D">
        <w:rPr>
          <w:sz w:val="24"/>
          <w:szCs w:val="24"/>
        </w:rPr>
        <w:t xml:space="preserve"> </w:t>
      </w:r>
      <w:r w:rsidR="009007CD">
        <w:rPr>
          <w:sz w:val="24"/>
          <w:szCs w:val="24"/>
        </w:rPr>
        <w:t xml:space="preserve">обучающимися </w:t>
      </w:r>
      <w:r w:rsidRPr="00793284">
        <w:rPr>
          <w:sz w:val="24"/>
          <w:szCs w:val="24"/>
        </w:rPr>
        <w:t xml:space="preserve"> трёх видов результатов: </w:t>
      </w:r>
      <w:r w:rsidRPr="00793284">
        <w:rPr>
          <w:rStyle w:val="0pt2"/>
          <w:b/>
          <w:i w:val="0"/>
        </w:rPr>
        <w:t>личностных, метапредметных</w:t>
      </w:r>
      <w:r w:rsidR="00A35C04" w:rsidRPr="00793284">
        <w:rPr>
          <w:b/>
          <w:sz w:val="24"/>
          <w:szCs w:val="24"/>
        </w:rPr>
        <w:t xml:space="preserve"> и</w:t>
      </w:r>
      <w:r w:rsidRPr="00793284">
        <w:rPr>
          <w:b/>
          <w:i/>
          <w:sz w:val="24"/>
          <w:szCs w:val="24"/>
        </w:rPr>
        <w:t xml:space="preserve"> </w:t>
      </w:r>
      <w:r w:rsidRPr="00793284">
        <w:rPr>
          <w:rStyle w:val="0pt2"/>
          <w:b/>
          <w:i w:val="0"/>
        </w:rPr>
        <w:t>предметных.</w:t>
      </w:r>
    </w:p>
    <w:p w:rsidR="00A35C04" w:rsidRPr="00793284" w:rsidRDefault="00B9636D" w:rsidP="004706C9">
      <w:pPr>
        <w:pStyle w:val="a9"/>
        <w:spacing w:before="0" w:after="0" w:line="276" w:lineRule="auto"/>
        <w:ind w:firstLine="567"/>
        <w:jc w:val="both"/>
        <w:rPr>
          <w:i/>
          <w:iCs/>
          <w:spacing w:val="-3"/>
          <w:sz w:val="24"/>
          <w:szCs w:val="24"/>
          <w:shd w:val="clear" w:color="auto" w:fill="FFFFFF"/>
        </w:rPr>
      </w:pPr>
      <w:r w:rsidRPr="00793284">
        <w:rPr>
          <w:rStyle w:val="0pt0"/>
          <w:sz w:val="24"/>
          <w:szCs w:val="24"/>
        </w:rPr>
        <w:t xml:space="preserve">Личностные результаты </w:t>
      </w:r>
      <w:r w:rsidR="00CE7748" w:rsidRPr="00793284">
        <w:rPr>
          <w:sz w:val="24"/>
          <w:szCs w:val="24"/>
        </w:rPr>
        <w:t>-</w:t>
      </w:r>
      <w:r w:rsidRPr="00793284">
        <w:rPr>
          <w:sz w:val="24"/>
          <w:szCs w:val="24"/>
        </w:rPr>
        <w:t xml:space="preserve"> готовность и способность обучающихся к саморазвитию, сформированность мотивации к учению и познанию, ценностно</w:t>
      </w:r>
      <w:r w:rsidRPr="00793284">
        <w:rPr>
          <w:sz w:val="24"/>
          <w:szCs w:val="24"/>
        </w:rPr>
        <w:softHyphen/>
      </w:r>
      <w:r w:rsidR="00A35C04" w:rsidRPr="00793284">
        <w:rPr>
          <w:sz w:val="24"/>
          <w:szCs w:val="24"/>
        </w:rPr>
        <w:t>-</w:t>
      </w:r>
      <w:r w:rsidRPr="00793284">
        <w:rPr>
          <w:sz w:val="24"/>
          <w:szCs w:val="24"/>
        </w:rPr>
        <w:t>смысловые установки выпускников начальной школы, отражающие их индивидуально</w:t>
      </w:r>
      <w:r w:rsidR="00A35C04" w:rsidRPr="00793284">
        <w:rPr>
          <w:sz w:val="24"/>
          <w:szCs w:val="24"/>
        </w:rPr>
        <w:t>-</w:t>
      </w:r>
      <w:r w:rsidRPr="00793284">
        <w:rPr>
          <w:sz w:val="24"/>
          <w:szCs w:val="24"/>
        </w:rPr>
        <w:softHyphen/>
        <w:t>личностные позиции, социальные компетентности, личностные качества; сформированность основ росси</w:t>
      </w:r>
      <w:r w:rsidR="00A35C04" w:rsidRPr="00793284">
        <w:rPr>
          <w:sz w:val="24"/>
          <w:szCs w:val="24"/>
        </w:rPr>
        <w:t>йской, гражданской идентичности</w:t>
      </w:r>
      <w:r w:rsidR="00A35C04" w:rsidRPr="00793284">
        <w:rPr>
          <w:i/>
          <w:iCs/>
          <w:spacing w:val="-3"/>
          <w:sz w:val="24"/>
          <w:szCs w:val="24"/>
          <w:shd w:val="clear" w:color="auto" w:fill="FFFFFF"/>
        </w:rPr>
        <w:t>.</w:t>
      </w:r>
    </w:p>
    <w:p w:rsidR="00A35C04" w:rsidRPr="00793284" w:rsidRDefault="00B9636D" w:rsidP="004706C9">
      <w:pPr>
        <w:pStyle w:val="a9"/>
        <w:spacing w:before="0" w:after="0" w:line="276" w:lineRule="auto"/>
        <w:ind w:firstLine="567"/>
        <w:jc w:val="both"/>
        <w:rPr>
          <w:sz w:val="24"/>
          <w:szCs w:val="24"/>
        </w:rPr>
      </w:pPr>
      <w:r w:rsidRPr="00793284">
        <w:rPr>
          <w:rStyle w:val="0pt0"/>
          <w:sz w:val="24"/>
          <w:szCs w:val="24"/>
        </w:rPr>
        <w:t xml:space="preserve">Метапредметные результаты </w:t>
      </w:r>
      <w:r w:rsidR="00CE7748" w:rsidRPr="00793284">
        <w:rPr>
          <w:sz w:val="24"/>
          <w:szCs w:val="24"/>
        </w:rPr>
        <w:t>-</w:t>
      </w:r>
      <w:r w:rsidRPr="00793284">
        <w:rPr>
          <w:sz w:val="24"/>
          <w:szCs w:val="24"/>
        </w:rPr>
        <w:t xml:space="preserve"> освоенные обучающимися универсальные учебные действия (познавательные, </w:t>
      </w:r>
      <w:r w:rsidR="00A35C04" w:rsidRPr="00793284">
        <w:rPr>
          <w:sz w:val="24"/>
          <w:szCs w:val="24"/>
        </w:rPr>
        <w:t>регулятивные и коммуникативные).</w:t>
      </w:r>
    </w:p>
    <w:p w:rsidR="00A35C04" w:rsidRDefault="00B9636D" w:rsidP="004706C9">
      <w:pPr>
        <w:pStyle w:val="a9"/>
        <w:spacing w:before="0" w:after="0" w:line="276" w:lineRule="auto"/>
        <w:ind w:firstLine="567"/>
        <w:jc w:val="both"/>
        <w:rPr>
          <w:sz w:val="24"/>
          <w:szCs w:val="24"/>
        </w:rPr>
      </w:pPr>
      <w:r w:rsidRPr="00793284">
        <w:rPr>
          <w:rStyle w:val="0pt0"/>
          <w:sz w:val="24"/>
          <w:szCs w:val="24"/>
        </w:rPr>
        <w:t xml:space="preserve">Предметные результаты </w:t>
      </w:r>
      <w:r w:rsidR="00CE7748" w:rsidRPr="00793284">
        <w:rPr>
          <w:sz w:val="24"/>
          <w:szCs w:val="24"/>
        </w:rPr>
        <w:t>-</w:t>
      </w:r>
      <w:r w:rsidRPr="00793284">
        <w:rPr>
          <w:sz w:val="24"/>
          <w:szCs w:val="24"/>
        </w:rPr>
        <w:t xml:space="preserve"> освоенный обучающимися в ходе изучения учебных предметов опыт специфической для каждой предметной области</w:t>
      </w:r>
      <w:r w:rsidR="00A35C04" w:rsidRPr="00793284">
        <w:rPr>
          <w:sz w:val="24"/>
          <w:szCs w:val="24"/>
        </w:rPr>
        <w:t>,</w:t>
      </w:r>
      <w:r w:rsidRPr="00793284">
        <w:rPr>
          <w:sz w:val="24"/>
          <w:szCs w:val="24"/>
        </w:rPr>
        <w:t xml:space="preserve"> деятельности по получению нового знания, его преобразованию и применению, а также система основополагающих элементов научного знания, лежащая в основе современной научной картины мира.</w:t>
      </w:r>
    </w:p>
    <w:p w:rsidR="00425F9D" w:rsidRDefault="00425F9D" w:rsidP="004706C9">
      <w:pPr>
        <w:pStyle w:val="a9"/>
        <w:spacing w:before="0" w:after="0" w:line="276" w:lineRule="auto"/>
        <w:ind w:firstLine="567"/>
        <w:jc w:val="both"/>
        <w:rPr>
          <w:sz w:val="24"/>
          <w:szCs w:val="24"/>
        </w:rPr>
      </w:pPr>
      <w:r w:rsidRPr="00425F9D">
        <w:rPr>
          <w:sz w:val="24"/>
          <w:szCs w:val="24"/>
        </w:rPr>
        <w:t xml:space="preserve">Планируемые результаты освоения слабослышащими и позднооглохшими обучающимися АООП НОО дополняются результатами освоения программы </w:t>
      </w:r>
      <w:r w:rsidRPr="00425F9D">
        <w:rPr>
          <w:b/>
          <w:sz w:val="24"/>
          <w:szCs w:val="24"/>
        </w:rPr>
        <w:t>коррекционной работы</w:t>
      </w:r>
      <w:r>
        <w:rPr>
          <w:sz w:val="24"/>
          <w:szCs w:val="24"/>
        </w:rPr>
        <w:t>.</w:t>
      </w:r>
      <w:r w:rsidRPr="00425F9D">
        <w:rPr>
          <w:sz w:val="24"/>
          <w:szCs w:val="24"/>
        </w:rPr>
        <w:t xml:space="preserve"> В соответствии с установленной для варианта 2.1. АООП НОО </w:t>
      </w:r>
      <w:r w:rsidRPr="00425F9D">
        <w:rPr>
          <w:sz w:val="24"/>
          <w:szCs w:val="24"/>
        </w:rPr>
        <w:lastRenderedPageBreak/>
        <w:t xml:space="preserve">единой структурой Программы коррекционной работы, поддерживающей основную образовательную программу, определяются специальные требования к результатам обучения по каждому направлению. </w:t>
      </w:r>
    </w:p>
    <w:p w:rsidR="00425F9D" w:rsidRDefault="00425F9D" w:rsidP="004706C9">
      <w:pPr>
        <w:pStyle w:val="a9"/>
        <w:spacing w:before="0" w:after="0" w:line="276" w:lineRule="auto"/>
        <w:ind w:firstLine="567"/>
        <w:jc w:val="both"/>
        <w:rPr>
          <w:sz w:val="24"/>
          <w:szCs w:val="24"/>
        </w:rPr>
      </w:pPr>
      <w:r w:rsidRPr="00425F9D">
        <w:rPr>
          <w:sz w:val="24"/>
          <w:szCs w:val="24"/>
        </w:rPr>
        <w:t>Тре</w:t>
      </w:r>
      <w:r>
        <w:rPr>
          <w:sz w:val="24"/>
          <w:szCs w:val="24"/>
        </w:rPr>
        <w:t>бования к результатам освоения п</w:t>
      </w:r>
      <w:r w:rsidRPr="00425F9D">
        <w:rPr>
          <w:sz w:val="24"/>
          <w:szCs w:val="24"/>
        </w:rPr>
        <w:t xml:space="preserve">рограммы </w:t>
      </w:r>
      <w:r>
        <w:rPr>
          <w:sz w:val="24"/>
          <w:szCs w:val="24"/>
        </w:rPr>
        <w:t xml:space="preserve">коррекционной работы включают: </w:t>
      </w:r>
    </w:p>
    <w:p w:rsidR="00425F9D" w:rsidRDefault="00425F9D" w:rsidP="004706C9">
      <w:pPr>
        <w:pStyle w:val="a9"/>
        <w:spacing w:before="0" w:after="0" w:line="276" w:lineRule="auto"/>
        <w:ind w:firstLine="567"/>
        <w:jc w:val="both"/>
        <w:rPr>
          <w:sz w:val="24"/>
          <w:szCs w:val="24"/>
        </w:rPr>
      </w:pPr>
      <w:r w:rsidRPr="00425F9D">
        <w:rPr>
          <w:sz w:val="24"/>
          <w:szCs w:val="24"/>
        </w:rPr>
        <w:t>1) овладение основными образовательными направлениями специальной поддержки основной обр</w:t>
      </w:r>
      <w:r>
        <w:rPr>
          <w:sz w:val="24"/>
          <w:szCs w:val="24"/>
        </w:rPr>
        <w:t>азовательной программы;</w:t>
      </w:r>
    </w:p>
    <w:p w:rsidR="00425F9D" w:rsidRDefault="00425F9D" w:rsidP="004706C9">
      <w:pPr>
        <w:pStyle w:val="a9"/>
        <w:spacing w:before="0" w:after="0" w:line="276" w:lineRule="auto"/>
        <w:ind w:firstLine="567"/>
        <w:jc w:val="both"/>
        <w:rPr>
          <w:sz w:val="24"/>
          <w:szCs w:val="24"/>
        </w:rPr>
      </w:pPr>
      <w:r w:rsidRPr="00425F9D">
        <w:rPr>
          <w:sz w:val="24"/>
          <w:szCs w:val="24"/>
        </w:rPr>
        <w:t>2) овладение обучающимися социальной (жизненной) компетенцией.</w:t>
      </w:r>
    </w:p>
    <w:p w:rsidR="009007CD" w:rsidRPr="009007CD" w:rsidRDefault="00425F9D" w:rsidP="004706C9">
      <w:pPr>
        <w:pStyle w:val="a9"/>
        <w:spacing w:before="0" w:after="0" w:line="276" w:lineRule="auto"/>
        <w:ind w:firstLine="567"/>
        <w:jc w:val="both"/>
        <w:rPr>
          <w:b/>
          <w:i/>
          <w:sz w:val="24"/>
          <w:szCs w:val="24"/>
        </w:rPr>
      </w:pPr>
      <w:r w:rsidRPr="009007CD">
        <w:rPr>
          <w:b/>
          <w:i/>
          <w:sz w:val="24"/>
          <w:szCs w:val="24"/>
        </w:rPr>
        <w:t xml:space="preserve">Требования к результатам овладения основными образовательными направлениями специальной поддержки основной образовательной программы. </w:t>
      </w:r>
    </w:p>
    <w:p w:rsidR="00425F9D" w:rsidRDefault="00425F9D" w:rsidP="004706C9">
      <w:pPr>
        <w:pStyle w:val="a9"/>
        <w:spacing w:before="0" w:after="0" w:line="276" w:lineRule="auto"/>
        <w:ind w:firstLine="567"/>
        <w:jc w:val="both"/>
        <w:rPr>
          <w:sz w:val="24"/>
          <w:szCs w:val="24"/>
        </w:rPr>
      </w:pPr>
      <w:r w:rsidRPr="00425F9D">
        <w:rPr>
          <w:sz w:val="24"/>
          <w:szCs w:val="24"/>
        </w:rPr>
        <w:t xml:space="preserve">Данное направление предусматривает развитие речевого слуха; совершенствование произношения; формирование произносительной стороны устной речи; развитие сознательного использования речевых возможностей в разных условиях общения для реализации полноценных социальных связей с окружающими людьми. </w:t>
      </w:r>
    </w:p>
    <w:p w:rsidR="00425F9D" w:rsidRPr="009007CD" w:rsidRDefault="00425F9D" w:rsidP="004706C9">
      <w:pPr>
        <w:pStyle w:val="a9"/>
        <w:spacing w:before="0" w:after="0" w:line="276" w:lineRule="auto"/>
        <w:ind w:firstLine="567"/>
        <w:jc w:val="both"/>
        <w:rPr>
          <w:i/>
          <w:sz w:val="24"/>
          <w:szCs w:val="24"/>
        </w:rPr>
      </w:pPr>
      <w:r w:rsidRPr="009007CD">
        <w:rPr>
          <w:i/>
          <w:sz w:val="24"/>
          <w:szCs w:val="24"/>
        </w:rPr>
        <w:t xml:space="preserve">Ожидаемые результаты: </w:t>
      </w:r>
    </w:p>
    <w:p w:rsidR="00425F9D" w:rsidRDefault="00425F9D" w:rsidP="004706C9">
      <w:pPr>
        <w:pStyle w:val="a9"/>
        <w:spacing w:before="0" w:after="0" w:line="276" w:lineRule="auto"/>
        <w:ind w:firstLine="567"/>
        <w:jc w:val="both"/>
        <w:rPr>
          <w:sz w:val="24"/>
          <w:szCs w:val="24"/>
        </w:rPr>
      </w:pPr>
      <w:r w:rsidRPr="00425F9D">
        <w:rPr>
          <w:sz w:val="24"/>
          <w:szCs w:val="24"/>
        </w:rPr>
        <w:t>• умение воспринимать на слух с голоса привычного диктора (учителя) весь речевой материал, включен</w:t>
      </w:r>
      <w:r>
        <w:rPr>
          <w:sz w:val="24"/>
          <w:szCs w:val="24"/>
        </w:rPr>
        <w:t>ный в тренировочные упражнения;</w:t>
      </w:r>
    </w:p>
    <w:p w:rsidR="00425F9D" w:rsidRDefault="00425F9D" w:rsidP="004706C9">
      <w:pPr>
        <w:pStyle w:val="a9"/>
        <w:spacing w:before="0" w:after="0" w:line="276" w:lineRule="auto"/>
        <w:ind w:firstLine="567"/>
        <w:jc w:val="both"/>
        <w:rPr>
          <w:sz w:val="24"/>
          <w:szCs w:val="24"/>
        </w:rPr>
      </w:pPr>
      <w:r w:rsidRPr="00425F9D">
        <w:rPr>
          <w:sz w:val="24"/>
          <w:szCs w:val="24"/>
        </w:rPr>
        <w:t xml:space="preserve">• умение воспринимать на слух речевой материал с голоса товарища, а также в записи на более близком расстоянии; </w:t>
      </w:r>
    </w:p>
    <w:p w:rsidR="00425F9D" w:rsidRDefault="00425F9D" w:rsidP="004706C9">
      <w:pPr>
        <w:pStyle w:val="a9"/>
        <w:spacing w:before="0" w:after="0" w:line="276" w:lineRule="auto"/>
        <w:ind w:firstLine="567"/>
        <w:jc w:val="both"/>
        <w:rPr>
          <w:sz w:val="24"/>
          <w:szCs w:val="24"/>
        </w:rPr>
      </w:pPr>
      <w:r w:rsidRPr="00425F9D">
        <w:rPr>
          <w:sz w:val="24"/>
          <w:szCs w:val="24"/>
        </w:rPr>
        <w:t xml:space="preserve">• умение воспринимать на слух тексты (до 15-20 и более предложений); </w:t>
      </w:r>
    </w:p>
    <w:p w:rsidR="00425F9D" w:rsidRDefault="00425F9D" w:rsidP="004706C9">
      <w:pPr>
        <w:pStyle w:val="a9"/>
        <w:spacing w:before="0" w:after="0" w:line="276" w:lineRule="auto"/>
        <w:ind w:firstLine="567"/>
        <w:jc w:val="both"/>
        <w:rPr>
          <w:sz w:val="24"/>
          <w:szCs w:val="24"/>
        </w:rPr>
      </w:pPr>
      <w:r w:rsidRPr="00425F9D">
        <w:rPr>
          <w:sz w:val="24"/>
          <w:szCs w:val="24"/>
        </w:rPr>
        <w:t xml:space="preserve">• умение воспринимать на слух диалогическую и монологическую речь. </w:t>
      </w:r>
    </w:p>
    <w:p w:rsidR="00425F9D" w:rsidRDefault="00425F9D" w:rsidP="004706C9">
      <w:pPr>
        <w:pStyle w:val="a9"/>
        <w:spacing w:before="0" w:after="0" w:line="276" w:lineRule="auto"/>
        <w:ind w:firstLine="567"/>
        <w:jc w:val="both"/>
        <w:rPr>
          <w:sz w:val="24"/>
          <w:szCs w:val="24"/>
        </w:rPr>
      </w:pPr>
      <w:r w:rsidRPr="00425F9D">
        <w:rPr>
          <w:sz w:val="24"/>
          <w:szCs w:val="24"/>
        </w:rPr>
        <w:t>• умение пользоваться голосом, речевым дыханием, воспроизводить звуки речи и их сочетания, распределять дыхательные паузы, выделяя син</w:t>
      </w:r>
      <w:r>
        <w:rPr>
          <w:sz w:val="24"/>
          <w:szCs w:val="24"/>
        </w:rPr>
        <w:t xml:space="preserve">тагмы при чтении, пересказе; </w:t>
      </w:r>
    </w:p>
    <w:p w:rsidR="00425F9D" w:rsidRDefault="00425F9D" w:rsidP="004706C9">
      <w:pPr>
        <w:pStyle w:val="a9"/>
        <w:spacing w:before="0" w:after="0" w:line="276" w:lineRule="auto"/>
        <w:ind w:firstLine="567"/>
        <w:jc w:val="both"/>
        <w:rPr>
          <w:sz w:val="24"/>
          <w:szCs w:val="24"/>
        </w:rPr>
      </w:pPr>
      <w:r w:rsidRPr="00425F9D">
        <w:rPr>
          <w:sz w:val="24"/>
          <w:szCs w:val="24"/>
        </w:rPr>
        <w:t xml:space="preserve">• умение изменять силу голоса, необходимую для выделения логического ударения; </w:t>
      </w:r>
    </w:p>
    <w:p w:rsidR="00425F9D" w:rsidRDefault="00425F9D" w:rsidP="004706C9">
      <w:pPr>
        <w:pStyle w:val="a9"/>
        <w:spacing w:before="0" w:after="0" w:line="276" w:lineRule="auto"/>
        <w:ind w:firstLine="567"/>
        <w:jc w:val="both"/>
        <w:rPr>
          <w:sz w:val="24"/>
          <w:szCs w:val="24"/>
        </w:rPr>
      </w:pPr>
      <w:r w:rsidRPr="00425F9D">
        <w:rPr>
          <w:sz w:val="24"/>
          <w:szCs w:val="24"/>
        </w:rPr>
        <w:t xml:space="preserve">• умение выделять ритмическую структуру слова, фразы, воспроизведение повествовательной и вопросительной интонации, с передачей эмоциональной окрашенности речи; </w:t>
      </w:r>
    </w:p>
    <w:p w:rsidR="00425F9D" w:rsidRDefault="00425F9D" w:rsidP="004706C9">
      <w:pPr>
        <w:pStyle w:val="a9"/>
        <w:spacing w:before="0" w:after="0" w:line="276" w:lineRule="auto"/>
        <w:ind w:firstLine="567"/>
        <w:jc w:val="both"/>
        <w:rPr>
          <w:sz w:val="24"/>
          <w:szCs w:val="24"/>
        </w:rPr>
      </w:pPr>
      <w:r w:rsidRPr="00425F9D">
        <w:rPr>
          <w:sz w:val="24"/>
          <w:szCs w:val="24"/>
        </w:rPr>
        <w:t xml:space="preserve">• умение различать правильное и неправильное произнесение звука с последующим самостоятельным произношением слова (фразы); </w:t>
      </w:r>
    </w:p>
    <w:p w:rsidR="00425F9D" w:rsidRDefault="00425F9D" w:rsidP="004706C9">
      <w:pPr>
        <w:pStyle w:val="a9"/>
        <w:spacing w:before="0" w:after="0" w:line="276" w:lineRule="auto"/>
        <w:ind w:firstLine="567"/>
        <w:jc w:val="both"/>
        <w:rPr>
          <w:sz w:val="24"/>
          <w:szCs w:val="24"/>
        </w:rPr>
      </w:pPr>
      <w:r w:rsidRPr="00425F9D">
        <w:rPr>
          <w:sz w:val="24"/>
          <w:szCs w:val="24"/>
        </w:rPr>
        <w:t xml:space="preserve">• умение правильного произношения в словах звуков речи и их сочетаний, дифференцированное звуков произношение в слогах и словах, дифференцированное произношение звуков, родственных по артикуляции, в ходе их усвоения; </w:t>
      </w:r>
    </w:p>
    <w:p w:rsidR="00425F9D" w:rsidRDefault="00425F9D" w:rsidP="004706C9">
      <w:pPr>
        <w:pStyle w:val="a9"/>
        <w:spacing w:before="0" w:after="0" w:line="276" w:lineRule="auto"/>
        <w:ind w:firstLine="567"/>
        <w:jc w:val="both"/>
        <w:rPr>
          <w:sz w:val="24"/>
          <w:szCs w:val="24"/>
        </w:rPr>
      </w:pPr>
      <w:r w:rsidRPr="00425F9D">
        <w:rPr>
          <w:sz w:val="24"/>
          <w:szCs w:val="24"/>
        </w:rPr>
        <w:t xml:space="preserve">• умение произносить слова слитно на одном выдохе, определять количество слогов в слове, фразе, изменять силу голоса в связи со словесным ударением; </w:t>
      </w:r>
    </w:p>
    <w:p w:rsidR="00425F9D" w:rsidRDefault="00425F9D" w:rsidP="004706C9">
      <w:pPr>
        <w:pStyle w:val="a9"/>
        <w:spacing w:before="0" w:after="0" w:line="276" w:lineRule="auto"/>
        <w:ind w:firstLine="567"/>
        <w:jc w:val="both"/>
        <w:rPr>
          <w:sz w:val="24"/>
          <w:szCs w:val="24"/>
        </w:rPr>
      </w:pPr>
      <w:r w:rsidRPr="00425F9D">
        <w:rPr>
          <w:sz w:val="24"/>
          <w:szCs w:val="24"/>
        </w:rPr>
        <w:t xml:space="preserve">• умение соблюдать повествовательную и вопросительную интонацию при чтении текста, воспроизводить побудительную (повелительную) и восклицательную интонации; </w:t>
      </w:r>
    </w:p>
    <w:p w:rsidR="00425F9D" w:rsidRDefault="00425F9D" w:rsidP="004706C9">
      <w:pPr>
        <w:pStyle w:val="a9"/>
        <w:spacing w:before="0" w:after="0" w:line="276" w:lineRule="auto"/>
        <w:ind w:firstLine="567"/>
        <w:jc w:val="both"/>
        <w:rPr>
          <w:sz w:val="24"/>
          <w:szCs w:val="24"/>
        </w:rPr>
      </w:pPr>
      <w:r w:rsidRPr="00425F9D">
        <w:rPr>
          <w:sz w:val="24"/>
          <w:szCs w:val="24"/>
        </w:rPr>
        <w:t xml:space="preserve">• умение самостоятельно пользоваться основными правилами орфоэпии в речи; </w:t>
      </w:r>
    </w:p>
    <w:p w:rsidR="00425F9D" w:rsidRDefault="00425F9D" w:rsidP="004706C9">
      <w:pPr>
        <w:pStyle w:val="a9"/>
        <w:spacing w:before="0" w:after="0" w:line="276" w:lineRule="auto"/>
        <w:ind w:firstLine="567"/>
        <w:jc w:val="both"/>
        <w:rPr>
          <w:sz w:val="24"/>
          <w:szCs w:val="24"/>
        </w:rPr>
      </w:pPr>
      <w:r w:rsidRPr="00425F9D">
        <w:rPr>
          <w:sz w:val="24"/>
          <w:szCs w:val="24"/>
        </w:rPr>
        <w:t xml:space="preserve">• умение вести разговор с двумя и более собеседниками; </w:t>
      </w:r>
    </w:p>
    <w:p w:rsidR="00425F9D" w:rsidRDefault="00425F9D" w:rsidP="004706C9">
      <w:pPr>
        <w:pStyle w:val="a9"/>
        <w:spacing w:before="0" w:after="0" w:line="276" w:lineRule="auto"/>
        <w:ind w:firstLine="567"/>
        <w:jc w:val="both"/>
        <w:rPr>
          <w:sz w:val="24"/>
          <w:szCs w:val="24"/>
        </w:rPr>
      </w:pPr>
      <w:r w:rsidRPr="00425F9D">
        <w:rPr>
          <w:sz w:val="24"/>
          <w:szCs w:val="24"/>
        </w:rPr>
        <w:t xml:space="preserve">• умение использовать при поддержке взрослых словесную речь как средство достижения цели в новых ситуациях общения с новыми сверстниками, незнакомыми взрослыми, в мероприятиях школьного и внешкольного характера, гибко применяя формы речи и речевые конструкции, обеспечивающие взаимопонимание; </w:t>
      </w:r>
    </w:p>
    <w:p w:rsidR="00425F9D" w:rsidRDefault="00425F9D" w:rsidP="004706C9">
      <w:pPr>
        <w:pStyle w:val="a9"/>
        <w:spacing w:before="0" w:after="0" w:line="276" w:lineRule="auto"/>
        <w:ind w:firstLine="567"/>
        <w:jc w:val="both"/>
        <w:rPr>
          <w:sz w:val="24"/>
          <w:szCs w:val="24"/>
        </w:rPr>
      </w:pPr>
      <w:r w:rsidRPr="00425F9D">
        <w:rPr>
          <w:sz w:val="24"/>
          <w:szCs w:val="24"/>
        </w:rPr>
        <w:t>• умение выражать или сдерживать свои эмоции в соответствии с ситуацией общения. Стремление говорить внятно, естественно, интонированно, соблюдая орфоэпические нормы родного языка, пользоваться голо</w:t>
      </w:r>
      <w:r>
        <w:rPr>
          <w:sz w:val="24"/>
          <w:szCs w:val="24"/>
        </w:rPr>
        <w:t>сом нормальной силы и высоты.</w:t>
      </w:r>
    </w:p>
    <w:p w:rsidR="00425F9D" w:rsidRPr="00425F9D" w:rsidRDefault="00425F9D" w:rsidP="004706C9">
      <w:pPr>
        <w:pStyle w:val="a9"/>
        <w:spacing w:before="0" w:after="0" w:line="276" w:lineRule="auto"/>
        <w:ind w:firstLine="567"/>
        <w:jc w:val="both"/>
        <w:rPr>
          <w:b/>
          <w:sz w:val="24"/>
          <w:szCs w:val="24"/>
        </w:rPr>
      </w:pPr>
      <w:r w:rsidRPr="00425F9D">
        <w:rPr>
          <w:b/>
          <w:sz w:val="24"/>
          <w:szCs w:val="24"/>
        </w:rPr>
        <w:lastRenderedPageBreak/>
        <w:t xml:space="preserve">   </w:t>
      </w:r>
      <w:r w:rsidRPr="00425F9D">
        <w:rPr>
          <w:b/>
          <w:i/>
          <w:sz w:val="24"/>
          <w:szCs w:val="24"/>
        </w:rPr>
        <w:t>Овладение слабослышащими и позднооглохшими обучающимися социальной (жизненной) компетенцией</w:t>
      </w:r>
      <w:r w:rsidRPr="00425F9D">
        <w:rPr>
          <w:b/>
          <w:sz w:val="24"/>
          <w:szCs w:val="24"/>
        </w:rPr>
        <w:t xml:space="preserve"> </w:t>
      </w:r>
    </w:p>
    <w:p w:rsidR="00425F9D" w:rsidRDefault="00425F9D" w:rsidP="004706C9">
      <w:pPr>
        <w:pStyle w:val="a9"/>
        <w:spacing w:before="0" w:after="0" w:line="276" w:lineRule="auto"/>
        <w:ind w:firstLine="567"/>
        <w:jc w:val="both"/>
        <w:rPr>
          <w:sz w:val="24"/>
          <w:szCs w:val="24"/>
        </w:rPr>
      </w:pPr>
      <w:r w:rsidRPr="00425F9D">
        <w:rPr>
          <w:sz w:val="24"/>
          <w:szCs w:val="24"/>
        </w:rPr>
        <w:t xml:space="preserve">Итогом овладения слабослышащими и позднооглохшими обучающимися компонентом социальной (жизненной) компетенции преимущественно являются личностные результаты. Специальные требования к ним определяются по каждому направлению развития жизненной компетенции. </w:t>
      </w:r>
    </w:p>
    <w:p w:rsidR="00425F9D" w:rsidRPr="00425F9D" w:rsidRDefault="00425F9D" w:rsidP="004706C9">
      <w:pPr>
        <w:pStyle w:val="a9"/>
        <w:spacing w:before="0" w:after="0" w:line="276" w:lineRule="auto"/>
        <w:ind w:firstLine="567"/>
        <w:jc w:val="both"/>
        <w:rPr>
          <w:b/>
          <w:sz w:val="24"/>
          <w:szCs w:val="24"/>
        </w:rPr>
      </w:pPr>
      <w:r w:rsidRPr="00425F9D">
        <w:rPr>
          <w:b/>
          <w:sz w:val="24"/>
          <w:szCs w:val="24"/>
        </w:rPr>
        <w:t>1.</w:t>
      </w:r>
      <w:r w:rsidRPr="00425F9D">
        <w:rPr>
          <w:sz w:val="24"/>
          <w:szCs w:val="24"/>
        </w:rPr>
        <w:t xml:space="preserve"> </w:t>
      </w:r>
      <w:r w:rsidRPr="00425F9D">
        <w:rPr>
          <w:b/>
          <w:sz w:val="24"/>
          <w:szCs w:val="24"/>
        </w:rPr>
        <w:t xml:space="preserve">Развитие адекватных представлений о собственных возможностях, о насущно необходимом жизнеобеспечении </w:t>
      </w:r>
    </w:p>
    <w:p w:rsidR="00425F9D" w:rsidRDefault="00425F9D" w:rsidP="004706C9">
      <w:pPr>
        <w:pStyle w:val="a9"/>
        <w:spacing w:before="0" w:after="0" w:line="276" w:lineRule="auto"/>
        <w:ind w:firstLine="567"/>
        <w:jc w:val="both"/>
        <w:rPr>
          <w:sz w:val="24"/>
          <w:szCs w:val="24"/>
        </w:rPr>
      </w:pPr>
      <w:r w:rsidRPr="00425F9D">
        <w:rPr>
          <w:sz w:val="24"/>
          <w:szCs w:val="24"/>
        </w:rPr>
        <w:t xml:space="preserve">Данное направление предусматривает развитие у обучающихся адекватных представлений о его собственных возможностях, о насущно необходимом жизнеобеспечении, способности вступать в коммуникацию со взрослыми по вопросам медицинского сопровождения и создания специальных условий для пребывания в школе, представлений о своих нуждах и правах в организации обучения. Ожидаемые результаты: </w:t>
      </w:r>
    </w:p>
    <w:p w:rsidR="00425F9D" w:rsidRDefault="00425F9D" w:rsidP="004706C9">
      <w:pPr>
        <w:pStyle w:val="a9"/>
        <w:spacing w:before="0" w:after="0" w:line="276" w:lineRule="auto"/>
        <w:ind w:firstLine="567"/>
        <w:jc w:val="both"/>
        <w:rPr>
          <w:sz w:val="24"/>
          <w:szCs w:val="24"/>
        </w:rPr>
      </w:pPr>
      <w:r w:rsidRPr="00425F9D">
        <w:rPr>
          <w:sz w:val="24"/>
          <w:szCs w:val="24"/>
        </w:rPr>
        <w:t xml:space="preserve">• умение адекватно оценивать свои силы, понимать, что можно и чего нельзя: в еде, в физической нагрузке, в приёме медицинских препаратов, осуществлении вакцинации; </w:t>
      </w:r>
    </w:p>
    <w:p w:rsidR="00425F9D" w:rsidRDefault="00425F9D" w:rsidP="004706C9">
      <w:pPr>
        <w:pStyle w:val="a9"/>
        <w:spacing w:before="0" w:after="0" w:line="276" w:lineRule="auto"/>
        <w:ind w:firstLine="567"/>
        <w:jc w:val="both"/>
        <w:rPr>
          <w:sz w:val="24"/>
          <w:szCs w:val="24"/>
        </w:rPr>
      </w:pPr>
      <w:r w:rsidRPr="00425F9D">
        <w:rPr>
          <w:sz w:val="24"/>
          <w:szCs w:val="24"/>
        </w:rPr>
        <w:t xml:space="preserve">• умение пользоваться индивидуальными слуховыми аппаратами и/или имплантом и другими личными адаптированными средствами в разных ситуациях (радиосистемой, выносным микрофоном и т.п.); </w:t>
      </w:r>
    </w:p>
    <w:p w:rsidR="00425F9D" w:rsidRDefault="00425F9D" w:rsidP="004706C9">
      <w:pPr>
        <w:pStyle w:val="a9"/>
        <w:spacing w:before="0" w:after="0" w:line="276" w:lineRule="auto"/>
        <w:ind w:firstLine="567"/>
        <w:jc w:val="both"/>
        <w:rPr>
          <w:sz w:val="24"/>
          <w:szCs w:val="24"/>
        </w:rPr>
      </w:pPr>
      <w:r w:rsidRPr="00425F9D">
        <w:rPr>
          <w:sz w:val="24"/>
          <w:szCs w:val="24"/>
        </w:rPr>
        <w:t xml:space="preserve">• умение пользоваться специальной тревожной кнопкой на мобильном телефоне в экстренных случаях; </w:t>
      </w:r>
    </w:p>
    <w:p w:rsidR="00425F9D" w:rsidRDefault="00425F9D" w:rsidP="004706C9">
      <w:pPr>
        <w:pStyle w:val="a9"/>
        <w:spacing w:before="0" w:after="0" w:line="276" w:lineRule="auto"/>
        <w:ind w:firstLine="567"/>
        <w:jc w:val="both"/>
        <w:rPr>
          <w:sz w:val="24"/>
          <w:szCs w:val="24"/>
        </w:rPr>
      </w:pPr>
      <w:r w:rsidRPr="00425F9D">
        <w:rPr>
          <w:sz w:val="24"/>
          <w:szCs w:val="24"/>
        </w:rPr>
        <w:t xml:space="preserve">• умение написать при необходимости SMS-сообщение, правильно выбрать адресата (близкого человека), корректно и точно сформулировать возникшую проблему собственного жизнеобеспечения (Я забыл ключи, жду тебя у подъезда; У меня болит живот, забери меня из школы; У меня не работает батарейка, а запасной нет. И др.); </w:t>
      </w:r>
    </w:p>
    <w:p w:rsidR="00425F9D" w:rsidRDefault="00425F9D" w:rsidP="004706C9">
      <w:pPr>
        <w:pStyle w:val="a9"/>
        <w:spacing w:before="0" w:after="0" w:line="276" w:lineRule="auto"/>
        <w:ind w:firstLine="567"/>
        <w:jc w:val="both"/>
        <w:rPr>
          <w:sz w:val="24"/>
          <w:szCs w:val="24"/>
        </w:rPr>
      </w:pPr>
      <w:r w:rsidRPr="00425F9D">
        <w:rPr>
          <w:sz w:val="24"/>
          <w:szCs w:val="24"/>
        </w:rPr>
        <w:t>• понимание ребёнком того, ч</w:t>
      </w:r>
      <w:r>
        <w:rPr>
          <w:sz w:val="24"/>
          <w:szCs w:val="24"/>
        </w:rPr>
        <w:t>то пожаловаться и попросить о</w:t>
      </w:r>
      <w:r w:rsidRPr="00425F9D">
        <w:rPr>
          <w:sz w:val="24"/>
          <w:szCs w:val="24"/>
        </w:rPr>
        <w:t xml:space="preserve"> помощи при проблемах в жизнеобеспечении – это нормально, необходимо, не стыдно, не унизительно; </w:t>
      </w:r>
    </w:p>
    <w:p w:rsidR="00425F9D" w:rsidRDefault="00425F9D" w:rsidP="004706C9">
      <w:pPr>
        <w:pStyle w:val="a9"/>
        <w:spacing w:before="0" w:after="0" w:line="276" w:lineRule="auto"/>
        <w:ind w:firstLine="567"/>
        <w:jc w:val="both"/>
        <w:rPr>
          <w:sz w:val="24"/>
          <w:szCs w:val="24"/>
        </w:rPr>
      </w:pPr>
      <w:r w:rsidRPr="00425F9D">
        <w:rPr>
          <w:sz w:val="24"/>
          <w:szCs w:val="24"/>
        </w:rPr>
        <w:t xml:space="preserve">• умение адекватно выбрать взрослого и обратиться к нему за помощью, точно описать возникшую проблему, иметь достаточный запас фраз и определений (Я не слышу, помогите мне, пожалуйста; Меня мутит; терпеть нет сил; У меня болит …; Извините, эту прививку мне делать нельзя; Извините, сладкие фрукты мне нельзя; у меня аллергия на …); </w:t>
      </w:r>
    </w:p>
    <w:p w:rsidR="00425F9D" w:rsidRDefault="00425F9D" w:rsidP="004706C9">
      <w:pPr>
        <w:pStyle w:val="a9"/>
        <w:spacing w:before="0" w:after="0" w:line="276" w:lineRule="auto"/>
        <w:ind w:firstLine="567"/>
        <w:jc w:val="both"/>
        <w:rPr>
          <w:sz w:val="24"/>
          <w:szCs w:val="24"/>
        </w:rPr>
      </w:pPr>
      <w:r w:rsidRPr="00425F9D">
        <w:rPr>
          <w:sz w:val="24"/>
          <w:szCs w:val="24"/>
        </w:rPr>
        <w:t xml:space="preserve">• умение выделять ситуации, когда требуется привлечение родителей, и объяснять учителю (работнику школы) необходимость связаться с семьёй для принятия решения в области жизнеобеспечения (например, приём медицинских препаратов, вакцинация, ограничения в еде, режиме физической нагрузки); </w:t>
      </w:r>
    </w:p>
    <w:p w:rsidR="00425F9D" w:rsidRDefault="00425F9D" w:rsidP="004706C9">
      <w:pPr>
        <w:pStyle w:val="a9"/>
        <w:spacing w:before="0" w:after="0" w:line="276" w:lineRule="auto"/>
        <w:ind w:firstLine="567"/>
        <w:jc w:val="both"/>
        <w:rPr>
          <w:sz w:val="24"/>
          <w:szCs w:val="24"/>
        </w:rPr>
      </w:pPr>
      <w:r w:rsidRPr="00425F9D">
        <w:rPr>
          <w:sz w:val="24"/>
          <w:szCs w:val="24"/>
        </w:rPr>
        <w:t xml:space="preserve">• умение обратиться к взрослым при затруднениях в учебном процессе, сформулировать запрос о специальной помощи (Можно я пересяду? Мне не видно. / Я не разбираю этого шрифта. / Повернитесь пожалуйста, я не понимаю, когда не вижу Вашего лица. И т. д.); </w:t>
      </w:r>
    </w:p>
    <w:p w:rsidR="00425F9D" w:rsidRDefault="00425F9D" w:rsidP="004706C9">
      <w:pPr>
        <w:pStyle w:val="a9"/>
        <w:spacing w:before="0" w:after="0" w:line="276" w:lineRule="auto"/>
        <w:ind w:firstLine="567"/>
        <w:jc w:val="both"/>
        <w:rPr>
          <w:sz w:val="24"/>
          <w:szCs w:val="24"/>
        </w:rPr>
      </w:pPr>
      <w:r w:rsidRPr="00425F9D">
        <w:rPr>
          <w:sz w:val="24"/>
          <w:szCs w:val="24"/>
        </w:rPr>
        <w:t>• владение достаточным запасом фраз и определений для обозначения возникшей проблемы (Мне надо спросить у мамы, можно ли мне …; Врач не разрешил мне …; Спросите у моей мамы, пожалуйста; свяжитесь с моими родителями. И т.д.);</w:t>
      </w:r>
    </w:p>
    <w:p w:rsidR="00425F9D" w:rsidRDefault="00425F9D" w:rsidP="004706C9">
      <w:pPr>
        <w:pStyle w:val="a9"/>
        <w:spacing w:before="0" w:after="0" w:line="276" w:lineRule="auto"/>
        <w:ind w:firstLine="567"/>
        <w:jc w:val="both"/>
        <w:rPr>
          <w:sz w:val="24"/>
          <w:szCs w:val="24"/>
        </w:rPr>
      </w:pPr>
      <w:r w:rsidRPr="00425F9D">
        <w:rPr>
          <w:sz w:val="24"/>
          <w:szCs w:val="24"/>
        </w:rPr>
        <w:t xml:space="preserve"> • стремление самостоятельно разрешать конфликты со сверстниками; </w:t>
      </w:r>
    </w:p>
    <w:p w:rsidR="00425F9D" w:rsidRDefault="00425F9D" w:rsidP="004706C9">
      <w:pPr>
        <w:pStyle w:val="a9"/>
        <w:spacing w:before="0" w:after="0" w:line="276" w:lineRule="auto"/>
        <w:ind w:firstLine="567"/>
        <w:jc w:val="both"/>
        <w:rPr>
          <w:sz w:val="24"/>
          <w:szCs w:val="24"/>
        </w:rPr>
      </w:pPr>
      <w:r w:rsidRPr="00425F9D">
        <w:rPr>
          <w:sz w:val="24"/>
          <w:szCs w:val="24"/>
        </w:rPr>
        <w:t xml:space="preserve">• умение обращаться к учителю в случае когда, по мнению ребёнка, возникает угроза жизни и здоровью (например, вымогательство, угроза расправы, насилие, склонение к </w:t>
      </w:r>
      <w:r w:rsidRPr="00425F9D">
        <w:rPr>
          <w:sz w:val="24"/>
          <w:szCs w:val="24"/>
        </w:rPr>
        <w:lastRenderedPageBreak/>
        <w:t xml:space="preserve">противоправным действиям третьих лиц, к употреблению наркотических и психотропных веществ и т.д.); </w:t>
      </w:r>
    </w:p>
    <w:p w:rsidR="00425F9D" w:rsidRDefault="00425F9D" w:rsidP="004706C9">
      <w:pPr>
        <w:pStyle w:val="a9"/>
        <w:spacing w:before="0" w:after="0" w:line="276" w:lineRule="auto"/>
        <w:ind w:firstLine="567"/>
        <w:jc w:val="both"/>
        <w:rPr>
          <w:sz w:val="24"/>
          <w:szCs w:val="24"/>
        </w:rPr>
      </w:pPr>
      <w:r w:rsidRPr="00425F9D">
        <w:rPr>
          <w:sz w:val="24"/>
          <w:szCs w:val="24"/>
        </w:rPr>
        <w:t>• умение сформулировать возникшую угрозу и иметь для этого минимально необходимый запас слов и определений (Мне угрожают; М</w:t>
      </w:r>
      <w:r>
        <w:rPr>
          <w:sz w:val="24"/>
          <w:szCs w:val="24"/>
        </w:rPr>
        <w:t>не страшно; У меня отобрали…)</w:t>
      </w:r>
    </w:p>
    <w:p w:rsidR="00425F9D" w:rsidRPr="00425F9D" w:rsidRDefault="00425F9D" w:rsidP="004706C9">
      <w:pPr>
        <w:pStyle w:val="a9"/>
        <w:spacing w:before="0" w:after="0" w:line="276" w:lineRule="auto"/>
        <w:ind w:firstLine="567"/>
        <w:jc w:val="both"/>
        <w:rPr>
          <w:b/>
          <w:i/>
          <w:sz w:val="24"/>
          <w:szCs w:val="24"/>
        </w:rPr>
      </w:pPr>
      <w:r w:rsidRPr="00425F9D">
        <w:rPr>
          <w:b/>
          <w:i/>
          <w:sz w:val="24"/>
          <w:szCs w:val="24"/>
        </w:rPr>
        <w:t xml:space="preserve"> 2. Овладение социально</w:t>
      </w:r>
      <w:r w:rsidRPr="00425F9D">
        <w:rPr>
          <w:b/>
          <w:i/>
          <w:sz w:val="24"/>
          <w:szCs w:val="24"/>
        </w:rPr>
        <w:softHyphen/>
      </w:r>
      <w:r w:rsidR="0025088D">
        <w:rPr>
          <w:b/>
          <w:i/>
          <w:sz w:val="24"/>
          <w:szCs w:val="24"/>
        </w:rPr>
        <w:t>-</w:t>
      </w:r>
      <w:r w:rsidRPr="00425F9D">
        <w:rPr>
          <w:b/>
          <w:i/>
          <w:sz w:val="24"/>
          <w:szCs w:val="24"/>
        </w:rPr>
        <w:t>бытовыми умениями, используемыми в повседневной жизни</w:t>
      </w:r>
    </w:p>
    <w:p w:rsidR="0025088D" w:rsidRDefault="00425F9D" w:rsidP="004706C9">
      <w:pPr>
        <w:pStyle w:val="a9"/>
        <w:spacing w:before="0" w:after="0" w:line="276" w:lineRule="auto"/>
        <w:ind w:firstLine="567"/>
        <w:jc w:val="both"/>
        <w:rPr>
          <w:sz w:val="24"/>
          <w:szCs w:val="24"/>
        </w:rPr>
      </w:pPr>
      <w:r w:rsidRPr="00425F9D">
        <w:rPr>
          <w:sz w:val="24"/>
          <w:szCs w:val="24"/>
        </w:rPr>
        <w:t xml:space="preserve"> Данное направление работы предусматривает формирование активной позиции ребёнка и укрепление веры в свои силы в овладении навыками самообслуживания: дома и в школе, стремления к самостоятельности и независимости в быту и помощи другим людям в быту; </w:t>
      </w:r>
    </w:p>
    <w:p w:rsidR="0025088D" w:rsidRDefault="00425F9D" w:rsidP="004706C9">
      <w:pPr>
        <w:pStyle w:val="a9"/>
        <w:spacing w:before="0" w:after="0" w:line="276" w:lineRule="auto"/>
        <w:ind w:firstLine="567"/>
        <w:jc w:val="both"/>
        <w:rPr>
          <w:sz w:val="24"/>
          <w:szCs w:val="24"/>
        </w:rPr>
      </w:pPr>
      <w:r w:rsidRPr="00425F9D">
        <w:rPr>
          <w:sz w:val="24"/>
          <w:szCs w:val="24"/>
        </w:rPr>
        <w:t xml:space="preserve">освоение правил устройства домашней жизни, разнообразия повседневных бытовых дел (покупка продуктов, приготовление еды, покупка, стирка, глажка, чистка и ремонт одежды, поддержание чистоты в доме, создание тепла и уюта и т. д.), </w:t>
      </w:r>
    </w:p>
    <w:p w:rsidR="00425F9D" w:rsidRDefault="00425F9D" w:rsidP="004706C9">
      <w:pPr>
        <w:pStyle w:val="a9"/>
        <w:spacing w:before="0" w:after="0" w:line="276" w:lineRule="auto"/>
        <w:ind w:firstLine="567"/>
        <w:jc w:val="both"/>
        <w:rPr>
          <w:sz w:val="24"/>
          <w:szCs w:val="24"/>
        </w:rPr>
      </w:pPr>
      <w:r w:rsidRPr="00425F9D">
        <w:rPr>
          <w:sz w:val="24"/>
          <w:szCs w:val="24"/>
        </w:rPr>
        <w:t xml:space="preserve">понимание предназначения окружающих в быту предметов и вещей; формирование понимания того, что в разных семьях домашняя жизнь может быть устроена по-разному; ориентировку в устройстве школьной жизни, участие в повседневной жизни класса, принятие на себя обязанностей наряду с другими детьми; формирование стремления и потребности участвовать в устройстве праздника, понимания значения праздника дома и в школе, стремления порадовать близких, понимание того, что праздники бывают разными. </w:t>
      </w:r>
      <w:r w:rsidRPr="00425F9D">
        <w:rPr>
          <w:i/>
          <w:sz w:val="24"/>
          <w:szCs w:val="24"/>
        </w:rPr>
        <w:t>Ожидаемые результаты</w:t>
      </w:r>
      <w:r w:rsidRPr="00425F9D">
        <w:rPr>
          <w:sz w:val="24"/>
          <w:szCs w:val="24"/>
        </w:rPr>
        <w:t xml:space="preserve">: </w:t>
      </w:r>
    </w:p>
    <w:p w:rsidR="00425F9D" w:rsidRDefault="00425F9D" w:rsidP="004706C9">
      <w:pPr>
        <w:pStyle w:val="a9"/>
        <w:spacing w:before="0" w:after="0" w:line="276" w:lineRule="auto"/>
        <w:ind w:firstLine="567"/>
        <w:jc w:val="both"/>
        <w:rPr>
          <w:sz w:val="24"/>
          <w:szCs w:val="24"/>
        </w:rPr>
      </w:pPr>
      <w:r w:rsidRPr="00425F9D">
        <w:rPr>
          <w:sz w:val="24"/>
          <w:szCs w:val="24"/>
        </w:rPr>
        <w:t xml:space="preserve">• прогресс в самостоятельности и независимости в быту; </w:t>
      </w:r>
    </w:p>
    <w:p w:rsidR="00425F9D" w:rsidRDefault="00425F9D" w:rsidP="004706C9">
      <w:pPr>
        <w:pStyle w:val="a9"/>
        <w:spacing w:before="0" w:after="0" w:line="276" w:lineRule="auto"/>
        <w:ind w:firstLine="567"/>
        <w:jc w:val="both"/>
        <w:rPr>
          <w:sz w:val="24"/>
          <w:szCs w:val="24"/>
        </w:rPr>
      </w:pPr>
      <w:r w:rsidRPr="00425F9D">
        <w:rPr>
          <w:sz w:val="24"/>
          <w:szCs w:val="24"/>
        </w:rPr>
        <w:t xml:space="preserve">• прогресс в самостоятельности и независимости в школе (ребёнок умеет самостоятельно готовить к уроку рабочее место и убирать его после урока, переодеваться, собирать вещи в сумку и т.д., не обращаясь за помощью к взрослым). </w:t>
      </w:r>
    </w:p>
    <w:p w:rsidR="00425F9D" w:rsidRDefault="00425F9D" w:rsidP="004706C9">
      <w:pPr>
        <w:pStyle w:val="a9"/>
        <w:spacing w:before="0" w:after="0" w:line="276" w:lineRule="auto"/>
        <w:ind w:firstLine="567"/>
        <w:jc w:val="both"/>
        <w:rPr>
          <w:sz w:val="24"/>
          <w:szCs w:val="24"/>
        </w:rPr>
      </w:pPr>
      <w:r w:rsidRPr="00425F9D">
        <w:rPr>
          <w:sz w:val="24"/>
          <w:szCs w:val="24"/>
        </w:rPr>
        <w:t xml:space="preserve">• представления об устройстве домашней жизни; умение включаться в разнообразные повседневные дела, принимать посильное участие, брать на себя ответственность за выполнение домашних дел; </w:t>
      </w:r>
    </w:p>
    <w:p w:rsidR="00425F9D" w:rsidRDefault="00425F9D" w:rsidP="004706C9">
      <w:pPr>
        <w:pStyle w:val="a9"/>
        <w:spacing w:before="0" w:after="0" w:line="276" w:lineRule="auto"/>
        <w:ind w:firstLine="567"/>
        <w:jc w:val="both"/>
        <w:rPr>
          <w:sz w:val="24"/>
          <w:szCs w:val="24"/>
        </w:rPr>
      </w:pPr>
      <w:r w:rsidRPr="00425F9D">
        <w:rPr>
          <w:sz w:val="24"/>
          <w:szCs w:val="24"/>
        </w:rPr>
        <w:t xml:space="preserve">• владение достаточным запасом фраз и определений для участия </w:t>
      </w:r>
      <w:r>
        <w:rPr>
          <w:sz w:val="24"/>
          <w:szCs w:val="24"/>
        </w:rPr>
        <w:t xml:space="preserve">в повседневных бытовых делах. </w:t>
      </w:r>
    </w:p>
    <w:p w:rsidR="00425F9D" w:rsidRDefault="00425F9D" w:rsidP="004706C9">
      <w:pPr>
        <w:pStyle w:val="a9"/>
        <w:spacing w:before="0" w:after="0" w:line="276" w:lineRule="auto"/>
        <w:ind w:firstLine="567"/>
        <w:jc w:val="both"/>
        <w:rPr>
          <w:sz w:val="24"/>
          <w:szCs w:val="24"/>
        </w:rPr>
      </w:pPr>
      <w:r w:rsidRPr="00425F9D">
        <w:rPr>
          <w:sz w:val="24"/>
          <w:szCs w:val="24"/>
        </w:rPr>
        <w:t xml:space="preserve"> • представления об устройстве школьной жизни; умение ориентироваться в пространстве школы и попросить о помощи в случае затруднений, ориентироваться в расписании занятий; </w:t>
      </w:r>
    </w:p>
    <w:p w:rsidR="00425F9D" w:rsidRDefault="00425F9D" w:rsidP="004706C9">
      <w:pPr>
        <w:pStyle w:val="a9"/>
        <w:spacing w:before="0" w:after="0" w:line="276" w:lineRule="auto"/>
        <w:ind w:firstLine="567"/>
        <w:jc w:val="both"/>
        <w:rPr>
          <w:sz w:val="24"/>
          <w:szCs w:val="24"/>
        </w:rPr>
      </w:pPr>
      <w:r w:rsidRPr="00425F9D">
        <w:rPr>
          <w:sz w:val="24"/>
          <w:szCs w:val="24"/>
        </w:rPr>
        <w:t xml:space="preserve">• умение включаться в разнообразные повседневные школьные дела, принимать посильное участие, брать на себя ответственность. </w:t>
      </w:r>
    </w:p>
    <w:p w:rsidR="00425F9D" w:rsidRPr="00425F9D" w:rsidRDefault="00425F9D" w:rsidP="004706C9">
      <w:pPr>
        <w:pStyle w:val="a9"/>
        <w:spacing w:before="0" w:after="0" w:line="276" w:lineRule="auto"/>
        <w:ind w:firstLine="567"/>
        <w:jc w:val="both"/>
        <w:rPr>
          <w:i/>
          <w:sz w:val="24"/>
          <w:szCs w:val="24"/>
        </w:rPr>
      </w:pPr>
      <w:r w:rsidRPr="00425F9D">
        <w:rPr>
          <w:i/>
          <w:sz w:val="24"/>
          <w:szCs w:val="24"/>
        </w:rPr>
        <w:t xml:space="preserve">Прогресс ребёнка в этом направлении; </w:t>
      </w:r>
    </w:p>
    <w:p w:rsidR="00425F9D" w:rsidRDefault="00425F9D" w:rsidP="004706C9">
      <w:pPr>
        <w:pStyle w:val="a9"/>
        <w:spacing w:before="0" w:after="0" w:line="276" w:lineRule="auto"/>
        <w:ind w:firstLine="567"/>
        <w:jc w:val="both"/>
        <w:rPr>
          <w:sz w:val="24"/>
          <w:szCs w:val="24"/>
        </w:rPr>
      </w:pPr>
      <w:r w:rsidRPr="00425F9D">
        <w:rPr>
          <w:sz w:val="24"/>
          <w:szCs w:val="24"/>
        </w:rPr>
        <w:t xml:space="preserve">• владение достаточным запасом фраз и определений для включения в повседневные школьные дела (Скажи, пожалуйста, где кабине …; Скажи, пожалуйста, какой сейчас будет урок; Я бы хотел отвечать за …; Я могу помыть …; Давай я помогу тебе …; Я готов взять на себя…); </w:t>
      </w:r>
    </w:p>
    <w:p w:rsidR="00425F9D" w:rsidRDefault="00425F9D" w:rsidP="004706C9">
      <w:pPr>
        <w:pStyle w:val="a9"/>
        <w:spacing w:before="0" w:after="0" w:line="276" w:lineRule="auto"/>
        <w:ind w:firstLine="567"/>
        <w:jc w:val="both"/>
        <w:rPr>
          <w:sz w:val="24"/>
          <w:szCs w:val="24"/>
        </w:rPr>
      </w:pPr>
      <w:r w:rsidRPr="00425F9D">
        <w:rPr>
          <w:sz w:val="24"/>
          <w:szCs w:val="24"/>
        </w:rPr>
        <w:t xml:space="preserve">• стремление ребёнка участвовать в подготовке и проведении праздника, прогресс в этом направлении; </w:t>
      </w:r>
    </w:p>
    <w:p w:rsidR="00425F9D" w:rsidRDefault="00425F9D" w:rsidP="004706C9">
      <w:pPr>
        <w:pStyle w:val="a9"/>
        <w:spacing w:before="0" w:after="0" w:line="276" w:lineRule="auto"/>
        <w:ind w:firstLine="567"/>
        <w:jc w:val="both"/>
        <w:rPr>
          <w:sz w:val="24"/>
          <w:szCs w:val="24"/>
        </w:rPr>
      </w:pPr>
      <w:r w:rsidRPr="00425F9D">
        <w:rPr>
          <w:sz w:val="24"/>
          <w:szCs w:val="24"/>
        </w:rPr>
        <w:t xml:space="preserve">• умение адекватно оценивать свои речевые возможности и ограничения при участии в общей коллективной деятельности, выбирать ту долю участия (занятия, дела, </w:t>
      </w:r>
      <w:r w:rsidRPr="00425F9D">
        <w:rPr>
          <w:sz w:val="24"/>
          <w:szCs w:val="24"/>
        </w:rPr>
        <w:lastRenderedPageBreak/>
        <w:t xml:space="preserve">поручения), которую действительно можно выполнить в соответствии с требованиями данного детского коллектива; </w:t>
      </w:r>
    </w:p>
    <w:p w:rsidR="00425F9D" w:rsidRDefault="00425F9D" w:rsidP="004706C9">
      <w:pPr>
        <w:pStyle w:val="a9"/>
        <w:spacing w:before="0" w:after="0" w:line="276" w:lineRule="auto"/>
        <w:ind w:firstLine="567"/>
        <w:jc w:val="both"/>
        <w:rPr>
          <w:sz w:val="24"/>
          <w:szCs w:val="24"/>
        </w:rPr>
      </w:pPr>
      <w:r w:rsidRPr="00425F9D">
        <w:rPr>
          <w:sz w:val="24"/>
          <w:szCs w:val="24"/>
        </w:rPr>
        <w:t xml:space="preserve">• владение достаточным запасом фраз и определений для участия в подготовке и проведении праздника (Поручите мне, пожалуйста, …; Я могу/не могу это сделать. Я могу, если мне поможет мама …; Я могу это сделать вместе с …; Мне поможет это сделать мама. Я плохо пою, потому что плохо слышу музыку. Но я умею рисовать…; Я хотел бы принять участие в оформлении праздника). </w:t>
      </w:r>
    </w:p>
    <w:p w:rsidR="00425F9D" w:rsidRPr="00425F9D" w:rsidRDefault="00425F9D" w:rsidP="004706C9">
      <w:pPr>
        <w:pStyle w:val="a9"/>
        <w:spacing w:before="0" w:after="0" w:line="276" w:lineRule="auto"/>
        <w:ind w:firstLine="567"/>
        <w:jc w:val="both"/>
        <w:rPr>
          <w:b/>
          <w:i/>
          <w:sz w:val="24"/>
          <w:szCs w:val="24"/>
        </w:rPr>
      </w:pPr>
      <w:r w:rsidRPr="00425F9D">
        <w:rPr>
          <w:b/>
          <w:i/>
          <w:sz w:val="24"/>
          <w:szCs w:val="24"/>
        </w:rPr>
        <w:t xml:space="preserve">3. Овладение навыками коммуникации </w:t>
      </w:r>
    </w:p>
    <w:p w:rsidR="00425F9D" w:rsidRDefault="00425F9D" w:rsidP="004706C9">
      <w:pPr>
        <w:pStyle w:val="a9"/>
        <w:spacing w:before="0" w:after="0" w:line="276" w:lineRule="auto"/>
        <w:ind w:firstLine="567"/>
        <w:jc w:val="both"/>
        <w:rPr>
          <w:sz w:val="24"/>
          <w:szCs w:val="24"/>
        </w:rPr>
      </w:pPr>
      <w:r w:rsidRPr="00425F9D">
        <w:rPr>
          <w:sz w:val="24"/>
          <w:szCs w:val="24"/>
        </w:rPr>
        <w:t xml:space="preserve">Данное направление предусматривает формирование знания правил коммуникации и умения использовать их в актуальных для ребёнка житейских ситуациях; расширение и обогащение опыта коммуникации ребёнка в ближнем и дальнем окружении. </w:t>
      </w:r>
    </w:p>
    <w:p w:rsidR="00425F9D" w:rsidRPr="00425F9D" w:rsidRDefault="00425F9D" w:rsidP="004706C9">
      <w:pPr>
        <w:pStyle w:val="a9"/>
        <w:spacing w:before="0" w:after="0" w:line="276" w:lineRule="auto"/>
        <w:ind w:firstLine="567"/>
        <w:jc w:val="both"/>
        <w:rPr>
          <w:i/>
          <w:sz w:val="24"/>
          <w:szCs w:val="24"/>
        </w:rPr>
      </w:pPr>
      <w:r w:rsidRPr="00425F9D">
        <w:rPr>
          <w:i/>
          <w:sz w:val="24"/>
          <w:szCs w:val="24"/>
        </w:rPr>
        <w:t xml:space="preserve">Ожидаемые результаты: </w:t>
      </w:r>
    </w:p>
    <w:p w:rsidR="00425F9D" w:rsidRDefault="00425F9D" w:rsidP="004706C9">
      <w:pPr>
        <w:pStyle w:val="a9"/>
        <w:spacing w:before="0" w:after="0" w:line="276" w:lineRule="auto"/>
        <w:ind w:firstLine="567"/>
        <w:jc w:val="both"/>
        <w:rPr>
          <w:sz w:val="24"/>
          <w:szCs w:val="24"/>
        </w:rPr>
      </w:pPr>
      <w:r w:rsidRPr="00425F9D">
        <w:rPr>
          <w:sz w:val="24"/>
          <w:szCs w:val="24"/>
        </w:rPr>
        <w:t>• умение решать актуальные житейские задачи, используя коммуникацию как средство достижения цел</w:t>
      </w:r>
      <w:r>
        <w:rPr>
          <w:sz w:val="24"/>
          <w:szCs w:val="24"/>
        </w:rPr>
        <w:t xml:space="preserve">и (вербальную, невербальную); </w:t>
      </w:r>
    </w:p>
    <w:p w:rsidR="00425F9D" w:rsidRDefault="00425F9D" w:rsidP="004706C9">
      <w:pPr>
        <w:pStyle w:val="a9"/>
        <w:spacing w:before="0" w:after="0" w:line="276" w:lineRule="auto"/>
        <w:ind w:firstLine="567"/>
        <w:jc w:val="both"/>
        <w:rPr>
          <w:sz w:val="24"/>
          <w:szCs w:val="24"/>
        </w:rPr>
      </w:pPr>
      <w:r w:rsidRPr="00425F9D">
        <w:rPr>
          <w:sz w:val="24"/>
          <w:szCs w:val="24"/>
        </w:rPr>
        <w:t xml:space="preserve"> • умение начать и поддержать разговор, задать вопрос, выразить свои намерения, просьбу, пожелание, опасения, завершить разговор; </w:t>
      </w:r>
    </w:p>
    <w:p w:rsidR="00425F9D" w:rsidRDefault="00425F9D" w:rsidP="004706C9">
      <w:pPr>
        <w:pStyle w:val="a9"/>
        <w:spacing w:before="0" w:after="0" w:line="276" w:lineRule="auto"/>
        <w:ind w:firstLine="567"/>
        <w:jc w:val="both"/>
        <w:rPr>
          <w:sz w:val="24"/>
          <w:szCs w:val="24"/>
        </w:rPr>
      </w:pPr>
      <w:r w:rsidRPr="00425F9D">
        <w:rPr>
          <w:sz w:val="24"/>
          <w:szCs w:val="24"/>
        </w:rPr>
        <w:t>• умение корректно выразить отказ и недовольство, благодарность, сочувствие и т.д.;</w:t>
      </w:r>
    </w:p>
    <w:p w:rsidR="00425F9D" w:rsidRDefault="00425F9D" w:rsidP="004706C9">
      <w:pPr>
        <w:pStyle w:val="a9"/>
        <w:spacing w:before="0" w:after="0" w:line="276" w:lineRule="auto"/>
        <w:ind w:firstLine="567"/>
        <w:jc w:val="both"/>
        <w:rPr>
          <w:sz w:val="24"/>
          <w:szCs w:val="24"/>
        </w:rPr>
      </w:pPr>
      <w:r w:rsidRPr="00425F9D">
        <w:rPr>
          <w:sz w:val="24"/>
          <w:szCs w:val="24"/>
        </w:rPr>
        <w:t xml:space="preserve"> • умение получать и уточнять информацию от собеседника. Освоение культурных форм выражения своих чувств; </w:t>
      </w:r>
    </w:p>
    <w:p w:rsidR="00425F9D" w:rsidRDefault="00425F9D" w:rsidP="004706C9">
      <w:pPr>
        <w:pStyle w:val="a9"/>
        <w:spacing w:before="0" w:after="0" w:line="276" w:lineRule="auto"/>
        <w:ind w:firstLine="567"/>
        <w:jc w:val="both"/>
        <w:rPr>
          <w:sz w:val="24"/>
          <w:szCs w:val="24"/>
        </w:rPr>
      </w:pPr>
      <w:r w:rsidRPr="00425F9D">
        <w:rPr>
          <w:sz w:val="24"/>
          <w:szCs w:val="24"/>
        </w:rPr>
        <w:t xml:space="preserve">• умение поддерживать продуктивное взаимодействие в процессе коммуникации, проявляя гибкость в вариативности высказываний, в выборе средств общения, использовании речевых конструкций, форм, типичных для разговорной речи (в разговоре на доступную тему); </w:t>
      </w:r>
    </w:p>
    <w:p w:rsidR="00425F9D" w:rsidRDefault="009007CD" w:rsidP="004706C9">
      <w:pPr>
        <w:pStyle w:val="a9"/>
        <w:spacing w:before="0" w:after="0" w:line="276" w:lineRule="auto"/>
        <w:ind w:firstLine="567"/>
        <w:jc w:val="both"/>
        <w:rPr>
          <w:sz w:val="24"/>
          <w:szCs w:val="24"/>
        </w:rPr>
      </w:pPr>
      <w:r>
        <w:rPr>
          <w:sz w:val="24"/>
          <w:szCs w:val="24"/>
        </w:rPr>
        <w:t xml:space="preserve">• </w:t>
      </w:r>
      <w:r w:rsidR="00425F9D" w:rsidRPr="00425F9D">
        <w:rPr>
          <w:sz w:val="24"/>
          <w:szCs w:val="24"/>
        </w:rPr>
        <w:t>умение обратиться к учителю при затруднениях в учебном процессе, сформулировать запрос о специальной помощи (Можно я пересяду, мне не видно; Повернитесь, пожалуйста, я не понимаю, когда не вижу вашего лиц</w:t>
      </w:r>
      <w:r>
        <w:rPr>
          <w:sz w:val="24"/>
          <w:szCs w:val="24"/>
        </w:rPr>
        <w:t>а; Я не понял; Я не расслышал и</w:t>
      </w:r>
      <w:r w:rsidR="00425F9D" w:rsidRPr="00425F9D">
        <w:rPr>
          <w:sz w:val="24"/>
          <w:szCs w:val="24"/>
        </w:rPr>
        <w:t xml:space="preserve"> т.д.); </w:t>
      </w:r>
    </w:p>
    <w:p w:rsidR="00425F9D" w:rsidRDefault="00425F9D" w:rsidP="004706C9">
      <w:pPr>
        <w:pStyle w:val="a9"/>
        <w:spacing w:before="0" w:after="0" w:line="276" w:lineRule="auto"/>
        <w:ind w:firstLine="567"/>
        <w:jc w:val="both"/>
        <w:rPr>
          <w:sz w:val="24"/>
          <w:szCs w:val="24"/>
        </w:rPr>
      </w:pPr>
      <w:r w:rsidRPr="00425F9D">
        <w:rPr>
          <w:sz w:val="24"/>
          <w:szCs w:val="24"/>
        </w:rPr>
        <w:t xml:space="preserve">• умение обращаться за помощью к взрослым и сверстникам в трудных случаях общения; </w:t>
      </w:r>
    </w:p>
    <w:p w:rsidR="00425F9D" w:rsidRDefault="00425F9D" w:rsidP="004706C9">
      <w:pPr>
        <w:pStyle w:val="a9"/>
        <w:spacing w:before="0" w:after="0" w:line="276" w:lineRule="auto"/>
        <w:ind w:firstLine="567"/>
        <w:jc w:val="both"/>
        <w:rPr>
          <w:sz w:val="24"/>
          <w:szCs w:val="24"/>
        </w:rPr>
      </w:pPr>
      <w:r w:rsidRPr="00425F9D">
        <w:rPr>
          <w:sz w:val="24"/>
          <w:szCs w:val="24"/>
        </w:rPr>
        <w:t>• владение простыми навыками поведения в споре со сверстниками (уважительно относиться к чужой позиции, уметь формулировать и обосновывать свою точку зрения, проявлять гибкость и т.д.);</w:t>
      </w:r>
    </w:p>
    <w:p w:rsidR="00425F9D" w:rsidRDefault="00425F9D" w:rsidP="004706C9">
      <w:pPr>
        <w:pStyle w:val="a9"/>
        <w:spacing w:before="0" w:after="0" w:line="276" w:lineRule="auto"/>
        <w:ind w:firstLine="567"/>
        <w:jc w:val="both"/>
        <w:rPr>
          <w:sz w:val="24"/>
          <w:szCs w:val="24"/>
        </w:rPr>
      </w:pPr>
      <w:r w:rsidRPr="00425F9D">
        <w:rPr>
          <w:sz w:val="24"/>
          <w:szCs w:val="24"/>
        </w:rPr>
        <w:t xml:space="preserve"> • умение корректно выразить отказ и недовольствие, благодарность, сочувствие и т.д. (Нет, спасибо. К сожалению, я не могу. Извините, но мне это неприятно; Большое спасибо. Я вам/тебе очень благодарен, вы/ты мне очень помогли/помог; Мне так жаль. Могу ли я вам чем-нибудь помочь? Я вам/тебе искренне сочувствую; Это мамина вещь, поэтому брать её нельзя; Извини, но мне не разрешают меняться; Я не могу принять такой подарок. Он очень дорогой. И др.; </w:t>
      </w:r>
    </w:p>
    <w:p w:rsidR="00425F9D" w:rsidRDefault="00425F9D" w:rsidP="004706C9">
      <w:pPr>
        <w:pStyle w:val="a9"/>
        <w:spacing w:before="0" w:after="0" w:line="276" w:lineRule="auto"/>
        <w:ind w:firstLine="567"/>
        <w:jc w:val="both"/>
        <w:rPr>
          <w:sz w:val="24"/>
          <w:szCs w:val="24"/>
        </w:rPr>
      </w:pPr>
      <w:r w:rsidRPr="00425F9D">
        <w:rPr>
          <w:sz w:val="24"/>
          <w:szCs w:val="24"/>
        </w:rPr>
        <w:t>• умение получать и уточнять информацию от собеседника, используя продуктивные речевые высказывания, т. е. отвечающие ситуации общения и передающие мысль в наиболее</w:t>
      </w:r>
      <w:r>
        <w:rPr>
          <w:sz w:val="24"/>
          <w:szCs w:val="24"/>
        </w:rPr>
        <w:t xml:space="preserve"> понятной и лаконичной форме.</w:t>
      </w:r>
      <w:r w:rsidRPr="00425F9D">
        <w:rPr>
          <w:sz w:val="24"/>
          <w:szCs w:val="24"/>
        </w:rPr>
        <w:t xml:space="preserve"> (Повторите, пожалуйста, я не услышал; Я не совсем понял, что ты имеешь в виду; Правильно ли я вас/ тебя понял? Вы/ты сказали/ сказал, что... ). Освоение культурных форм выражения своих чувств;</w:t>
      </w:r>
    </w:p>
    <w:p w:rsidR="00425F9D" w:rsidRDefault="00425F9D" w:rsidP="004706C9">
      <w:pPr>
        <w:pStyle w:val="a9"/>
        <w:spacing w:before="0" w:after="0" w:line="276" w:lineRule="auto"/>
        <w:ind w:firstLine="567"/>
        <w:jc w:val="both"/>
        <w:rPr>
          <w:sz w:val="24"/>
          <w:szCs w:val="24"/>
        </w:rPr>
      </w:pPr>
      <w:r w:rsidRPr="00425F9D">
        <w:rPr>
          <w:sz w:val="24"/>
          <w:szCs w:val="24"/>
        </w:rPr>
        <w:lastRenderedPageBreak/>
        <w:t xml:space="preserve"> • представления о внятности собственной речи и возможностях слышащих людей понимать её. Умение ребёнка следить за тем, понимает ли собеседник его речь (достаточно ли она внятная); </w:t>
      </w:r>
    </w:p>
    <w:p w:rsidR="0025088D" w:rsidRDefault="00425F9D" w:rsidP="004706C9">
      <w:pPr>
        <w:pStyle w:val="a9"/>
        <w:spacing w:before="0" w:after="0" w:line="276" w:lineRule="auto"/>
        <w:ind w:firstLine="567"/>
        <w:jc w:val="both"/>
        <w:rPr>
          <w:sz w:val="24"/>
          <w:szCs w:val="24"/>
        </w:rPr>
      </w:pPr>
      <w:r w:rsidRPr="00425F9D">
        <w:rPr>
          <w:sz w:val="24"/>
          <w:szCs w:val="24"/>
        </w:rPr>
        <w:t xml:space="preserve">• владение достаточным запасом фраз и определений </w:t>
      </w:r>
    </w:p>
    <w:p w:rsidR="00425F9D" w:rsidRDefault="00425F9D" w:rsidP="004706C9">
      <w:pPr>
        <w:pStyle w:val="a9"/>
        <w:spacing w:before="0" w:after="0" w:line="276" w:lineRule="auto"/>
        <w:ind w:firstLine="567"/>
        <w:jc w:val="both"/>
        <w:rPr>
          <w:sz w:val="24"/>
          <w:szCs w:val="24"/>
        </w:rPr>
      </w:pPr>
      <w:r w:rsidRPr="00425F9D">
        <w:rPr>
          <w:sz w:val="24"/>
          <w:szCs w:val="24"/>
        </w:rPr>
        <w:t xml:space="preserve">(Понятно ли я говорю? Нужно ли мне повторить сказанное? Пожалуйста, дайте мне знать, если моя речь станет непонятной (невнятной, неразборчивой); </w:t>
      </w:r>
    </w:p>
    <w:p w:rsidR="00425F9D" w:rsidRDefault="00425F9D" w:rsidP="004706C9">
      <w:pPr>
        <w:pStyle w:val="a9"/>
        <w:spacing w:before="0" w:after="0" w:line="276" w:lineRule="auto"/>
        <w:ind w:firstLine="567"/>
        <w:jc w:val="both"/>
        <w:rPr>
          <w:sz w:val="24"/>
          <w:szCs w:val="24"/>
        </w:rPr>
      </w:pPr>
      <w:r w:rsidRPr="00425F9D">
        <w:rPr>
          <w:sz w:val="24"/>
          <w:szCs w:val="24"/>
        </w:rPr>
        <w:t xml:space="preserve">• представление об особых способах коммуникации людей с нарушением слуха между собой; </w:t>
      </w:r>
    </w:p>
    <w:p w:rsidR="0025088D" w:rsidRDefault="00425F9D" w:rsidP="004706C9">
      <w:pPr>
        <w:pStyle w:val="a9"/>
        <w:spacing w:before="0" w:after="0" w:line="276" w:lineRule="auto"/>
        <w:ind w:firstLine="567"/>
        <w:jc w:val="both"/>
        <w:rPr>
          <w:sz w:val="24"/>
          <w:szCs w:val="24"/>
        </w:rPr>
      </w:pPr>
      <w:r w:rsidRPr="00425F9D">
        <w:rPr>
          <w:sz w:val="24"/>
          <w:szCs w:val="24"/>
        </w:rPr>
        <w:t xml:space="preserve">• владение достаточным запасом фраз и определений </w:t>
      </w:r>
    </w:p>
    <w:p w:rsidR="00425F9D" w:rsidRDefault="00425F9D" w:rsidP="004706C9">
      <w:pPr>
        <w:pStyle w:val="a9"/>
        <w:spacing w:before="0" w:after="0" w:line="276" w:lineRule="auto"/>
        <w:ind w:firstLine="567"/>
        <w:jc w:val="both"/>
        <w:rPr>
          <w:sz w:val="24"/>
          <w:szCs w:val="24"/>
        </w:rPr>
      </w:pPr>
      <w:r w:rsidRPr="00425F9D">
        <w:rPr>
          <w:sz w:val="24"/>
          <w:szCs w:val="24"/>
        </w:rPr>
        <w:t xml:space="preserve">(Понятно ли я говорю? Нужно ли мне повторить сказанное? Пожалуйста, дайте мне знать, если моя речь станет непонятной (невнятной, неразборчивой); </w:t>
      </w:r>
    </w:p>
    <w:p w:rsidR="009007CD" w:rsidRDefault="00425F9D" w:rsidP="004706C9">
      <w:pPr>
        <w:pStyle w:val="a9"/>
        <w:spacing w:before="0" w:after="0" w:line="276" w:lineRule="auto"/>
        <w:ind w:firstLine="567"/>
        <w:jc w:val="both"/>
        <w:rPr>
          <w:sz w:val="24"/>
          <w:szCs w:val="24"/>
        </w:rPr>
      </w:pPr>
      <w:r w:rsidRPr="00425F9D">
        <w:rPr>
          <w:sz w:val="24"/>
          <w:szCs w:val="24"/>
        </w:rPr>
        <w:t xml:space="preserve">• представление об особых способах коммуникации людей с нарушением слуха между собой. </w:t>
      </w:r>
    </w:p>
    <w:p w:rsidR="00425F9D" w:rsidRDefault="00425F9D" w:rsidP="004706C9">
      <w:pPr>
        <w:pStyle w:val="a9"/>
        <w:spacing w:before="0" w:after="0" w:line="276" w:lineRule="auto"/>
        <w:ind w:firstLine="567"/>
        <w:jc w:val="both"/>
        <w:rPr>
          <w:sz w:val="24"/>
          <w:szCs w:val="24"/>
        </w:rPr>
      </w:pPr>
      <w:r w:rsidRPr="00425F9D">
        <w:rPr>
          <w:sz w:val="24"/>
          <w:szCs w:val="24"/>
        </w:rPr>
        <w:t xml:space="preserve">• расширение круга ситуаций, в которых ребёнок может использовать коммуникацию как средство достижения цели. </w:t>
      </w:r>
    </w:p>
    <w:p w:rsidR="00425F9D" w:rsidRPr="00425F9D" w:rsidRDefault="00425F9D" w:rsidP="004706C9">
      <w:pPr>
        <w:pStyle w:val="a9"/>
        <w:spacing w:before="0" w:after="0" w:line="276" w:lineRule="auto"/>
        <w:ind w:firstLine="567"/>
        <w:jc w:val="both"/>
        <w:rPr>
          <w:b/>
          <w:i/>
          <w:sz w:val="24"/>
          <w:szCs w:val="24"/>
        </w:rPr>
      </w:pPr>
      <w:r w:rsidRPr="00425F9D">
        <w:rPr>
          <w:b/>
          <w:i/>
          <w:sz w:val="24"/>
          <w:szCs w:val="24"/>
        </w:rPr>
        <w:t xml:space="preserve">4. Дифференциация и осмысление картины мира </w:t>
      </w:r>
    </w:p>
    <w:p w:rsidR="00425F9D" w:rsidRDefault="00425F9D" w:rsidP="004706C9">
      <w:pPr>
        <w:pStyle w:val="a9"/>
        <w:spacing w:before="0" w:after="0" w:line="276" w:lineRule="auto"/>
        <w:ind w:firstLine="567"/>
        <w:jc w:val="both"/>
        <w:rPr>
          <w:sz w:val="24"/>
          <w:szCs w:val="24"/>
        </w:rPr>
      </w:pPr>
      <w:r w:rsidRPr="00425F9D">
        <w:rPr>
          <w:sz w:val="24"/>
          <w:szCs w:val="24"/>
        </w:rPr>
        <w:t>Данное направление предусматривает расширение и обогащение опыта реального взаимодействия ребёнка с бытовым окружением, миром природных явлений и вещей, формирование адекватного представления об опасности и безопасности; формирование целостной и подробной картины мира, упорядоченной во времени и пространстве, адекватно возрасту ребёнка. Формирование умения ребёнка устанавливать связь между ходом собственной жизни и природным порядком; формирование внимания и интереса ребёнка к новизне и изменчивости окружающего, к их изучению, понимания значения собственной активности во взаимодействии со средой; развитие способности ребёнка взаимодействовать с другими людьми, осмыслять и присваивать чужой опыт и дел</w:t>
      </w:r>
      <w:r>
        <w:rPr>
          <w:sz w:val="24"/>
          <w:szCs w:val="24"/>
        </w:rPr>
        <w:t xml:space="preserve">иться своим опытом, используя </w:t>
      </w:r>
      <w:r w:rsidRPr="00425F9D">
        <w:rPr>
          <w:sz w:val="24"/>
          <w:szCs w:val="24"/>
        </w:rPr>
        <w:t xml:space="preserve"> вербальные и невербальные возможности (игра, чтение, рисунок как коммуникация и др.). </w:t>
      </w:r>
    </w:p>
    <w:p w:rsidR="00425F9D" w:rsidRPr="00425F9D" w:rsidRDefault="00425F9D" w:rsidP="004706C9">
      <w:pPr>
        <w:pStyle w:val="a9"/>
        <w:spacing w:before="0" w:after="0" w:line="276" w:lineRule="auto"/>
        <w:ind w:firstLine="567"/>
        <w:jc w:val="both"/>
        <w:rPr>
          <w:i/>
          <w:sz w:val="24"/>
          <w:szCs w:val="24"/>
        </w:rPr>
      </w:pPr>
      <w:r w:rsidRPr="00425F9D">
        <w:rPr>
          <w:i/>
          <w:sz w:val="24"/>
          <w:szCs w:val="24"/>
        </w:rPr>
        <w:t>Ожидаемые результаты:</w:t>
      </w:r>
    </w:p>
    <w:p w:rsidR="00425F9D" w:rsidRDefault="00425F9D" w:rsidP="004706C9">
      <w:pPr>
        <w:pStyle w:val="a9"/>
        <w:spacing w:before="0" w:after="0" w:line="276" w:lineRule="auto"/>
        <w:ind w:firstLine="567"/>
        <w:jc w:val="both"/>
        <w:rPr>
          <w:sz w:val="24"/>
          <w:szCs w:val="24"/>
        </w:rPr>
      </w:pPr>
      <w:r w:rsidRPr="00425F9D">
        <w:rPr>
          <w:sz w:val="24"/>
          <w:szCs w:val="24"/>
        </w:rPr>
        <w:t xml:space="preserve"> • адекватность бытового поведения ребёнка с точки зрения опасности/безопасности и для себя, и для окружающих; сохранности окружающей предметной и природной среды; </w:t>
      </w:r>
    </w:p>
    <w:p w:rsidR="00425F9D" w:rsidRDefault="00425F9D" w:rsidP="004706C9">
      <w:pPr>
        <w:pStyle w:val="a9"/>
        <w:spacing w:before="0" w:after="0" w:line="276" w:lineRule="auto"/>
        <w:ind w:firstLine="567"/>
        <w:jc w:val="both"/>
        <w:rPr>
          <w:sz w:val="24"/>
          <w:szCs w:val="24"/>
        </w:rPr>
      </w:pPr>
      <w:r w:rsidRPr="00425F9D">
        <w:rPr>
          <w:sz w:val="24"/>
          <w:szCs w:val="24"/>
        </w:rPr>
        <w:t>• способность прогнозировать последствия своих поступков для себя и окружающих;</w:t>
      </w:r>
    </w:p>
    <w:p w:rsidR="00425F9D" w:rsidRDefault="00425F9D" w:rsidP="004706C9">
      <w:pPr>
        <w:pStyle w:val="a9"/>
        <w:spacing w:before="0" w:after="0" w:line="276" w:lineRule="auto"/>
        <w:ind w:firstLine="567"/>
        <w:jc w:val="both"/>
        <w:rPr>
          <w:sz w:val="24"/>
          <w:szCs w:val="24"/>
        </w:rPr>
      </w:pPr>
      <w:r w:rsidRPr="00425F9D">
        <w:rPr>
          <w:sz w:val="24"/>
          <w:szCs w:val="24"/>
        </w:rPr>
        <w:t xml:space="preserve"> • понимание значения символов, фраз и опредёлений, обозначающих опасность, и умение действовать в соответствии с их значением (Опасно для жизни; Не подходи, убьёт; Осторожно, скользко; Осторожно, сосульки; Купаться в этом месте запрещ</w:t>
      </w:r>
      <w:r w:rsidR="009007CD">
        <w:rPr>
          <w:sz w:val="24"/>
          <w:szCs w:val="24"/>
        </w:rPr>
        <w:t>ено; Не заплывать за буйки и</w:t>
      </w:r>
      <w:r w:rsidRPr="00425F9D">
        <w:rPr>
          <w:sz w:val="24"/>
          <w:szCs w:val="24"/>
        </w:rPr>
        <w:t xml:space="preserve"> др.); </w:t>
      </w:r>
    </w:p>
    <w:p w:rsidR="00425F9D" w:rsidRDefault="00425F9D" w:rsidP="004706C9">
      <w:pPr>
        <w:pStyle w:val="a9"/>
        <w:spacing w:before="0" w:after="0" w:line="276" w:lineRule="auto"/>
        <w:ind w:firstLine="567"/>
        <w:jc w:val="both"/>
        <w:rPr>
          <w:sz w:val="24"/>
          <w:szCs w:val="24"/>
        </w:rPr>
      </w:pPr>
      <w:r w:rsidRPr="00425F9D">
        <w:rPr>
          <w:sz w:val="24"/>
          <w:szCs w:val="24"/>
        </w:rPr>
        <w:t xml:space="preserve">• использование вещей в соответствии с их функциями, принятым порядком и характером наличной ситуации; </w:t>
      </w:r>
    </w:p>
    <w:p w:rsidR="00425F9D" w:rsidRDefault="00425F9D" w:rsidP="004706C9">
      <w:pPr>
        <w:pStyle w:val="a9"/>
        <w:spacing w:before="0" w:after="0" w:line="276" w:lineRule="auto"/>
        <w:ind w:firstLine="567"/>
        <w:jc w:val="both"/>
        <w:rPr>
          <w:sz w:val="24"/>
          <w:szCs w:val="24"/>
        </w:rPr>
      </w:pPr>
      <w:r w:rsidRPr="00425F9D">
        <w:rPr>
          <w:sz w:val="24"/>
          <w:szCs w:val="24"/>
        </w:rPr>
        <w:t xml:space="preserve">• расширение и накопление знакомых и разнообразно освоенных мест за пределами дома и школы: двора, дачи, леса, парка, речки, городских и загородных достопримечательностей и др. Включение их в повседневную жизнь ребёнка; </w:t>
      </w:r>
    </w:p>
    <w:p w:rsidR="00425F9D" w:rsidRDefault="00425F9D" w:rsidP="004706C9">
      <w:pPr>
        <w:pStyle w:val="a9"/>
        <w:spacing w:before="0" w:after="0" w:line="276" w:lineRule="auto"/>
        <w:ind w:firstLine="567"/>
        <w:jc w:val="both"/>
        <w:rPr>
          <w:sz w:val="24"/>
          <w:szCs w:val="24"/>
        </w:rPr>
      </w:pPr>
      <w:r w:rsidRPr="00425F9D">
        <w:rPr>
          <w:sz w:val="24"/>
          <w:szCs w:val="24"/>
        </w:rPr>
        <w:t>• владение запасом фраз и определений, достаточным для выражения своих впечатлений, наблюдений, действий, коммуникации и взаимодействия с другими людьми в пределах расширяющегося личного пространства.</w:t>
      </w:r>
    </w:p>
    <w:p w:rsidR="00425F9D" w:rsidRDefault="00425F9D" w:rsidP="004706C9">
      <w:pPr>
        <w:pStyle w:val="a9"/>
        <w:spacing w:before="0" w:after="0" w:line="276" w:lineRule="auto"/>
        <w:ind w:firstLine="567"/>
        <w:jc w:val="both"/>
        <w:rPr>
          <w:sz w:val="24"/>
          <w:szCs w:val="24"/>
        </w:rPr>
      </w:pPr>
      <w:r w:rsidRPr="00425F9D">
        <w:rPr>
          <w:sz w:val="24"/>
          <w:szCs w:val="24"/>
        </w:rPr>
        <w:t xml:space="preserve"> • умение ребёнка накапливать личные впечатления, связанные с явлениями окружающего мира, упорядочивать их во времени и пространстве; </w:t>
      </w:r>
    </w:p>
    <w:p w:rsidR="00425F9D" w:rsidRDefault="00425F9D" w:rsidP="004706C9">
      <w:pPr>
        <w:pStyle w:val="a9"/>
        <w:spacing w:before="0" w:after="0" w:line="276" w:lineRule="auto"/>
        <w:ind w:firstLine="567"/>
        <w:jc w:val="both"/>
        <w:rPr>
          <w:sz w:val="24"/>
          <w:szCs w:val="24"/>
        </w:rPr>
      </w:pPr>
      <w:r w:rsidRPr="00425F9D">
        <w:rPr>
          <w:sz w:val="24"/>
          <w:szCs w:val="24"/>
        </w:rPr>
        <w:lastRenderedPageBreak/>
        <w:t>• умение устанавливать взаимосвязь порядка природного и уклада собственной жизни в семье и в школе, вести себя в быту сообразно этому пониманию (помыть грязные сапоги, принять душ после прогулки на велосипеде в</w:t>
      </w:r>
      <w:r>
        <w:rPr>
          <w:sz w:val="24"/>
          <w:szCs w:val="24"/>
        </w:rPr>
        <w:t xml:space="preserve"> жаркий летний день, и т.д.); </w:t>
      </w:r>
    </w:p>
    <w:p w:rsidR="00425F9D" w:rsidRDefault="00425F9D" w:rsidP="004706C9">
      <w:pPr>
        <w:pStyle w:val="a9"/>
        <w:spacing w:before="0" w:after="0" w:line="276" w:lineRule="auto"/>
        <w:ind w:firstLine="567"/>
        <w:jc w:val="both"/>
        <w:rPr>
          <w:sz w:val="24"/>
          <w:szCs w:val="24"/>
        </w:rPr>
      </w:pPr>
      <w:r w:rsidRPr="00425F9D">
        <w:rPr>
          <w:sz w:val="24"/>
          <w:szCs w:val="24"/>
        </w:rPr>
        <w:t xml:space="preserve"> • умение устанавливать взаимосвязь порядка общественного и уклада собственной жизни в семье и в школе, соответствовать этому порядку; </w:t>
      </w:r>
    </w:p>
    <w:p w:rsidR="00425F9D" w:rsidRDefault="00425F9D" w:rsidP="004706C9">
      <w:pPr>
        <w:pStyle w:val="a9"/>
        <w:spacing w:before="0" w:after="0" w:line="276" w:lineRule="auto"/>
        <w:ind w:firstLine="567"/>
        <w:jc w:val="both"/>
        <w:rPr>
          <w:sz w:val="24"/>
          <w:szCs w:val="24"/>
        </w:rPr>
      </w:pPr>
      <w:r w:rsidRPr="00425F9D">
        <w:rPr>
          <w:sz w:val="24"/>
          <w:szCs w:val="24"/>
        </w:rPr>
        <w:t xml:space="preserve">• владение достаточным запасом фраз и определений для передачи личных впечатлений, их взаимосвязи с явлениями окружающего мира (У меня такое хорошее настроение, потому что сего дня первый день каникул; Обычно в июне мы всей семьёй уезжаем на море, поэтому я очень стараюсь закончить учебный год без троек и избежать дополнительных занятий; Сегодня дождливый день, и поэтому экскурсии в парк не будет; Мама просила купить хлеб и что-нибудь сладкое, но сейчас обеденный перерыв, и придётся ждать, когда откроется булочная; Мы с мамой мечтаем во время зимних каникул поехать на юг, а папа считает, что менять климат зимой вредно для здоровья. И т. д.). </w:t>
      </w:r>
    </w:p>
    <w:p w:rsidR="00425F9D" w:rsidRDefault="00425F9D" w:rsidP="004706C9">
      <w:pPr>
        <w:pStyle w:val="a9"/>
        <w:spacing w:before="0" w:after="0" w:line="276" w:lineRule="auto"/>
        <w:ind w:firstLine="567"/>
        <w:jc w:val="both"/>
        <w:rPr>
          <w:sz w:val="24"/>
          <w:szCs w:val="24"/>
        </w:rPr>
      </w:pPr>
      <w:r w:rsidRPr="00425F9D">
        <w:rPr>
          <w:sz w:val="24"/>
          <w:szCs w:val="24"/>
        </w:rPr>
        <w:t xml:space="preserve">• развитие у ребёнка любознательности, наблюдательности, способности замечать новое, задавать вопросы, включаться в совместную со взрослым исследовательскую деятельность; </w:t>
      </w:r>
    </w:p>
    <w:p w:rsidR="00425F9D" w:rsidRDefault="00425F9D" w:rsidP="004706C9">
      <w:pPr>
        <w:pStyle w:val="a9"/>
        <w:spacing w:before="0" w:after="0" w:line="276" w:lineRule="auto"/>
        <w:ind w:firstLine="567"/>
        <w:jc w:val="both"/>
        <w:rPr>
          <w:sz w:val="24"/>
          <w:szCs w:val="24"/>
        </w:rPr>
      </w:pPr>
      <w:r w:rsidRPr="00425F9D">
        <w:rPr>
          <w:sz w:val="24"/>
          <w:szCs w:val="24"/>
        </w:rPr>
        <w:t xml:space="preserve">• развитие активности во взаимодействии с миром, понимание собственной результативности; </w:t>
      </w:r>
    </w:p>
    <w:p w:rsidR="0025088D" w:rsidRDefault="00425F9D" w:rsidP="004706C9">
      <w:pPr>
        <w:pStyle w:val="a9"/>
        <w:spacing w:before="0" w:after="0" w:line="276" w:lineRule="auto"/>
        <w:ind w:firstLine="567"/>
        <w:jc w:val="both"/>
        <w:rPr>
          <w:sz w:val="24"/>
          <w:szCs w:val="24"/>
        </w:rPr>
      </w:pPr>
      <w:r w:rsidRPr="00425F9D">
        <w:rPr>
          <w:sz w:val="24"/>
          <w:szCs w:val="24"/>
        </w:rPr>
        <w:t xml:space="preserve">• владение достаточным запасом фраз и определений для включения в совместную со взрослым и сверстниками исследовательскую деятельность (Что это такое? Что это значит? Как это происходит? Почему? Что будет, если…; Давайте попробуем сделать так...; Как это работает? </w:t>
      </w:r>
    </w:p>
    <w:p w:rsidR="0025088D" w:rsidRDefault="00425F9D" w:rsidP="004706C9">
      <w:pPr>
        <w:pStyle w:val="a9"/>
        <w:spacing w:before="0" w:after="0" w:line="276" w:lineRule="auto"/>
        <w:ind w:firstLine="567"/>
        <w:jc w:val="both"/>
        <w:rPr>
          <w:sz w:val="24"/>
          <w:szCs w:val="24"/>
        </w:rPr>
      </w:pPr>
      <w:r w:rsidRPr="00425F9D">
        <w:rPr>
          <w:sz w:val="24"/>
          <w:szCs w:val="24"/>
        </w:rPr>
        <w:t xml:space="preserve">Объясните мне, пожалуйста, как...; </w:t>
      </w:r>
    </w:p>
    <w:p w:rsidR="0025088D" w:rsidRDefault="00425F9D" w:rsidP="004706C9">
      <w:pPr>
        <w:pStyle w:val="a9"/>
        <w:spacing w:before="0" w:after="0" w:line="276" w:lineRule="auto"/>
        <w:ind w:firstLine="567"/>
        <w:jc w:val="both"/>
        <w:rPr>
          <w:sz w:val="24"/>
          <w:szCs w:val="24"/>
        </w:rPr>
      </w:pPr>
      <w:r w:rsidRPr="00425F9D">
        <w:rPr>
          <w:sz w:val="24"/>
          <w:szCs w:val="24"/>
        </w:rPr>
        <w:t xml:space="preserve">Я впервые обратил внимание...; </w:t>
      </w:r>
    </w:p>
    <w:p w:rsidR="0025088D" w:rsidRDefault="00425F9D" w:rsidP="004706C9">
      <w:pPr>
        <w:pStyle w:val="a9"/>
        <w:spacing w:before="0" w:after="0" w:line="276" w:lineRule="auto"/>
        <w:ind w:firstLine="567"/>
        <w:jc w:val="both"/>
        <w:rPr>
          <w:sz w:val="24"/>
          <w:szCs w:val="24"/>
        </w:rPr>
      </w:pPr>
      <w:r w:rsidRPr="00425F9D">
        <w:rPr>
          <w:sz w:val="24"/>
          <w:szCs w:val="24"/>
        </w:rPr>
        <w:t xml:space="preserve">Я заметил, что...; Я попробовал, и у меня получилось...; </w:t>
      </w:r>
    </w:p>
    <w:p w:rsidR="0025088D" w:rsidRDefault="00425F9D" w:rsidP="004706C9">
      <w:pPr>
        <w:pStyle w:val="a9"/>
        <w:spacing w:before="0" w:after="0" w:line="276" w:lineRule="auto"/>
        <w:ind w:firstLine="567"/>
        <w:jc w:val="both"/>
        <w:rPr>
          <w:sz w:val="24"/>
          <w:szCs w:val="24"/>
        </w:rPr>
      </w:pPr>
      <w:r w:rsidRPr="00425F9D">
        <w:rPr>
          <w:sz w:val="24"/>
          <w:szCs w:val="24"/>
        </w:rPr>
        <w:t>Я не могу понять, почему...; Это что-то новое...; Мне это незнакомо...;</w:t>
      </w:r>
    </w:p>
    <w:p w:rsidR="0025088D" w:rsidRDefault="00425F9D" w:rsidP="004706C9">
      <w:pPr>
        <w:pStyle w:val="a9"/>
        <w:spacing w:before="0" w:after="0" w:line="276" w:lineRule="auto"/>
        <w:ind w:firstLine="567"/>
        <w:jc w:val="both"/>
        <w:rPr>
          <w:sz w:val="24"/>
          <w:szCs w:val="24"/>
        </w:rPr>
      </w:pPr>
      <w:r w:rsidRPr="00425F9D">
        <w:rPr>
          <w:sz w:val="24"/>
          <w:szCs w:val="24"/>
        </w:rPr>
        <w:t xml:space="preserve"> Я раньше не замечал, а сейчас увидел...; </w:t>
      </w:r>
    </w:p>
    <w:p w:rsidR="0025088D" w:rsidRDefault="00425F9D" w:rsidP="004706C9">
      <w:pPr>
        <w:pStyle w:val="a9"/>
        <w:spacing w:before="0" w:after="0" w:line="276" w:lineRule="auto"/>
        <w:ind w:firstLine="567"/>
        <w:jc w:val="both"/>
        <w:rPr>
          <w:sz w:val="24"/>
          <w:szCs w:val="24"/>
        </w:rPr>
      </w:pPr>
      <w:r w:rsidRPr="00425F9D">
        <w:rPr>
          <w:sz w:val="24"/>
          <w:szCs w:val="24"/>
        </w:rPr>
        <w:t xml:space="preserve">Это очень интересно... давайте ничего не будем делать, только понаблюдаем...; </w:t>
      </w:r>
    </w:p>
    <w:p w:rsidR="00425F9D" w:rsidRDefault="00425F9D" w:rsidP="004706C9">
      <w:pPr>
        <w:pStyle w:val="a9"/>
        <w:spacing w:before="0" w:after="0" w:line="276" w:lineRule="auto"/>
        <w:ind w:firstLine="567"/>
        <w:jc w:val="both"/>
        <w:rPr>
          <w:sz w:val="24"/>
          <w:szCs w:val="24"/>
        </w:rPr>
      </w:pPr>
      <w:r w:rsidRPr="00425F9D">
        <w:rPr>
          <w:sz w:val="24"/>
          <w:szCs w:val="24"/>
        </w:rPr>
        <w:t xml:space="preserve">Я </w:t>
      </w:r>
      <w:r w:rsidR="009007CD">
        <w:rPr>
          <w:sz w:val="24"/>
          <w:szCs w:val="24"/>
        </w:rPr>
        <w:t>долго наблюдал и понял, что... и</w:t>
      </w:r>
      <w:r w:rsidRPr="00425F9D">
        <w:rPr>
          <w:sz w:val="24"/>
          <w:szCs w:val="24"/>
        </w:rPr>
        <w:t xml:space="preserve"> т. д.); </w:t>
      </w:r>
    </w:p>
    <w:p w:rsidR="00425F9D" w:rsidRDefault="00425F9D" w:rsidP="004706C9">
      <w:pPr>
        <w:pStyle w:val="a9"/>
        <w:spacing w:before="0" w:after="0" w:line="276" w:lineRule="auto"/>
        <w:ind w:firstLine="567"/>
        <w:jc w:val="both"/>
        <w:rPr>
          <w:sz w:val="24"/>
          <w:szCs w:val="24"/>
        </w:rPr>
      </w:pPr>
      <w:r w:rsidRPr="00425F9D">
        <w:rPr>
          <w:sz w:val="24"/>
          <w:szCs w:val="24"/>
        </w:rPr>
        <w:t>• накопление опыта освоения нового при по</w:t>
      </w:r>
      <w:r>
        <w:rPr>
          <w:sz w:val="24"/>
          <w:szCs w:val="24"/>
        </w:rPr>
        <w:t xml:space="preserve">мощи экскурсий и путешествий. </w:t>
      </w:r>
    </w:p>
    <w:p w:rsidR="00425F9D" w:rsidRDefault="00425F9D" w:rsidP="004706C9">
      <w:pPr>
        <w:pStyle w:val="a9"/>
        <w:spacing w:before="0" w:after="0" w:line="276" w:lineRule="auto"/>
        <w:ind w:firstLine="567"/>
        <w:jc w:val="both"/>
        <w:rPr>
          <w:sz w:val="24"/>
          <w:szCs w:val="24"/>
        </w:rPr>
      </w:pPr>
      <w:r w:rsidRPr="00425F9D">
        <w:rPr>
          <w:sz w:val="24"/>
          <w:szCs w:val="24"/>
        </w:rPr>
        <w:t xml:space="preserve"> • умение передать свои впечатления, соображения, умозаключения так, чтобы быть понятым другим человеком; </w:t>
      </w:r>
    </w:p>
    <w:p w:rsidR="00425F9D" w:rsidRDefault="00425F9D" w:rsidP="004706C9">
      <w:pPr>
        <w:pStyle w:val="a9"/>
        <w:spacing w:before="0" w:after="0" w:line="276" w:lineRule="auto"/>
        <w:ind w:firstLine="567"/>
        <w:jc w:val="both"/>
        <w:rPr>
          <w:sz w:val="24"/>
          <w:szCs w:val="24"/>
        </w:rPr>
      </w:pPr>
      <w:r w:rsidRPr="00425F9D">
        <w:rPr>
          <w:sz w:val="24"/>
          <w:szCs w:val="24"/>
        </w:rPr>
        <w:t xml:space="preserve">• умение принимать и включать в свой личный опыт жизненный опыт других людей. Умение делиться своими воспоминаниями, впечатлениями и планами с другими людьми, иметь для этого достаточный запас фраз и определений. </w:t>
      </w:r>
    </w:p>
    <w:p w:rsidR="00425F9D" w:rsidRPr="00425F9D" w:rsidRDefault="00425F9D" w:rsidP="004706C9">
      <w:pPr>
        <w:pStyle w:val="a9"/>
        <w:spacing w:before="0" w:after="0" w:line="276" w:lineRule="auto"/>
        <w:ind w:firstLine="567"/>
        <w:jc w:val="both"/>
        <w:rPr>
          <w:b/>
          <w:i/>
          <w:sz w:val="24"/>
          <w:szCs w:val="24"/>
        </w:rPr>
      </w:pPr>
      <w:r w:rsidRPr="00425F9D">
        <w:rPr>
          <w:b/>
          <w:i/>
          <w:sz w:val="24"/>
          <w:szCs w:val="24"/>
        </w:rPr>
        <w:t xml:space="preserve">5. Дифференциация и осмысление адекватно возрасту своего социального окружения, принятых ценностей и социальных ролей </w:t>
      </w:r>
    </w:p>
    <w:p w:rsidR="00425F9D" w:rsidRDefault="00425F9D" w:rsidP="004706C9">
      <w:pPr>
        <w:pStyle w:val="a9"/>
        <w:spacing w:before="0" w:after="0" w:line="276" w:lineRule="auto"/>
        <w:ind w:firstLine="567"/>
        <w:jc w:val="both"/>
        <w:rPr>
          <w:sz w:val="24"/>
          <w:szCs w:val="24"/>
        </w:rPr>
      </w:pPr>
      <w:r w:rsidRPr="00425F9D">
        <w:rPr>
          <w:sz w:val="24"/>
          <w:szCs w:val="24"/>
        </w:rPr>
        <w:t>Данное направление коррекционной работы направлено на формирование знаний о правилах поведения в разных социальных ситуациях со взрослыми (с учётом их социальных ролей) и детьми (старшими, младшими, сверстниками), со знакомыми и незнакомыми людьми; со слышащими людьми на основе устной речи и, при желании обучающихся, с лицами, имеющими нарушения слуха, на основе жестовой речи; расширение и обогащение опыта социального взаимодействия ребенка в ближнем и дальнем окружении; формирование знаний о морально -</w:t>
      </w:r>
      <w:r w:rsidR="009007CD">
        <w:rPr>
          <w:sz w:val="24"/>
          <w:szCs w:val="24"/>
        </w:rPr>
        <w:t xml:space="preserve"> </w:t>
      </w:r>
      <w:r w:rsidRPr="00425F9D">
        <w:rPr>
          <w:sz w:val="24"/>
          <w:szCs w:val="24"/>
        </w:rPr>
        <w:t xml:space="preserve">нравственных ценностях (с учетом возраста ребенка, особенностей его развития) и их реализация в повседневной </w:t>
      </w:r>
      <w:r w:rsidRPr="00425F9D">
        <w:rPr>
          <w:sz w:val="24"/>
          <w:szCs w:val="24"/>
        </w:rPr>
        <w:lastRenderedPageBreak/>
        <w:t xml:space="preserve">жизни; формирование представлений о социокультурной жизни лиц с нарушенным слухом; освоение необходимых ребёнку социальных ритуалов; овладение речевым этикетом; целенаправленная организация общения учащихся с нарушенным слухом конкретной школы между собой и со слышащими детьми. </w:t>
      </w:r>
    </w:p>
    <w:p w:rsidR="00425F9D" w:rsidRPr="00425F9D" w:rsidRDefault="00425F9D" w:rsidP="004706C9">
      <w:pPr>
        <w:pStyle w:val="a9"/>
        <w:spacing w:before="0" w:after="0" w:line="276" w:lineRule="auto"/>
        <w:ind w:firstLine="567"/>
        <w:jc w:val="both"/>
        <w:rPr>
          <w:i/>
          <w:sz w:val="24"/>
          <w:szCs w:val="24"/>
        </w:rPr>
      </w:pPr>
      <w:r w:rsidRPr="00425F9D">
        <w:rPr>
          <w:i/>
          <w:sz w:val="24"/>
          <w:szCs w:val="24"/>
        </w:rPr>
        <w:t xml:space="preserve">Ожидаемые результаты: </w:t>
      </w:r>
    </w:p>
    <w:p w:rsidR="00425F9D" w:rsidRDefault="00425F9D" w:rsidP="004706C9">
      <w:pPr>
        <w:pStyle w:val="a9"/>
        <w:spacing w:before="0" w:after="0" w:line="276" w:lineRule="auto"/>
        <w:ind w:firstLine="567"/>
        <w:jc w:val="both"/>
        <w:rPr>
          <w:sz w:val="24"/>
          <w:szCs w:val="24"/>
        </w:rPr>
      </w:pPr>
      <w:r w:rsidRPr="00425F9D">
        <w:rPr>
          <w:sz w:val="24"/>
          <w:szCs w:val="24"/>
        </w:rPr>
        <w:t>• знание правил поведения в разных социальных ситуациях со взрослыми (с учётом их социальных ролей) и детьми разного возраста: с близкими в семье; с учителями и учениками в школе; с незнакомыми людьми в транспорте, в парикмахерской, в театре, в кино, в магазине, в очереди и т. д., в том числе правил речевого эти</w:t>
      </w:r>
      <w:r>
        <w:rPr>
          <w:sz w:val="24"/>
          <w:szCs w:val="24"/>
        </w:rPr>
        <w:t xml:space="preserve">кета при устной коммуникации; </w:t>
      </w:r>
    </w:p>
    <w:p w:rsidR="00425F9D" w:rsidRDefault="00425F9D" w:rsidP="004706C9">
      <w:pPr>
        <w:pStyle w:val="a9"/>
        <w:spacing w:before="0" w:after="0" w:line="276" w:lineRule="auto"/>
        <w:ind w:firstLine="567"/>
        <w:jc w:val="both"/>
        <w:rPr>
          <w:sz w:val="24"/>
          <w:szCs w:val="24"/>
        </w:rPr>
      </w:pPr>
      <w:r w:rsidRPr="00425F9D">
        <w:rPr>
          <w:sz w:val="24"/>
          <w:szCs w:val="24"/>
        </w:rPr>
        <w:t xml:space="preserve"> • использование словесной речи для взаимодействия в разных социальных ситуациях и с людьми разного социального статуса (извините, не могли бы вы; я не помешаю вам?; будьте добры; можно мне…? и др.); </w:t>
      </w:r>
    </w:p>
    <w:p w:rsidR="00425F9D" w:rsidRDefault="00425F9D" w:rsidP="004706C9">
      <w:pPr>
        <w:pStyle w:val="a9"/>
        <w:spacing w:before="0" w:after="0" w:line="276" w:lineRule="auto"/>
        <w:ind w:firstLine="567"/>
        <w:jc w:val="both"/>
        <w:rPr>
          <w:sz w:val="24"/>
          <w:szCs w:val="24"/>
        </w:rPr>
      </w:pPr>
      <w:r w:rsidRPr="00425F9D">
        <w:rPr>
          <w:sz w:val="24"/>
          <w:szCs w:val="24"/>
        </w:rPr>
        <w:t xml:space="preserve">• умение адекватно применять те речевые средства, которые соответствуют коммуникативной ситуации. Правильно употреблять в устной речи обращение «вы» или «ты» согласно статусу собеседника; </w:t>
      </w:r>
    </w:p>
    <w:p w:rsidR="00425F9D" w:rsidRDefault="00425F9D" w:rsidP="004706C9">
      <w:pPr>
        <w:pStyle w:val="a9"/>
        <w:spacing w:before="0" w:after="0" w:line="276" w:lineRule="auto"/>
        <w:ind w:firstLine="567"/>
        <w:jc w:val="both"/>
        <w:rPr>
          <w:sz w:val="24"/>
          <w:szCs w:val="24"/>
        </w:rPr>
      </w:pPr>
      <w:r w:rsidRPr="00425F9D">
        <w:rPr>
          <w:sz w:val="24"/>
          <w:szCs w:val="24"/>
        </w:rPr>
        <w:t>• умение пользоваться голосом разной интенсивности с учётом конкретной ситуации.</w:t>
      </w:r>
    </w:p>
    <w:p w:rsidR="00425F9D" w:rsidRDefault="00425F9D" w:rsidP="004706C9">
      <w:pPr>
        <w:pStyle w:val="a9"/>
        <w:spacing w:before="0" w:after="0" w:line="276" w:lineRule="auto"/>
        <w:ind w:firstLine="567"/>
        <w:jc w:val="both"/>
        <w:rPr>
          <w:sz w:val="24"/>
          <w:szCs w:val="24"/>
        </w:rPr>
      </w:pPr>
      <w:r w:rsidRPr="00425F9D">
        <w:rPr>
          <w:sz w:val="24"/>
          <w:szCs w:val="24"/>
        </w:rPr>
        <w:t xml:space="preserve"> • умение адекватно использовать принятые в окружении ребёнка социальные ритуалы, умение вступить в контакт и общаться в соответствии с возрастом, близостью и социальным статусом собеседника, умение корректно привлечь к себе внимание, отстраниться от нежелательного контакта, выразить свои чувства, отказ, недовольство, благодарность, сочувствие, намерение, просьбу, опасение и др. </w:t>
      </w:r>
    </w:p>
    <w:p w:rsidR="00425F9D" w:rsidRDefault="00425F9D" w:rsidP="004706C9">
      <w:pPr>
        <w:pStyle w:val="a9"/>
        <w:spacing w:before="0" w:after="0" w:line="276" w:lineRule="auto"/>
        <w:ind w:firstLine="567"/>
        <w:jc w:val="both"/>
        <w:rPr>
          <w:sz w:val="24"/>
          <w:szCs w:val="24"/>
        </w:rPr>
      </w:pPr>
      <w:r w:rsidRPr="00425F9D">
        <w:rPr>
          <w:sz w:val="24"/>
          <w:szCs w:val="24"/>
        </w:rPr>
        <w:t>• понимание недопустимости выяснения информации сугубо личного характера при общении с учителем или незнакомым взрослым (например, не задавать нескромные вопросы, касающиеся личной жизни педагога, его отношения к религии т. п.);</w:t>
      </w:r>
    </w:p>
    <w:p w:rsidR="00425F9D" w:rsidRDefault="00425F9D" w:rsidP="004706C9">
      <w:pPr>
        <w:pStyle w:val="a9"/>
        <w:spacing w:before="0" w:after="0" w:line="276" w:lineRule="auto"/>
        <w:ind w:firstLine="567"/>
        <w:jc w:val="both"/>
        <w:rPr>
          <w:sz w:val="24"/>
          <w:szCs w:val="24"/>
        </w:rPr>
      </w:pPr>
      <w:r w:rsidRPr="00425F9D">
        <w:rPr>
          <w:sz w:val="24"/>
          <w:szCs w:val="24"/>
        </w:rPr>
        <w:t xml:space="preserve">• умение проявлять инициативу, корректно устанавливать и ограничивать контакт; </w:t>
      </w:r>
    </w:p>
    <w:p w:rsidR="00425F9D" w:rsidRDefault="00425F9D" w:rsidP="004706C9">
      <w:pPr>
        <w:pStyle w:val="a9"/>
        <w:spacing w:before="0" w:after="0" w:line="276" w:lineRule="auto"/>
        <w:ind w:firstLine="567"/>
        <w:jc w:val="both"/>
        <w:rPr>
          <w:sz w:val="24"/>
          <w:szCs w:val="24"/>
        </w:rPr>
      </w:pPr>
      <w:r w:rsidRPr="00425F9D">
        <w:rPr>
          <w:sz w:val="24"/>
          <w:szCs w:val="24"/>
        </w:rPr>
        <w:t xml:space="preserve">• умение не быть назойливым в своих просьбах и требованиях, быть благодарным за проявление внимания и оказание помощи; </w:t>
      </w:r>
    </w:p>
    <w:p w:rsidR="00425F9D" w:rsidRDefault="00425F9D" w:rsidP="004706C9">
      <w:pPr>
        <w:pStyle w:val="a9"/>
        <w:spacing w:before="0" w:after="0" w:line="276" w:lineRule="auto"/>
        <w:ind w:firstLine="567"/>
        <w:jc w:val="both"/>
        <w:rPr>
          <w:sz w:val="24"/>
          <w:szCs w:val="24"/>
        </w:rPr>
      </w:pPr>
      <w:r w:rsidRPr="00425F9D">
        <w:rPr>
          <w:sz w:val="24"/>
          <w:szCs w:val="24"/>
        </w:rPr>
        <w:t xml:space="preserve">• умение применять формы выражения своих чувств соответственно ситуации социального контакта. </w:t>
      </w:r>
    </w:p>
    <w:p w:rsidR="00425F9D" w:rsidRDefault="00425F9D" w:rsidP="004706C9">
      <w:pPr>
        <w:pStyle w:val="a9"/>
        <w:spacing w:before="0" w:after="0" w:line="276" w:lineRule="auto"/>
        <w:ind w:firstLine="567"/>
        <w:jc w:val="both"/>
        <w:rPr>
          <w:sz w:val="24"/>
          <w:szCs w:val="24"/>
        </w:rPr>
      </w:pPr>
      <w:r w:rsidRPr="00425F9D">
        <w:rPr>
          <w:sz w:val="24"/>
          <w:szCs w:val="24"/>
        </w:rPr>
        <w:t xml:space="preserve">• расширение круга освоенных социальных контактов. </w:t>
      </w:r>
    </w:p>
    <w:p w:rsidR="00425F9D" w:rsidRPr="00425F9D" w:rsidRDefault="00425F9D" w:rsidP="004706C9">
      <w:pPr>
        <w:pStyle w:val="a9"/>
        <w:spacing w:before="0" w:after="0" w:line="276" w:lineRule="auto"/>
        <w:ind w:firstLine="567"/>
        <w:jc w:val="both"/>
        <w:rPr>
          <w:sz w:val="24"/>
          <w:szCs w:val="24"/>
        </w:rPr>
      </w:pPr>
      <w:r w:rsidRPr="00425F9D">
        <w:rPr>
          <w:sz w:val="24"/>
          <w:szCs w:val="24"/>
        </w:rPr>
        <w:t>• умение общаться с учащимися с нарушенным слухом своей школы на темы, соответствующие возрасту детей.</w:t>
      </w:r>
    </w:p>
    <w:p w:rsidR="00A35C04" w:rsidRDefault="00A35C04" w:rsidP="00B45514">
      <w:pPr>
        <w:pStyle w:val="24"/>
        <w:shd w:val="clear" w:color="auto" w:fill="auto"/>
        <w:spacing w:after="0" w:line="276" w:lineRule="auto"/>
        <w:ind w:right="40" w:firstLine="0"/>
        <w:rPr>
          <w:b/>
        </w:rPr>
      </w:pPr>
      <w:r w:rsidRPr="00793284">
        <w:rPr>
          <w:rStyle w:val="0pt"/>
          <w:i w:val="0"/>
          <w:sz w:val="24"/>
          <w:szCs w:val="24"/>
        </w:rPr>
        <w:t>Личностные результаты</w:t>
      </w:r>
      <w:r w:rsidRPr="00793284">
        <w:t xml:space="preserve"> </w:t>
      </w:r>
      <w:r w:rsidR="00B45514" w:rsidRPr="00793284">
        <w:rPr>
          <w:b/>
        </w:rPr>
        <w:t>освоения АООП НОО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A35C04" w:rsidRPr="0005530F" w:rsidTr="0005530F">
        <w:tc>
          <w:tcPr>
            <w:tcW w:w="4785" w:type="dxa"/>
          </w:tcPr>
          <w:p w:rsidR="00A35C04" w:rsidRPr="0005530F" w:rsidRDefault="00A35C04" w:rsidP="00985DC8">
            <w:pPr>
              <w:pStyle w:val="24"/>
              <w:shd w:val="clear" w:color="auto" w:fill="auto"/>
              <w:spacing w:after="0" w:line="240" w:lineRule="auto"/>
              <w:ind w:right="40" w:firstLine="0"/>
              <w:jc w:val="left"/>
              <w:rPr>
                <w:b/>
                <w:sz w:val="20"/>
                <w:szCs w:val="20"/>
              </w:rPr>
            </w:pPr>
            <w:r w:rsidRPr="0005530F">
              <w:rPr>
                <w:rStyle w:val="33"/>
                <w:b/>
                <w:sz w:val="20"/>
                <w:szCs w:val="20"/>
              </w:rPr>
              <w:t>Целевые установки требований к результатам в соответствии с ФГОС</w:t>
            </w:r>
          </w:p>
        </w:tc>
        <w:tc>
          <w:tcPr>
            <w:tcW w:w="4786" w:type="dxa"/>
          </w:tcPr>
          <w:p w:rsidR="00A35C04" w:rsidRPr="0005530F" w:rsidRDefault="00A35C04" w:rsidP="00985DC8">
            <w:pPr>
              <w:pStyle w:val="24"/>
              <w:shd w:val="clear" w:color="auto" w:fill="auto"/>
              <w:spacing w:after="0" w:line="240" w:lineRule="auto"/>
              <w:ind w:right="40" w:firstLine="0"/>
              <w:jc w:val="left"/>
              <w:rPr>
                <w:b/>
                <w:sz w:val="20"/>
                <w:szCs w:val="20"/>
              </w:rPr>
            </w:pPr>
            <w:r w:rsidRPr="0005530F">
              <w:rPr>
                <w:rStyle w:val="33"/>
                <w:b/>
                <w:sz w:val="20"/>
                <w:szCs w:val="20"/>
              </w:rPr>
              <w:t>Планируемые результаты</w:t>
            </w:r>
          </w:p>
        </w:tc>
      </w:tr>
      <w:tr w:rsidR="00A35C04" w:rsidRPr="0005530F" w:rsidTr="0005530F">
        <w:tc>
          <w:tcPr>
            <w:tcW w:w="4785" w:type="dxa"/>
          </w:tcPr>
          <w:p w:rsidR="00A35C04" w:rsidRPr="0005530F" w:rsidRDefault="00A35C04" w:rsidP="00985DC8">
            <w:pPr>
              <w:pStyle w:val="24"/>
              <w:shd w:val="clear" w:color="auto" w:fill="auto"/>
              <w:spacing w:after="0" w:line="240" w:lineRule="auto"/>
              <w:ind w:right="40" w:firstLine="0"/>
              <w:jc w:val="left"/>
              <w:rPr>
                <w:sz w:val="20"/>
                <w:szCs w:val="20"/>
              </w:rPr>
            </w:pPr>
            <w:r w:rsidRPr="0005530F">
              <w:rPr>
                <w:rStyle w:val="33"/>
                <w:sz w:val="20"/>
                <w:szCs w:val="20"/>
              </w:rPr>
              <w:t>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tc>
        <w:tc>
          <w:tcPr>
            <w:tcW w:w="4786" w:type="dxa"/>
          </w:tcPr>
          <w:p w:rsidR="00A35C04" w:rsidRPr="0005530F" w:rsidRDefault="00A35C04" w:rsidP="00985DC8">
            <w:pPr>
              <w:pStyle w:val="4"/>
              <w:shd w:val="clear" w:color="auto" w:fill="auto"/>
              <w:spacing w:before="0" w:line="240" w:lineRule="auto"/>
              <w:ind w:firstLine="0"/>
              <w:jc w:val="left"/>
              <w:rPr>
                <w:sz w:val="20"/>
                <w:szCs w:val="20"/>
              </w:rPr>
            </w:pPr>
            <w:r w:rsidRPr="0005530F">
              <w:rPr>
                <w:rStyle w:val="33"/>
                <w:sz w:val="20"/>
                <w:szCs w:val="20"/>
              </w:rPr>
              <w:t>Осознает свою принадлежность к своей стране - России, к своему народу. Отвечает на вопросы: Что связывает тебя с родными, друзьями; с родной природой, с Родиной? Какой язык и какие традиции являются для тебя родными и почему? Что обозначает для тебя любить и беречь родную землю, родной язык? Знает и с уважением относится к Государственным символам России. Сопереживает радостям и бедам своего народа и проявляет эти чувства в добрых поступках.</w:t>
            </w:r>
          </w:p>
        </w:tc>
      </w:tr>
      <w:tr w:rsidR="00A35C04" w:rsidRPr="0005530F" w:rsidTr="0005530F">
        <w:tc>
          <w:tcPr>
            <w:tcW w:w="4785" w:type="dxa"/>
          </w:tcPr>
          <w:p w:rsidR="00A35C04" w:rsidRPr="0005530F" w:rsidRDefault="00A35C04" w:rsidP="00985DC8">
            <w:pPr>
              <w:pStyle w:val="24"/>
              <w:shd w:val="clear" w:color="auto" w:fill="auto"/>
              <w:spacing w:after="0" w:line="240" w:lineRule="auto"/>
              <w:ind w:right="40" w:firstLine="0"/>
              <w:jc w:val="left"/>
              <w:rPr>
                <w:sz w:val="20"/>
                <w:szCs w:val="20"/>
              </w:rPr>
            </w:pPr>
            <w:r w:rsidRPr="0005530F">
              <w:rPr>
                <w:rStyle w:val="33"/>
                <w:sz w:val="20"/>
                <w:szCs w:val="20"/>
              </w:rPr>
              <w:t xml:space="preserve">Формирование целостного, социально ориентированного взгляда на мир в его </w:t>
            </w:r>
            <w:r w:rsidRPr="0005530F">
              <w:rPr>
                <w:rStyle w:val="33"/>
                <w:sz w:val="20"/>
                <w:szCs w:val="20"/>
              </w:rPr>
              <w:lastRenderedPageBreak/>
              <w:t xml:space="preserve">органичном единстве и разнообразии природы, народов, культур и религий. Формирование уважительного отношения к иному мнению, истории и культуре других народов </w:t>
            </w:r>
          </w:p>
        </w:tc>
        <w:tc>
          <w:tcPr>
            <w:tcW w:w="4786" w:type="dxa"/>
          </w:tcPr>
          <w:p w:rsidR="00A35C04" w:rsidRPr="0005530F" w:rsidRDefault="00A35C04" w:rsidP="00985DC8">
            <w:pPr>
              <w:pStyle w:val="4"/>
              <w:shd w:val="clear" w:color="auto" w:fill="auto"/>
              <w:spacing w:before="0" w:line="240" w:lineRule="auto"/>
              <w:ind w:firstLine="0"/>
              <w:jc w:val="left"/>
              <w:rPr>
                <w:rStyle w:val="33"/>
                <w:sz w:val="20"/>
                <w:szCs w:val="20"/>
              </w:rPr>
            </w:pPr>
            <w:r w:rsidRPr="0005530F">
              <w:rPr>
                <w:rStyle w:val="33"/>
                <w:sz w:val="20"/>
                <w:szCs w:val="20"/>
              </w:rPr>
              <w:lastRenderedPageBreak/>
              <w:t xml:space="preserve">Воспринимает планету Земля как общий дом для многих народов, принимает как данность и с </w:t>
            </w:r>
            <w:r w:rsidRPr="0005530F">
              <w:rPr>
                <w:rStyle w:val="33"/>
                <w:sz w:val="20"/>
                <w:szCs w:val="20"/>
              </w:rPr>
              <w:lastRenderedPageBreak/>
              <w:t xml:space="preserve">уважением относится к разнообразию народных традиций, культур, религий. </w:t>
            </w:r>
          </w:p>
          <w:p w:rsidR="00A35C04" w:rsidRPr="0005530F" w:rsidRDefault="00A35C04" w:rsidP="00985DC8">
            <w:pPr>
              <w:pStyle w:val="4"/>
              <w:shd w:val="clear" w:color="auto" w:fill="auto"/>
              <w:spacing w:before="0" w:line="240" w:lineRule="auto"/>
              <w:ind w:firstLine="0"/>
              <w:jc w:val="left"/>
              <w:rPr>
                <w:sz w:val="20"/>
                <w:szCs w:val="20"/>
              </w:rPr>
            </w:pPr>
            <w:r w:rsidRPr="0005530F">
              <w:rPr>
                <w:rStyle w:val="33"/>
                <w:sz w:val="20"/>
                <w:szCs w:val="20"/>
              </w:rPr>
              <w:t xml:space="preserve">Выстраивает отношения, общение </w:t>
            </w:r>
            <w:r w:rsidR="00FF2281" w:rsidRPr="0005530F">
              <w:rPr>
                <w:rStyle w:val="33"/>
                <w:sz w:val="20"/>
                <w:szCs w:val="20"/>
              </w:rPr>
              <w:t>со сверстниками</w:t>
            </w:r>
            <w:r w:rsidRPr="0005530F">
              <w:rPr>
                <w:rStyle w:val="33"/>
                <w:sz w:val="20"/>
                <w:szCs w:val="20"/>
              </w:rPr>
              <w:t xml:space="preserve"> несмотря на национальную</w:t>
            </w:r>
            <w:r w:rsidRPr="0005530F">
              <w:rPr>
                <w:sz w:val="20"/>
                <w:szCs w:val="20"/>
              </w:rPr>
              <w:t xml:space="preserve"> </w:t>
            </w:r>
            <w:r w:rsidRPr="0005530F">
              <w:rPr>
                <w:rStyle w:val="33"/>
                <w:sz w:val="20"/>
                <w:szCs w:val="20"/>
              </w:rPr>
              <w:t>принадлежность, на основе общекультурных принципов, уважает иное мнение историю и культуру других народов и стран, не допускает их оскорбления, высмеивания.</w:t>
            </w:r>
          </w:p>
        </w:tc>
      </w:tr>
      <w:tr w:rsidR="00A35C04" w:rsidRPr="0005530F" w:rsidTr="0005530F">
        <w:tc>
          <w:tcPr>
            <w:tcW w:w="4785" w:type="dxa"/>
          </w:tcPr>
          <w:p w:rsidR="00A35C04" w:rsidRPr="0005530F" w:rsidRDefault="00A35C04" w:rsidP="00985DC8">
            <w:pPr>
              <w:pStyle w:val="24"/>
              <w:shd w:val="clear" w:color="auto" w:fill="auto"/>
              <w:spacing w:after="0" w:line="240" w:lineRule="auto"/>
              <w:ind w:right="40" w:firstLine="0"/>
              <w:jc w:val="left"/>
              <w:rPr>
                <w:sz w:val="20"/>
                <w:szCs w:val="20"/>
              </w:rPr>
            </w:pPr>
            <w:r w:rsidRPr="0005530F">
              <w:rPr>
                <w:rStyle w:val="33"/>
                <w:sz w:val="20"/>
                <w:szCs w:val="20"/>
              </w:rPr>
              <w:lastRenderedPageBreak/>
              <w:t>Овладение начальными навыками адаптации в динамично изменяющемся и развивающемся мире</w:t>
            </w:r>
          </w:p>
        </w:tc>
        <w:tc>
          <w:tcPr>
            <w:tcW w:w="4786" w:type="dxa"/>
          </w:tcPr>
          <w:p w:rsidR="00A35C04" w:rsidRPr="0005530F" w:rsidRDefault="00A35C04" w:rsidP="00985DC8">
            <w:pPr>
              <w:pStyle w:val="24"/>
              <w:shd w:val="clear" w:color="auto" w:fill="auto"/>
              <w:spacing w:after="0" w:line="240" w:lineRule="auto"/>
              <w:ind w:right="40" w:firstLine="0"/>
              <w:jc w:val="left"/>
              <w:rPr>
                <w:sz w:val="20"/>
                <w:szCs w:val="20"/>
              </w:rPr>
            </w:pPr>
            <w:r w:rsidRPr="0005530F">
              <w:rPr>
                <w:rStyle w:val="33"/>
                <w:sz w:val="20"/>
                <w:szCs w:val="20"/>
              </w:rPr>
              <w:t>Умеет выстраивать добропорядочные отношения в учебном коллективе.</w:t>
            </w:r>
          </w:p>
        </w:tc>
      </w:tr>
      <w:tr w:rsidR="00A35C04" w:rsidRPr="0005530F" w:rsidTr="0005530F">
        <w:tc>
          <w:tcPr>
            <w:tcW w:w="4785" w:type="dxa"/>
          </w:tcPr>
          <w:p w:rsidR="00A35C04" w:rsidRPr="0005530F" w:rsidRDefault="00A35C04" w:rsidP="00985DC8">
            <w:pPr>
              <w:pStyle w:val="24"/>
              <w:shd w:val="clear" w:color="auto" w:fill="auto"/>
              <w:spacing w:after="0" w:line="240" w:lineRule="auto"/>
              <w:ind w:right="40" w:firstLine="0"/>
              <w:jc w:val="left"/>
              <w:rPr>
                <w:sz w:val="20"/>
                <w:szCs w:val="20"/>
              </w:rPr>
            </w:pPr>
            <w:r w:rsidRPr="0005530F">
              <w:rPr>
                <w:rStyle w:val="33"/>
                <w:sz w:val="20"/>
                <w:szCs w:val="20"/>
              </w:rPr>
              <w:t>Принятие и освоение социальной роли обучающегося, развитие мотивов учебной деятельности и формирование личностного смысла учения</w:t>
            </w:r>
          </w:p>
        </w:tc>
        <w:tc>
          <w:tcPr>
            <w:tcW w:w="4786" w:type="dxa"/>
          </w:tcPr>
          <w:p w:rsidR="00A35C04" w:rsidRPr="0005530F" w:rsidRDefault="00A35C04" w:rsidP="00985DC8">
            <w:pPr>
              <w:pStyle w:val="24"/>
              <w:shd w:val="clear" w:color="auto" w:fill="auto"/>
              <w:spacing w:after="0" w:line="240" w:lineRule="auto"/>
              <w:ind w:right="40" w:firstLine="0"/>
              <w:jc w:val="left"/>
              <w:rPr>
                <w:sz w:val="20"/>
                <w:szCs w:val="20"/>
              </w:rPr>
            </w:pPr>
            <w:r w:rsidRPr="0005530F">
              <w:rPr>
                <w:rStyle w:val="33"/>
                <w:sz w:val="20"/>
                <w:szCs w:val="20"/>
              </w:rPr>
              <w:t>Воспринимает важность (ценность) учёбы как интеллектуального труда и познания нового. Отвечает на вопрос: для чего он учится, отражают учебную мотивацию. Активно участвует в процессе обучения, выходит на постановку собственных образовательных целей и задач.</w:t>
            </w:r>
          </w:p>
        </w:tc>
      </w:tr>
      <w:tr w:rsidR="00A35C04" w:rsidRPr="0005530F" w:rsidTr="0005530F">
        <w:tc>
          <w:tcPr>
            <w:tcW w:w="4785" w:type="dxa"/>
          </w:tcPr>
          <w:p w:rsidR="00A35C04" w:rsidRPr="0005530F" w:rsidRDefault="00A35C04" w:rsidP="00985DC8">
            <w:pPr>
              <w:pStyle w:val="24"/>
              <w:shd w:val="clear" w:color="auto" w:fill="auto"/>
              <w:spacing w:after="0" w:line="240" w:lineRule="auto"/>
              <w:ind w:right="40" w:firstLine="0"/>
              <w:jc w:val="left"/>
              <w:rPr>
                <w:sz w:val="20"/>
                <w:szCs w:val="20"/>
              </w:rPr>
            </w:pPr>
            <w:r w:rsidRPr="0005530F">
              <w:rPr>
                <w:rStyle w:val="33"/>
                <w:sz w:val="20"/>
                <w:szCs w:val="20"/>
              </w:rPr>
              <w:t>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tc>
        <w:tc>
          <w:tcPr>
            <w:tcW w:w="4786" w:type="dxa"/>
          </w:tcPr>
          <w:p w:rsidR="00A35C04" w:rsidRPr="0005530F" w:rsidRDefault="00A35C04" w:rsidP="00985DC8">
            <w:pPr>
              <w:pStyle w:val="24"/>
              <w:shd w:val="clear" w:color="auto" w:fill="auto"/>
              <w:spacing w:after="0" w:line="240" w:lineRule="auto"/>
              <w:ind w:right="40" w:firstLine="0"/>
              <w:jc w:val="left"/>
              <w:rPr>
                <w:sz w:val="20"/>
                <w:szCs w:val="20"/>
              </w:rPr>
            </w:pPr>
            <w:r w:rsidRPr="0005530F">
              <w:rPr>
                <w:rStyle w:val="33"/>
                <w:sz w:val="20"/>
                <w:szCs w:val="20"/>
              </w:rPr>
              <w:t>Осмысленно относится к тому что делает, знает для чего он это делает, соотносит свои действия и поступки с нравственными нормами. Различает «что я хочу» и «что я могу». Осуществляет добрые дела, полезные другим людям. Умеет отвечать за результат дела, в случае неудачи «не прячется» за других.</w:t>
            </w:r>
          </w:p>
        </w:tc>
      </w:tr>
      <w:tr w:rsidR="00A35C04" w:rsidRPr="0005530F" w:rsidTr="0005530F">
        <w:tc>
          <w:tcPr>
            <w:tcW w:w="4785" w:type="dxa"/>
          </w:tcPr>
          <w:p w:rsidR="00A35C04" w:rsidRPr="0005530F" w:rsidRDefault="00A35C04" w:rsidP="00985DC8">
            <w:pPr>
              <w:pStyle w:val="24"/>
              <w:shd w:val="clear" w:color="auto" w:fill="auto"/>
              <w:spacing w:after="0" w:line="240" w:lineRule="auto"/>
              <w:ind w:right="40" w:firstLine="0"/>
              <w:jc w:val="left"/>
              <w:rPr>
                <w:sz w:val="20"/>
                <w:szCs w:val="20"/>
              </w:rPr>
            </w:pPr>
            <w:r w:rsidRPr="0005530F">
              <w:rPr>
                <w:rStyle w:val="33"/>
                <w:sz w:val="20"/>
                <w:szCs w:val="20"/>
              </w:rPr>
              <w:t>Формирование эстетических потребностей, ценностей и чувств</w:t>
            </w:r>
          </w:p>
        </w:tc>
        <w:tc>
          <w:tcPr>
            <w:tcW w:w="4786" w:type="dxa"/>
          </w:tcPr>
          <w:p w:rsidR="00A35C04" w:rsidRPr="0005530F" w:rsidRDefault="00A35C04" w:rsidP="00985DC8">
            <w:pPr>
              <w:pStyle w:val="24"/>
              <w:shd w:val="clear" w:color="auto" w:fill="auto"/>
              <w:spacing w:after="0" w:line="240" w:lineRule="auto"/>
              <w:ind w:right="40" w:firstLine="0"/>
              <w:jc w:val="left"/>
              <w:rPr>
                <w:sz w:val="20"/>
                <w:szCs w:val="20"/>
              </w:rPr>
            </w:pPr>
            <w:r w:rsidRPr="0005530F">
              <w:rPr>
                <w:rStyle w:val="33"/>
                <w:sz w:val="20"/>
                <w:szCs w:val="20"/>
              </w:rPr>
              <w:t>Умеет различать «красивое» и «некрасивое», ощущает потребность в «прекрасном», которое выражается в удержании критерия «красиво» (эстетично), в отношениях к людям, к результатам труда...</w:t>
            </w:r>
          </w:p>
        </w:tc>
      </w:tr>
      <w:tr w:rsidR="00A35C04" w:rsidRPr="0005530F" w:rsidTr="0005530F">
        <w:tc>
          <w:tcPr>
            <w:tcW w:w="4785" w:type="dxa"/>
          </w:tcPr>
          <w:p w:rsidR="00A35C04" w:rsidRPr="0005530F" w:rsidRDefault="00A35C04" w:rsidP="00985DC8">
            <w:pPr>
              <w:pStyle w:val="24"/>
              <w:shd w:val="clear" w:color="auto" w:fill="auto"/>
              <w:spacing w:after="0" w:line="240" w:lineRule="auto"/>
              <w:ind w:right="40" w:firstLine="0"/>
              <w:jc w:val="left"/>
              <w:rPr>
                <w:sz w:val="20"/>
                <w:szCs w:val="20"/>
              </w:rPr>
            </w:pPr>
            <w:r w:rsidRPr="0005530F">
              <w:rPr>
                <w:rStyle w:val="33"/>
                <w:sz w:val="20"/>
                <w:szCs w:val="20"/>
              </w:rPr>
              <w:t>Развитие этических чувств, до</w:t>
            </w:r>
            <w:r w:rsidR="009007CD" w:rsidRPr="0005530F">
              <w:rPr>
                <w:rStyle w:val="33"/>
                <w:sz w:val="20"/>
                <w:szCs w:val="20"/>
              </w:rPr>
              <w:t>брожелательности и эмоционально-</w:t>
            </w:r>
            <w:r w:rsidRPr="0005530F">
              <w:rPr>
                <w:rStyle w:val="33"/>
                <w:sz w:val="20"/>
                <w:szCs w:val="20"/>
              </w:rPr>
              <w:t>нравственной отзывчивости, понимания и сопереживания чувствам других людей</w:t>
            </w:r>
          </w:p>
        </w:tc>
        <w:tc>
          <w:tcPr>
            <w:tcW w:w="4786" w:type="dxa"/>
          </w:tcPr>
          <w:p w:rsidR="00A35C04" w:rsidRPr="0005530F" w:rsidRDefault="00A35C04" w:rsidP="00985DC8">
            <w:pPr>
              <w:pStyle w:val="24"/>
              <w:shd w:val="clear" w:color="auto" w:fill="auto"/>
              <w:spacing w:after="0" w:line="240" w:lineRule="auto"/>
              <w:ind w:right="40" w:firstLine="0"/>
              <w:jc w:val="left"/>
              <w:rPr>
                <w:sz w:val="20"/>
                <w:szCs w:val="20"/>
              </w:rPr>
            </w:pPr>
            <w:r w:rsidRPr="0005530F">
              <w:rPr>
                <w:rStyle w:val="33"/>
                <w:sz w:val="20"/>
                <w:szCs w:val="20"/>
              </w:rPr>
              <w:t>Понимает ценности нравственных норм, закреплённых в языке народа, для жизни и здоровья человека, умеет соотносить эти нормы с поступками как собственных, так и окружающих людей. Проявляет доброжелательность в отношении к другим, эмоциональную отзывчивость и сопереживание к чувствам родных и близких, одноклассников, к событиям в классе, в стране.</w:t>
            </w:r>
          </w:p>
        </w:tc>
      </w:tr>
      <w:tr w:rsidR="00A35C04" w:rsidRPr="0005530F" w:rsidTr="0005530F">
        <w:tc>
          <w:tcPr>
            <w:tcW w:w="4785" w:type="dxa"/>
          </w:tcPr>
          <w:p w:rsidR="00A35C04" w:rsidRPr="0005530F" w:rsidRDefault="00A35C04" w:rsidP="00985DC8">
            <w:pPr>
              <w:pStyle w:val="24"/>
              <w:shd w:val="clear" w:color="auto" w:fill="auto"/>
              <w:spacing w:after="0" w:line="240" w:lineRule="auto"/>
              <w:ind w:right="40" w:firstLine="0"/>
              <w:jc w:val="left"/>
              <w:rPr>
                <w:rStyle w:val="33"/>
                <w:sz w:val="20"/>
                <w:szCs w:val="20"/>
              </w:rPr>
            </w:pPr>
            <w:r w:rsidRPr="0005530F">
              <w:rPr>
                <w:rStyle w:val="33"/>
                <w:sz w:val="20"/>
                <w:szCs w:val="20"/>
              </w:rPr>
              <w:t>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tc>
        <w:tc>
          <w:tcPr>
            <w:tcW w:w="4786" w:type="dxa"/>
          </w:tcPr>
          <w:p w:rsidR="00A35C04" w:rsidRPr="0005530F" w:rsidRDefault="00A35C04" w:rsidP="00985DC8">
            <w:pPr>
              <w:pStyle w:val="24"/>
              <w:shd w:val="clear" w:color="auto" w:fill="auto"/>
              <w:spacing w:after="0" w:line="240" w:lineRule="auto"/>
              <w:ind w:right="40" w:firstLine="0"/>
              <w:jc w:val="left"/>
              <w:rPr>
                <w:rStyle w:val="33"/>
                <w:sz w:val="20"/>
                <w:szCs w:val="20"/>
              </w:rPr>
            </w:pPr>
            <w:r w:rsidRPr="0005530F">
              <w:rPr>
                <w:rStyle w:val="33"/>
                <w:sz w:val="20"/>
                <w:szCs w:val="20"/>
              </w:rPr>
              <w:t>Участвует в коллективной и групповой работе учащихся, умеет входить в коммуникацию со взрослыми людьми, соблюдает в повседневной жизни нормы речевого этикета и правила устного общения (обращение, вежливые слова). В ситуации конфликта находит пути его равноправного, ненасильственного преодоления, терпим к другим мнениям, учитывает их в совместной работе.</w:t>
            </w:r>
          </w:p>
        </w:tc>
      </w:tr>
      <w:tr w:rsidR="00A35C04" w:rsidRPr="0005530F" w:rsidTr="0005530F">
        <w:tc>
          <w:tcPr>
            <w:tcW w:w="4785" w:type="dxa"/>
          </w:tcPr>
          <w:p w:rsidR="00A35C04" w:rsidRPr="0005530F" w:rsidRDefault="00A35C04" w:rsidP="00985DC8">
            <w:pPr>
              <w:pStyle w:val="24"/>
              <w:shd w:val="clear" w:color="auto" w:fill="auto"/>
              <w:spacing w:after="0" w:line="240" w:lineRule="auto"/>
              <w:ind w:right="40" w:firstLine="0"/>
              <w:jc w:val="left"/>
              <w:rPr>
                <w:rStyle w:val="33"/>
                <w:sz w:val="20"/>
                <w:szCs w:val="20"/>
              </w:rPr>
            </w:pPr>
            <w:r w:rsidRPr="0005530F">
              <w:rPr>
                <w:rStyle w:val="33"/>
                <w:sz w:val="20"/>
                <w:szCs w:val="20"/>
              </w:rPr>
              <w:t>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4786" w:type="dxa"/>
          </w:tcPr>
          <w:p w:rsidR="00A35C04" w:rsidRPr="0005530F" w:rsidRDefault="00A35C04" w:rsidP="00985DC8">
            <w:pPr>
              <w:pStyle w:val="24"/>
              <w:shd w:val="clear" w:color="auto" w:fill="auto"/>
              <w:spacing w:after="0" w:line="240" w:lineRule="auto"/>
              <w:ind w:right="40" w:firstLine="0"/>
              <w:jc w:val="left"/>
              <w:rPr>
                <w:rStyle w:val="33"/>
                <w:sz w:val="20"/>
                <w:szCs w:val="20"/>
              </w:rPr>
            </w:pPr>
            <w:r w:rsidRPr="0005530F">
              <w:rPr>
                <w:rStyle w:val="33"/>
                <w:sz w:val="20"/>
                <w:szCs w:val="20"/>
              </w:rPr>
              <w:t>Ориентируется на здоровый образ жизни, придерживаться здорового режима дня, активно участвует в физкультурно-оздоровительных мероприятиях. Проявляет бережное отношение к результатам своего и чужого труда.</w:t>
            </w:r>
          </w:p>
        </w:tc>
      </w:tr>
    </w:tbl>
    <w:p w:rsidR="00A35C04" w:rsidRPr="00793284" w:rsidRDefault="00A35C04" w:rsidP="00A35C04">
      <w:pPr>
        <w:pStyle w:val="24"/>
        <w:shd w:val="clear" w:color="auto" w:fill="auto"/>
        <w:spacing w:after="0" w:line="240" w:lineRule="auto"/>
        <w:ind w:right="40" w:firstLine="0"/>
        <w:rPr>
          <w:b/>
        </w:rPr>
      </w:pPr>
    </w:p>
    <w:p w:rsidR="00A35C04" w:rsidRPr="00793284" w:rsidRDefault="00A35C04" w:rsidP="00B45514">
      <w:pPr>
        <w:pStyle w:val="24"/>
        <w:shd w:val="clear" w:color="auto" w:fill="auto"/>
        <w:spacing w:after="0" w:line="240" w:lineRule="auto"/>
        <w:ind w:right="40" w:firstLine="0"/>
        <w:rPr>
          <w:b/>
        </w:rPr>
      </w:pPr>
      <w:r w:rsidRPr="00793284">
        <w:rPr>
          <w:b/>
        </w:rPr>
        <w:t>Метапредметные результаты освоения АООП НОО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A35C04" w:rsidRPr="0005530F" w:rsidTr="0005530F">
        <w:tc>
          <w:tcPr>
            <w:tcW w:w="4785" w:type="dxa"/>
          </w:tcPr>
          <w:p w:rsidR="00A35C04" w:rsidRPr="0005530F" w:rsidRDefault="00A35C04" w:rsidP="00985DC8">
            <w:pPr>
              <w:pStyle w:val="24"/>
              <w:shd w:val="clear" w:color="auto" w:fill="auto"/>
              <w:spacing w:after="0" w:line="240" w:lineRule="auto"/>
              <w:ind w:right="40" w:firstLine="0"/>
              <w:jc w:val="left"/>
              <w:rPr>
                <w:sz w:val="20"/>
                <w:szCs w:val="20"/>
              </w:rPr>
            </w:pPr>
            <w:r w:rsidRPr="0005530F">
              <w:rPr>
                <w:rStyle w:val="0pt0"/>
                <w:sz w:val="20"/>
                <w:szCs w:val="20"/>
              </w:rPr>
              <w:t>Целевые установки требований к результатам в соответствии с ФГОС</w:t>
            </w:r>
          </w:p>
        </w:tc>
        <w:tc>
          <w:tcPr>
            <w:tcW w:w="4786" w:type="dxa"/>
          </w:tcPr>
          <w:p w:rsidR="00A35C04" w:rsidRPr="0005530F" w:rsidRDefault="00A35C04" w:rsidP="00985DC8">
            <w:pPr>
              <w:pStyle w:val="24"/>
              <w:shd w:val="clear" w:color="auto" w:fill="auto"/>
              <w:spacing w:after="0" w:line="240" w:lineRule="auto"/>
              <w:ind w:right="40" w:firstLine="0"/>
              <w:jc w:val="both"/>
              <w:rPr>
                <w:b/>
                <w:sz w:val="20"/>
                <w:szCs w:val="20"/>
              </w:rPr>
            </w:pPr>
            <w:r w:rsidRPr="0005530F">
              <w:rPr>
                <w:b/>
                <w:sz w:val="20"/>
                <w:szCs w:val="20"/>
              </w:rPr>
              <w:t xml:space="preserve">Планируемые результаты </w:t>
            </w:r>
          </w:p>
        </w:tc>
      </w:tr>
      <w:tr w:rsidR="00A35C04" w:rsidRPr="0005530F" w:rsidTr="0005530F">
        <w:tc>
          <w:tcPr>
            <w:tcW w:w="4785" w:type="dxa"/>
          </w:tcPr>
          <w:p w:rsidR="00A35C04" w:rsidRPr="0005530F" w:rsidRDefault="00A35C04" w:rsidP="00985DC8">
            <w:pPr>
              <w:pStyle w:val="24"/>
              <w:shd w:val="clear" w:color="auto" w:fill="auto"/>
              <w:spacing w:after="0" w:line="240" w:lineRule="auto"/>
              <w:ind w:right="40" w:firstLine="0"/>
              <w:jc w:val="left"/>
              <w:rPr>
                <w:sz w:val="20"/>
                <w:szCs w:val="20"/>
              </w:rPr>
            </w:pPr>
            <w:r w:rsidRPr="0005530F">
              <w:rPr>
                <w:rStyle w:val="33"/>
                <w:sz w:val="20"/>
                <w:szCs w:val="20"/>
              </w:rPr>
              <w:t>Овладение способностью принимать и сохранять цели и задачи учебной деятельности, поиска средств ее осуществления.</w:t>
            </w:r>
          </w:p>
        </w:tc>
        <w:tc>
          <w:tcPr>
            <w:tcW w:w="4786" w:type="dxa"/>
          </w:tcPr>
          <w:p w:rsidR="00A35C04" w:rsidRPr="0005530F" w:rsidRDefault="00A35C04" w:rsidP="00985DC8">
            <w:pPr>
              <w:pStyle w:val="24"/>
              <w:shd w:val="clear" w:color="auto" w:fill="auto"/>
              <w:spacing w:after="0" w:line="240" w:lineRule="auto"/>
              <w:ind w:right="40" w:firstLine="0"/>
              <w:jc w:val="left"/>
              <w:rPr>
                <w:sz w:val="20"/>
                <w:szCs w:val="20"/>
              </w:rPr>
            </w:pPr>
            <w:r w:rsidRPr="0005530F">
              <w:rPr>
                <w:rStyle w:val="33"/>
                <w:sz w:val="20"/>
                <w:szCs w:val="20"/>
              </w:rPr>
              <w:t>Принимает учебную задачу, соотносит свои действия с этой задачей, ищет способ её решения, осуществляя пробы.</w:t>
            </w:r>
          </w:p>
        </w:tc>
      </w:tr>
      <w:tr w:rsidR="00A35C04" w:rsidRPr="0005530F" w:rsidTr="0005530F">
        <w:tc>
          <w:tcPr>
            <w:tcW w:w="4785" w:type="dxa"/>
          </w:tcPr>
          <w:p w:rsidR="00A35C04" w:rsidRPr="0005530F" w:rsidRDefault="00A35C04" w:rsidP="00985DC8">
            <w:pPr>
              <w:pStyle w:val="24"/>
              <w:shd w:val="clear" w:color="auto" w:fill="auto"/>
              <w:spacing w:after="0" w:line="240" w:lineRule="auto"/>
              <w:ind w:right="40" w:firstLine="0"/>
              <w:jc w:val="left"/>
              <w:rPr>
                <w:sz w:val="20"/>
                <w:szCs w:val="20"/>
              </w:rPr>
            </w:pPr>
            <w:r w:rsidRPr="0005530F">
              <w:rPr>
                <w:rStyle w:val="33"/>
                <w:sz w:val="20"/>
                <w:szCs w:val="20"/>
              </w:rPr>
              <w:t>Освоение способов решения проблем творческого и поискового характера</w:t>
            </w:r>
          </w:p>
        </w:tc>
        <w:tc>
          <w:tcPr>
            <w:tcW w:w="4786" w:type="dxa"/>
          </w:tcPr>
          <w:p w:rsidR="00A35C04" w:rsidRPr="0005530F" w:rsidRDefault="00A35C04" w:rsidP="00985DC8">
            <w:pPr>
              <w:pStyle w:val="24"/>
              <w:shd w:val="clear" w:color="auto" w:fill="auto"/>
              <w:spacing w:after="0" w:line="240" w:lineRule="auto"/>
              <w:ind w:right="40" w:firstLine="0"/>
              <w:jc w:val="left"/>
              <w:rPr>
                <w:sz w:val="20"/>
                <w:szCs w:val="20"/>
              </w:rPr>
            </w:pPr>
            <w:r w:rsidRPr="0005530F">
              <w:rPr>
                <w:rStyle w:val="33"/>
                <w:sz w:val="20"/>
                <w:szCs w:val="20"/>
              </w:rPr>
              <w:t xml:space="preserve">Осуществляет отбор источников информации для поиска нового знания. Самостоятельно отбирает для решения предметных учебных задач необходимые словари, энциклопедии, </w:t>
            </w:r>
            <w:r w:rsidRPr="0005530F">
              <w:rPr>
                <w:rStyle w:val="33"/>
                <w:sz w:val="20"/>
                <w:szCs w:val="20"/>
              </w:rPr>
              <w:lastRenderedPageBreak/>
              <w:t>справочники, электронные диски; сопоставляет и отбирает информацию, полученную из различных источников (словари, энциклопедии, справочники, Интернет, компетентные люди - библиоте</w:t>
            </w:r>
            <w:r w:rsidR="00D67530" w:rsidRPr="0005530F">
              <w:rPr>
                <w:rStyle w:val="33"/>
                <w:sz w:val="20"/>
                <w:szCs w:val="20"/>
              </w:rPr>
              <w:t>карь, учитель</w:t>
            </w:r>
            <w:r w:rsidRPr="0005530F">
              <w:rPr>
                <w:rStyle w:val="33"/>
                <w:sz w:val="20"/>
                <w:szCs w:val="20"/>
              </w:rPr>
              <w:t>), выделяет главное (различает главное и второстепенное), фиксирует в виде текста, таблиц, схем.</w:t>
            </w:r>
          </w:p>
        </w:tc>
      </w:tr>
      <w:tr w:rsidR="00A35C04" w:rsidRPr="0005530F" w:rsidTr="0005530F">
        <w:tc>
          <w:tcPr>
            <w:tcW w:w="4785" w:type="dxa"/>
          </w:tcPr>
          <w:p w:rsidR="00A35C04" w:rsidRPr="0005530F" w:rsidRDefault="00A35C04" w:rsidP="00985DC8">
            <w:pPr>
              <w:pStyle w:val="24"/>
              <w:shd w:val="clear" w:color="auto" w:fill="auto"/>
              <w:spacing w:after="0" w:line="240" w:lineRule="auto"/>
              <w:ind w:right="40" w:firstLine="0"/>
              <w:jc w:val="left"/>
              <w:rPr>
                <w:sz w:val="20"/>
                <w:szCs w:val="20"/>
              </w:rPr>
            </w:pPr>
            <w:r w:rsidRPr="0005530F">
              <w:rPr>
                <w:rStyle w:val="33"/>
                <w:sz w:val="20"/>
                <w:szCs w:val="20"/>
              </w:rPr>
              <w:lastRenderedPageBreak/>
              <w:t>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tc>
        <w:tc>
          <w:tcPr>
            <w:tcW w:w="4786" w:type="dxa"/>
          </w:tcPr>
          <w:p w:rsidR="00A35C04" w:rsidRPr="0005530F" w:rsidRDefault="00A35C04" w:rsidP="00985DC8">
            <w:pPr>
              <w:pStyle w:val="4"/>
              <w:shd w:val="clear" w:color="auto" w:fill="auto"/>
              <w:spacing w:before="0" w:line="240" w:lineRule="auto"/>
              <w:ind w:firstLine="0"/>
              <w:jc w:val="left"/>
              <w:rPr>
                <w:sz w:val="20"/>
                <w:szCs w:val="20"/>
              </w:rPr>
            </w:pPr>
            <w:r w:rsidRPr="0005530F">
              <w:rPr>
                <w:rStyle w:val="33"/>
                <w:sz w:val="20"/>
                <w:szCs w:val="20"/>
              </w:rPr>
              <w:t>Умеет намечать действия при работе, составлять простой план действий при написании творческой работы, создании проектов.</w:t>
            </w:r>
          </w:p>
          <w:p w:rsidR="00A35C04" w:rsidRPr="0005530F" w:rsidRDefault="00A35C04" w:rsidP="00985DC8">
            <w:pPr>
              <w:pStyle w:val="4"/>
              <w:shd w:val="clear" w:color="auto" w:fill="auto"/>
              <w:spacing w:before="0" w:line="240" w:lineRule="auto"/>
              <w:ind w:firstLine="0"/>
              <w:jc w:val="left"/>
              <w:rPr>
                <w:rStyle w:val="33"/>
                <w:sz w:val="20"/>
                <w:szCs w:val="20"/>
              </w:rPr>
            </w:pPr>
            <w:r w:rsidRPr="0005530F">
              <w:rPr>
                <w:rStyle w:val="33"/>
                <w:sz w:val="20"/>
                <w:szCs w:val="20"/>
              </w:rPr>
              <w:t>В диалоге с учителем умеет вырабатывать критерии оценки и определять степень успешности выполнения своей работы и работы, исходя из имеющихся критериев, может совершенствовать критерии оценки и пользоваться ими в ходе оценки и самооценки.</w:t>
            </w:r>
          </w:p>
          <w:p w:rsidR="00A35C04" w:rsidRPr="0005530F" w:rsidRDefault="00A35C04" w:rsidP="00985DC8">
            <w:pPr>
              <w:pStyle w:val="4"/>
              <w:shd w:val="clear" w:color="auto" w:fill="auto"/>
              <w:spacing w:before="0" w:line="240" w:lineRule="auto"/>
              <w:ind w:firstLine="0"/>
              <w:jc w:val="left"/>
              <w:rPr>
                <w:sz w:val="20"/>
                <w:szCs w:val="20"/>
              </w:rPr>
            </w:pPr>
            <w:r w:rsidRPr="0005530F">
              <w:rPr>
                <w:rStyle w:val="33"/>
                <w:sz w:val="20"/>
                <w:szCs w:val="20"/>
              </w:rPr>
              <w:t>В ходе представления проекта может дать обоснованную оценку его результатов.</w:t>
            </w:r>
          </w:p>
        </w:tc>
      </w:tr>
      <w:tr w:rsidR="00A35C04" w:rsidRPr="0005530F" w:rsidTr="0005530F">
        <w:tc>
          <w:tcPr>
            <w:tcW w:w="4785" w:type="dxa"/>
          </w:tcPr>
          <w:p w:rsidR="00A35C04" w:rsidRPr="0005530F" w:rsidRDefault="00A35C04" w:rsidP="00985DC8">
            <w:pPr>
              <w:pStyle w:val="24"/>
              <w:shd w:val="clear" w:color="auto" w:fill="auto"/>
              <w:spacing w:after="0" w:line="240" w:lineRule="auto"/>
              <w:ind w:right="40" w:firstLine="0"/>
              <w:jc w:val="left"/>
              <w:rPr>
                <w:sz w:val="20"/>
                <w:szCs w:val="20"/>
              </w:rPr>
            </w:pPr>
            <w:r w:rsidRPr="0005530F">
              <w:rPr>
                <w:rStyle w:val="33"/>
                <w:sz w:val="20"/>
                <w:szCs w:val="20"/>
              </w:rPr>
              <w:t>Формирование умения понимать причины успеха/неуспеха учебной деятельности и способности конструктивно действовать даже в ситуациях неуспеха</w:t>
            </w:r>
          </w:p>
        </w:tc>
        <w:tc>
          <w:tcPr>
            <w:tcW w:w="4786" w:type="dxa"/>
          </w:tcPr>
          <w:p w:rsidR="00A35C04" w:rsidRPr="0005530F" w:rsidRDefault="00A35C04" w:rsidP="00985DC8">
            <w:pPr>
              <w:pStyle w:val="24"/>
              <w:shd w:val="clear" w:color="auto" w:fill="auto"/>
              <w:spacing w:after="0" w:line="240" w:lineRule="auto"/>
              <w:ind w:right="40" w:firstLine="0"/>
              <w:jc w:val="left"/>
              <w:rPr>
                <w:sz w:val="20"/>
                <w:szCs w:val="20"/>
              </w:rPr>
            </w:pPr>
            <w:r w:rsidRPr="0005530F">
              <w:rPr>
                <w:rStyle w:val="33"/>
                <w:sz w:val="20"/>
                <w:szCs w:val="20"/>
              </w:rPr>
              <w:t>Сопоставляя свои действия и результат, понимает причины своего неуспеха и находит способы выхода из этой ситуации.</w:t>
            </w:r>
          </w:p>
        </w:tc>
      </w:tr>
      <w:tr w:rsidR="00A35C04" w:rsidRPr="0005530F" w:rsidTr="0005530F">
        <w:tc>
          <w:tcPr>
            <w:tcW w:w="4785" w:type="dxa"/>
          </w:tcPr>
          <w:p w:rsidR="00A35C04" w:rsidRPr="0005530F" w:rsidRDefault="00A35C04" w:rsidP="00985DC8">
            <w:pPr>
              <w:pStyle w:val="24"/>
              <w:shd w:val="clear" w:color="auto" w:fill="auto"/>
              <w:spacing w:after="0" w:line="240" w:lineRule="auto"/>
              <w:ind w:right="40" w:firstLine="0"/>
              <w:jc w:val="both"/>
              <w:rPr>
                <w:sz w:val="20"/>
                <w:szCs w:val="20"/>
              </w:rPr>
            </w:pPr>
            <w:r w:rsidRPr="0005530F">
              <w:rPr>
                <w:rStyle w:val="33"/>
                <w:sz w:val="20"/>
                <w:szCs w:val="20"/>
              </w:rPr>
              <w:t>Освоение начальных форм познавательной и личностной рефлексии</w:t>
            </w:r>
          </w:p>
        </w:tc>
        <w:tc>
          <w:tcPr>
            <w:tcW w:w="4786" w:type="dxa"/>
          </w:tcPr>
          <w:p w:rsidR="00A35C04" w:rsidRPr="0005530F" w:rsidRDefault="00A35C04" w:rsidP="00985DC8">
            <w:pPr>
              <w:pStyle w:val="4"/>
              <w:shd w:val="clear" w:color="auto" w:fill="auto"/>
              <w:spacing w:before="0" w:line="240" w:lineRule="auto"/>
              <w:ind w:firstLine="0"/>
              <w:jc w:val="left"/>
              <w:rPr>
                <w:sz w:val="20"/>
                <w:szCs w:val="20"/>
              </w:rPr>
            </w:pPr>
            <w:r w:rsidRPr="0005530F">
              <w:rPr>
                <w:rStyle w:val="33"/>
                <w:sz w:val="20"/>
                <w:szCs w:val="20"/>
              </w:rPr>
              <w:t>Умеет отвечать на вопросы: Что мне удалось? Что не удалось? И почему? Как, каким способом действовал? Какой способ сложнее (удобнее, подходит или нет) и почему?</w:t>
            </w:r>
          </w:p>
        </w:tc>
      </w:tr>
      <w:tr w:rsidR="00A35C04" w:rsidRPr="0005530F" w:rsidTr="0005530F">
        <w:tc>
          <w:tcPr>
            <w:tcW w:w="4785" w:type="dxa"/>
          </w:tcPr>
          <w:p w:rsidR="00A35C04" w:rsidRPr="0005530F" w:rsidRDefault="00A35C04" w:rsidP="00985DC8">
            <w:pPr>
              <w:pStyle w:val="4"/>
              <w:shd w:val="clear" w:color="auto" w:fill="auto"/>
              <w:spacing w:before="0" w:line="240" w:lineRule="auto"/>
              <w:ind w:firstLine="0"/>
              <w:jc w:val="left"/>
              <w:rPr>
                <w:sz w:val="20"/>
                <w:szCs w:val="20"/>
              </w:rPr>
            </w:pPr>
            <w:r w:rsidRPr="0005530F">
              <w:rPr>
                <w:rStyle w:val="33"/>
                <w:sz w:val="20"/>
                <w:szCs w:val="20"/>
              </w:rPr>
              <w:t>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A35C04" w:rsidRPr="0005530F" w:rsidRDefault="00A35C04" w:rsidP="00985DC8">
            <w:pPr>
              <w:pStyle w:val="24"/>
              <w:shd w:val="clear" w:color="auto" w:fill="auto"/>
              <w:spacing w:after="0" w:line="240" w:lineRule="auto"/>
              <w:ind w:right="40" w:firstLine="0"/>
              <w:jc w:val="both"/>
              <w:rPr>
                <w:sz w:val="20"/>
                <w:szCs w:val="20"/>
              </w:rPr>
            </w:pPr>
          </w:p>
        </w:tc>
        <w:tc>
          <w:tcPr>
            <w:tcW w:w="4786" w:type="dxa"/>
          </w:tcPr>
          <w:p w:rsidR="00A35C04" w:rsidRPr="0005530F" w:rsidRDefault="00A35C04" w:rsidP="00985DC8">
            <w:pPr>
              <w:pStyle w:val="24"/>
              <w:shd w:val="clear" w:color="auto" w:fill="auto"/>
              <w:spacing w:after="0" w:line="240" w:lineRule="auto"/>
              <w:ind w:right="40" w:firstLine="0"/>
              <w:jc w:val="left"/>
              <w:rPr>
                <w:sz w:val="20"/>
                <w:szCs w:val="20"/>
              </w:rPr>
            </w:pPr>
            <w:r w:rsidRPr="0005530F">
              <w:rPr>
                <w:rStyle w:val="33"/>
                <w:sz w:val="20"/>
                <w:szCs w:val="20"/>
              </w:rPr>
              <w:t>Переводит в устный текст данные из таблицы, схемы, диаграммы, может дополнить или достроить их, использовать эти средства для записи текстовой информации. Активно использует модели при анализе слов, предложений, при решении математических задач.</w:t>
            </w:r>
          </w:p>
        </w:tc>
      </w:tr>
      <w:tr w:rsidR="00A35C04" w:rsidRPr="0005530F" w:rsidTr="0005530F">
        <w:tc>
          <w:tcPr>
            <w:tcW w:w="4785" w:type="dxa"/>
          </w:tcPr>
          <w:p w:rsidR="00A35C04" w:rsidRPr="0005530F" w:rsidRDefault="00A35C04" w:rsidP="00985DC8">
            <w:pPr>
              <w:pStyle w:val="24"/>
              <w:shd w:val="clear" w:color="auto" w:fill="auto"/>
              <w:spacing w:after="0" w:line="240" w:lineRule="auto"/>
              <w:ind w:right="40" w:firstLine="0"/>
              <w:jc w:val="left"/>
              <w:rPr>
                <w:sz w:val="20"/>
                <w:szCs w:val="20"/>
              </w:rPr>
            </w:pPr>
            <w:r w:rsidRPr="0005530F">
              <w:rPr>
                <w:rStyle w:val="33"/>
                <w:sz w:val="20"/>
                <w:szCs w:val="20"/>
              </w:rPr>
              <w:t>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tc>
        <w:tc>
          <w:tcPr>
            <w:tcW w:w="4786" w:type="dxa"/>
          </w:tcPr>
          <w:p w:rsidR="00A35C04" w:rsidRPr="0005530F" w:rsidRDefault="00A35C04" w:rsidP="00985DC8">
            <w:pPr>
              <w:pStyle w:val="4"/>
              <w:shd w:val="clear" w:color="auto" w:fill="auto"/>
              <w:spacing w:before="0" w:line="240" w:lineRule="auto"/>
              <w:ind w:firstLine="0"/>
              <w:jc w:val="left"/>
              <w:rPr>
                <w:sz w:val="20"/>
                <w:szCs w:val="20"/>
              </w:rPr>
            </w:pPr>
            <w:r w:rsidRPr="0005530F">
              <w:rPr>
                <w:rStyle w:val="33"/>
                <w:sz w:val="20"/>
                <w:szCs w:val="20"/>
              </w:rPr>
              <w:t>Соблюдает в повседневной жизни нормы речевого этикета и правила устного общения (обращение, вежливые слова). Решает разные коммуникативные задачи, адекватно используя имеющиеся у него языковые средства (просьба, отказ, поздравление, доказательство.)Умеет презентовать результаты своей деятельности, в том числе средствами ИКТ.</w:t>
            </w:r>
          </w:p>
        </w:tc>
      </w:tr>
      <w:tr w:rsidR="00A35C04" w:rsidRPr="0005530F" w:rsidTr="0005530F">
        <w:tc>
          <w:tcPr>
            <w:tcW w:w="4785" w:type="dxa"/>
          </w:tcPr>
          <w:p w:rsidR="00A35C04" w:rsidRPr="0005530F" w:rsidRDefault="00A35C04" w:rsidP="00985DC8">
            <w:pPr>
              <w:pStyle w:val="24"/>
              <w:shd w:val="clear" w:color="auto" w:fill="auto"/>
              <w:spacing w:after="0" w:line="240" w:lineRule="auto"/>
              <w:ind w:right="40" w:firstLine="0"/>
              <w:jc w:val="left"/>
              <w:rPr>
                <w:rStyle w:val="33"/>
                <w:sz w:val="20"/>
                <w:szCs w:val="20"/>
              </w:rPr>
            </w:pPr>
            <w:r w:rsidRPr="0005530F">
              <w:rPr>
                <w:rStyle w:val="33"/>
                <w:sz w:val="20"/>
                <w:szCs w:val="20"/>
              </w:rPr>
              <w:t>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tc>
        <w:tc>
          <w:tcPr>
            <w:tcW w:w="4786" w:type="dxa"/>
          </w:tcPr>
          <w:p w:rsidR="00A35C04" w:rsidRPr="0005530F" w:rsidRDefault="00A35C04" w:rsidP="00985DC8">
            <w:pPr>
              <w:pStyle w:val="24"/>
              <w:shd w:val="clear" w:color="auto" w:fill="auto"/>
              <w:spacing w:after="0" w:line="240" w:lineRule="auto"/>
              <w:ind w:right="40" w:firstLine="0"/>
              <w:jc w:val="left"/>
              <w:rPr>
                <w:sz w:val="20"/>
                <w:szCs w:val="20"/>
              </w:rPr>
            </w:pPr>
            <w:r w:rsidRPr="0005530F">
              <w:rPr>
                <w:rStyle w:val="33"/>
                <w:sz w:val="20"/>
                <w:szCs w:val="20"/>
              </w:rPr>
              <w:t>Использует компьютерную технику для решения поисковых задач, в том числе умеет вводить текст с помощью клавиатуры, фиксировать (записывать) в цифровой форме измеряемые величины и анализировать изображения, звуки, готовить своё выступление и выступать с аудио-, видео- и графическим сопровождением; при этом соблюдать нормы информационной избирательности, этики и этикета.</w:t>
            </w:r>
          </w:p>
        </w:tc>
      </w:tr>
      <w:tr w:rsidR="00A35C04" w:rsidRPr="0005530F" w:rsidTr="0005530F">
        <w:tc>
          <w:tcPr>
            <w:tcW w:w="4785" w:type="dxa"/>
          </w:tcPr>
          <w:p w:rsidR="00A35C04" w:rsidRPr="0005530F" w:rsidRDefault="00A35C04" w:rsidP="00985DC8">
            <w:pPr>
              <w:pStyle w:val="24"/>
              <w:shd w:val="clear" w:color="auto" w:fill="auto"/>
              <w:spacing w:after="0" w:line="240" w:lineRule="auto"/>
              <w:ind w:right="40" w:firstLine="0"/>
              <w:jc w:val="left"/>
              <w:rPr>
                <w:rStyle w:val="33"/>
                <w:sz w:val="20"/>
                <w:szCs w:val="20"/>
              </w:rPr>
            </w:pPr>
            <w:r w:rsidRPr="0005530F">
              <w:rPr>
                <w:rStyle w:val="33"/>
                <w:sz w:val="20"/>
                <w:szCs w:val="20"/>
              </w:rPr>
              <w:t>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tc>
        <w:tc>
          <w:tcPr>
            <w:tcW w:w="4786" w:type="dxa"/>
          </w:tcPr>
          <w:p w:rsidR="00A35C04" w:rsidRPr="0005530F" w:rsidRDefault="00A35C04" w:rsidP="00985DC8">
            <w:pPr>
              <w:pStyle w:val="24"/>
              <w:shd w:val="clear" w:color="auto" w:fill="auto"/>
              <w:spacing w:after="0" w:line="240" w:lineRule="auto"/>
              <w:ind w:right="40" w:firstLine="0"/>
              <w:jc w:val="left"/>
              <w:rPr>
                <w:sz w:val="20"/>
                <w:szCs w:val="20"/>
              </w:rPr>
            </w:pPr>
            <w:r w:rsidRPr="0005530F">
              <w:rPr>
                <w:rStyle w:val="33"/>
                <w:sz w:val="20"/>
                <w:szCs w:val="20"/>
              </w:rPr>
              <w:t xml:space="preserve">Предъявляет смысловое чтение произведений разных стилей и жанров. Адекватно использует речь и речевые средства для эффективного решения разнообразных коммуникативных задач в практической деятельности и повседневной жизни, составляет тексты в устной и письменной форме на определённую тему с использованием разных типов речи: описание, повествование, </w:t>
            </w:r>
            <w:r w:rsidRPr="0005530F">
              <w:rPr>
                <w:rStyle w:val="33"/>
                <w:sz w:val="20"/>
                <w:szCs w:val="20"/>
              </w:rPr>
              <w:lastRenderedPageBreak/>
              <w:t>рассуждение.</w:t>
            </w:r>
          </w:p>
        </w:tc>
      </w:tr>
      <w:tr w:rsidR="00A35C04" w:rsidRPr="0005530F" w:rsidTr="0005530F">
        <w:tc>
          <w:tcPr>
            <w:tcW w:w="4785" w:type="dxa"/>
          </w:tcPr>
          <w:p w:rsidR="00A35C04" w:rsidRPr="0005530F" w:rsidRDefault="00A35C04" w:rsidP="00985DC8">
            <w:pPr>
              <w:pStyle w:val="24"/>
              <w:shd w:val="clear" w:color="auto" w:fill="auto"/>
              <w:spacing w:after="0" w:line="240" w:lineRule="auto"/>
              <w:ind w:right="40" w:firstLine="0"/>
              <w:jc w:val="left"/>
              <w:rPr>
                <w:rStyle w:val="33"/>
                <w:sz w:val="20"/>
                <w:szCs w:val="20"/>
              </w:rPr>
            </w:pPr>
            <w:r w:rsidRPr="0005530F">
              <w:rPr>
                <w:rStyle w:val="33"/>
                <w:sz w:val="20"/>
                <w:szCs w:val="20"/>
              </w:rPr>
              <w:lastRenderedPageBreak/>
              <w:t>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tc>
        <w:tc>
          <w:tcPr>
            <w:tcW w:w="4786" w:type="dxa"/>
          </w:tcPr>
          <w:p w:rsidR="00A35C04" w:rsidRPr="0005530F" w:rsidRDefault="00A35C04" w:rsidP="00985DC8">
            <w:pPr>
              <w:pStyle w:val="24"/>
              <w:shd w:val="clear" w:color="auto" w:fill="auto"/>
              <w:spacing w:after="0" w:line="240" w:lineRule="auto"/>
              <w:ind w:right="40" w:firstLine="0"/>
              <w:jc w:val="left"/>
              <w:rPr>
                <w:rStyle w:val="33"/>
                <w:sz w:val="20"/>
                <w:szCs w:val="20"/>
              </w:rPr>
            </w:pPr>
            <w:r w:rsidRPr="0005530F">
              <w:rPr>
                <w:rStyle w:val="33"/>
                <w:sz w:val="20"/>
                <w:szCs w:val="20"/>
              </w:rPr>
              <w:t>На изученном предметном материале предъявляет овладение логическими действиями сравнения, анализа, синтеза, обобщения, классификации по родовидовым признакам, установления аналогий и причинно</w:t>
            </w:r>
            <w:r w:rsidRPr="0005530F">
              <w:rPr>
                <w:rStyle w:val="33"/>
                <w:sz w:val="20"/>
                <w:szCs w:val="20"/>
              </w:rPr>
              <w:softHyphen/>
              <w:t>следственных связей, построения рассуждений, отнесения к известным понятиям</w:t>
            </w:r>
          </w:p>
        </w:tc>
      </w:tr>
      <w:tr w:rsidR="00A35C04" w:rsidRPr="0005530F" w:rsidTr="0005530F">
        <w:tc>
          <w:tcPr>
            <w:tcW w:w="4785" w:type="dxa"/>
          </w:tcPr>
          <w:p w:rsidR="00A35C04" w:rsidRPr="0005530F" w:rsidRDefault="00A35C04" w:rsidP="00985DC8">
            <w:pPr>
              <w:pStyle w:val="24"/>
              <w:shd w:val="clear" w:color="auto" w:fill="auto"/>
              <w:spacing w:after="0" w:line="240" w:lineRule="auto"/>
              <w:ind w:right="40" w:firstLine="0"/>
              <w:jc w:val="left"/>
              <w:rPr>
                <w:rStyle w:val="33"/>
                <w:sz w:val="20"/>
                <w:szCs w:val="20"/>
              </w:rPr>
            </w:pPr>
            <w:r w:rsidRPr="0005530F">
              <w:rPr>
                <w:rStyle w:val="33"/>
                <w:sz w:val="20"/>
                <w:szCs w:val="20"/>
              </w:rPr>
              <w:t>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tc>
        <w:tc>
          <w:tcPr>
            <w:tcW w:w="4786" w:type="dxa"/>
          </w:tcPr>
          <w:p w:rsidR="00A35C04" w:rsidRPr="0005530F" w:rsidRDefault="00A35C04" w:rsidP="00985DC8">
            <w:pPr>
              <w:pStyle w:val="24"/>
              <w:shd w:val="clear" w:color="auto" w:fill="auto"/>
              <w:spacing w:after="0" w:line="240" w:lineRule="auto"/>
              <w:ind w:right="40" w:firstLine="0"/>
              <w:jc w:val="left"/>
              <w:rPr>
                <w:rStyle w:val="33"/>
                <w:sz w:val="20"/>
                <w:szCs w:val="20"/>
              </w:rPr>
            </w:pPr>
            <w:r w:rsidRPr="0005530F">
              <w:rPr>
                <w:rStyle w:val="33"/>
                <w:sz w:val="20"/>
                <w:szCs w:val="20"/>
              </w:rPr>
              <w:t>Умеет вести диалог, учитывая разные мнения; умеет договариваться и приходить к общему решению; умеет задавать вопросы, уточняя непонятое в высказывании; умеет доказательно формулировать собственное мнение.</w:t>
            </w:r>
          </w:p>
        </w:tc>
      </w:tr>
      <w:tr w:rsidR="00A35C04" w:rsidRPr="0005530F" w:rsidTr="0005530F">
        <w:tc>
          <w:tcPr>
            <w:tcW w:w="4785" w:type="dxa"/>
          </w:tcPr>
          <w:p w:rsidR="00A35C04" w:rsidRPr="0005530F" w:rsidRDefault="00A35C04" w:rsidP="00985DC8">
            <w:pPr>
              <w:pStyle w:val="24"/>
              <w:shd w:val="clear" w:color="auto" w:fill="auto"/>
              <w:spacing w:after="0" w:line="240" w:lineRule="auto"/>
              <w:ind w:right="40" w:firstLine="0"/>
              <w:jc w:val="left"/>
              <w:rPr>
                <w:rStyle w:val="33"/>
                <w:sz w:val="20"/>
                <w:szCs w:val="20"/>
              </w:rPr>
            </w:pPr>
            <w:r w:rsidRPr="0005530F">
              <w:rPr>
                <w:rStyle w:val="33"/>
                <w:sz w:val="20"/>
                <w:szCs w:val="20"/>
              </w:rPr>
              <w:t>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tc>
        <w:tc>
          <w:tcPr>
            <w:tcW w:w="4786" w:type="dxa"/>
          </w:tcPr>
          <w:p w:rsidR="00A35C04" w:rsidRPr="0005530F" w:rsidRDefault="00A35C04" w:rsidP="00985DC8">
            <w:pPr>
              <w:pStyle w:val="24"/>
              <w:shd w:val="clear" w:color="auto" w:fill="auto"/>
              <w:spacing w:after="0" w:line="240" w:lineRule="auto"/>
              <w:ind w:right="40" w:firstLine="0"/>
              <w:jc w:val="left"/>
              <w:rPr>
                <w:sz w:val="20"/>
                <w:szCs w:val="20"/>
              </w:rPr>
            </w:pPr>
            <w:r w:rsidRPr="0005530F">
              <w:rPr>
                <w:rStyle w:val="33"/>
                <w:sz w:val="20"/>
                <w:szCs w:val="20"/>
              </w:rPr>
              <w:t>Активно участвует в коллективном диалоге по постановке общей цели и путей её достижения, умеет договариваться о распределении функций и ролей при работе в паре, в творческой группе; умеет осуществлять взаимный контроль и оказывать в сотрудничестве необходимую взаимопомощь, адекватно оценивает собственное поведение и поведение окружающих.</w:t>
            </w:r>
          </w:p>
        </w:tc>
      </w:tr>
      <w:tr w:rsidR="00A35C04" w:rsidRPr="0005530F" w:rsidTr="0005530F">
        <w:tc>
          <w:tcPr>
            <w:tcW w:w="4785" w:type="dxa"/>
          </w:tcPr>
          <w:p w:rsidR="00A35C04" w:rsidRPr="0005530F" w:rsidRDefault="00A35C04" w:rsidP="00985DC8">
            <w:pPr>
              <w:pStyle w:val="24"/>
              <w:shd w:val="clear" w:color="auto" w:fill="auto"/>
              <w:spacing w:after="0" w:line="240" w:lineRule="auto"/>
              <w:ind w:right="40" w:firstLine="0"/>
              <w:jc w:val="left"/>
              <w:rPr>
                <w:rStyle w:val="33"/>
                <w:sz w:val="20"/>
                <w:szCs w:val="20"/>
              </w:rPr>
            </w:pPr>
            <w:r w:rsidRPr="0005530F">
              <w:rPr>
                <w:rStyle w:val="33"/>
                <w:sz w:val="20"/>
                <w:szCs w:val="20"/>
              </w:rPr>
              <w:t>Готовность конструктивно разрешать конфликты посредством учета интересов сторон и сотрудничества</w:t>
            </w:r>
          </w:p>
        </w:tc>
        <w:tc>
          <w:tcPr>
            <w:tcW w:w="4786" w:type="dxa"/>
          </w:tcPr>
          <w:p w:rsidR="00A35C04" w:rsidRPr="0005530F" w:rsidRDefault="00A35C04" w:rsidP="00985DC8">
            <w:pPr>
              <w:pStyle w:val="24"/>
              <w:shd w:val="clear" w:color="auto" w:fill="auto"/>
              <w:spacing w:after="0" w:line="240" w:lineRule="auto"/>
              <w:ind w:right="40" w:firstLine="0"/>
              <w:jc w:val="left"/>
              <w:rPr>
                <w:rStyle w:val="33"/>
                <w:sz w:val="20"/>
                <w:szCs w:val="20"/>
              </w:rPr>
            </w:pPr>
            <w:r w:rsidRPr="0005530F">
              <w:rPr>
                <w:rStyle w:val="33"/>
                <w:sz w:val="20"/>
                <w:szCs w:val="20"/>
              </w:rPr>
              <w:t>Проявляет готовность к решению конфликта посредством учета интересов сторон и сотрудничества, стремиться к координации различных позиций при работе в паре.</w:t>
            </w:r>
          </w:p>
        </w:tc>
      </w:tr>
      <w:tr w:rsidR="00A35C04" w:rsidRPr="0005530F" w:rsidTr="0005530F">
        <w:tc>
          <w:tcPr>
            <w:tcW w:w="4785" w:type="dxa"/>
          </w:tcPr>
          <w:p w:rsidR="00A35C04" w:rsidRPr="0005530F" w:rsidRDefault="00A35C04" w:rsidP="00985DC8">
            <w:pPr>
              <w:pStyle w:val="24"/>
              <w:shd w:val="clear" w:color="auto" w:fill="auto"/>
              <w:spacing w:after="0" w:line="240" w:lineRule="auto"/>
              <w:ind w:right="40" w:firstLine="0"/>
              <w:jc w:val="both"/>
              <w:rPr>
                <w:rStyle w:val="33"/>
                <w:sz w:val="20"/>
                <w:szCs w:val="20"/>
              </w:rPr>
            </w:pPr>
            <w:r w:rsidRPr="0005530F">
              <w:rPr>
                <w:rStyle w:val="33"/>
                <w:sz w:val="20"/>
                <w:szCs w:val="20"/>
              </w:rPr>
              <w:t>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tc>
        <w:tc>
          <w:tcPr>
            <w:tcW w:w="4786" w:type="dxa"/>
          </w:tcPr>
          <w:p w:rsidR="00A35C04" w:rsidRPr="0005530F" w:rsidRDefault="00A35C04" w:rsidP="00985DC8">
            <w:pPr>
              <w:pStyle w:val="24"/>
              <w:shd w:val="clear" w:color="auto" w:fill="auto"/>
              <w:spacing w:after="0" w:line="240" w:lineRule="auto"/>
              <w:ind w:right="40" w:firstLine="0"/>
              <w:jc w:val="left"/>
              <w:rPr>
                <w:rStyle w:val="33"/>
                <w:sz w:val="20"/>
                <w:szCs w:val="20"/>
              </w:rPr>
            </w:pPr>
            <w:r w:rsidRPr="0005530F">
              <w:rPr>
                <w:rStyle w:val="33"/>
                <w:sz w:val="20"/>
                <w:szCs w:val="20"/>
              </w:rPr>
              <w:t>Предъявляет освоенность начальных сведений о сущности и особенностях объектов, процессов и явлений действительности в соответствии с содержанием конкретных учебных предметов.</w:t>
            </w:r>
          </w:p>
        </w:tc>
      </w:tr>
      <w:tr w:rsidR="00A35C04" w:rsidRPr="0005530F" w:rsidTr="0005530F">
        <w:tc>
          <w:tcPr>
            <w:tcW w:w="4785" w:type="dxa"/>
          </w:tcPr>
          <w:p w:rsidR="00A35C04" w:rsidRPr="0005530F" w:rsidRDefault="00A35C04" w:rsidP="00985DC8">
            <w:pPr>
              <w:pStyle w:val="24"/>
              <w:shd w:val="clear" w:color="auto" w:fill="auto"/>
              <w:spacing w:after="0" w:line="240" w:lineRule="auto"/>
              <w:ind w:right="40" w:firstLine="0"/>
              <w:jc w:val="left"/>
              <w:rPr>
                <w:rStyle w:val="33"/>
                <w:sz w:val="20"/>
                <w:szCs w:val="20"/>
              </w:rPr>
            </w:pPr>
            <w:r w:rsidRPr="0005530F">
              <w:rPr>
                <w:rStyle w:val="33"/>
                <w:sz w:val="20"/>
                <w:szCs w:val="20"/>
              </w:rPr>
              <w:t>Овладение базовыми предметными и межпредметными понятиями, отражающими существенные связи и отношения между объектами и процессами</w:t>
            </w:r>
          </w:p>
        </w:tc>
        <w:tc>
          <w:tcPr>
            <w:tcW w:w="4786" w:type="dxa"/>
          </w:tcPr>
          <w:p w:rsidR="00A35C04" w:rsidRPr="0005530F" w:rsidRDefault="00A35C04" w:rsidP="00985DC8">
            <w:pPr>
              <w:pStyle w:val="24"/>
              <w:shd w:val="clear" w:color="auto" w:fill="auto"/>
              <w:spacing w:after="0" w:line="240" w:lineRule="auto"/>
              <w:ind w:right="40" w:firstLine="0"/>
              <w:jc w:val="left"/>
              <w:rPr>
                <w:rStyle w:val="33"/>
                <w:sz w:val="20"/>
                <w:szCs w:val="20"/>
              </w:rPr>
            </w:pPr>
            <w:r w:rsidRPr="0005530F">
              <w:rPr>
                <w:rStyle w:val="33"/>
                <w:sz w:val="20"/>
                <w:szCs w:val="20"/>
              </w:rPr>
              <w:t>Предъявляет освоенность базовых предметных и межпредметных понятий, отражающих существенные связи и отношения между объектами и процессами.</w:t>
            </w:r>
          </w:p>
        </w:tc>
      </w:tr>
      <w:tr w:rsidR="00A35C04" w:rsidRPr="0005530F" w:rsidTr="0005530F">
        <w:tc>
          <w:tcPr>
            <w:tcW w:w="4785" w:type="dxa"/>
          </w:tcPr>
          <w:p w:rsidR="00A35C04" w:rsidRPr="0005530F" w:rsidRDefault="00A35C04" w:rsidP="00985DC8">
            <w:pPr>
              <w:pStyle w:val="24"/>
              <w:shd w:val="clear" w:color="auto" w:fill="auto"/>
              <w:spacing w:after="0" w:line="240" w:lineRule="auto"/>
              <w:ind w:right="40" w:firstLine="0"/>
              <w:jc w:val="left"/>
              <w:rPr>
                <w:rStyle w:val="33"/>
                <w:sz w:val="20"/>
                <w:szCs w:val="20"/>
              </w:rPr>
            </w:pPr>
            <w:r w:rsidRPr="0005530F">
              <w:rPr>
                <w:sz w:val="20"/>
                <w:szCs w:val="20"/>
              </w:rPr>
              <w:t>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процесса.</w:t>
            </w:r>
          </w:p>
        </w:tc>
        <w:tc>
          <w:tcPr>
            <w:tcW w:w="4786" w:type="dxa"/>
          </w:tcPr>
          <w:p w:rsidR="00A35C04" w:rsidRPr="0005530F" w:rsidRDefault="00A35C04" w:rsidP="00985DC8">
            <w:pPr>
              <w:pStyle w:val="24"/>
              <w:shd w:val="clear" w:color="auto" w:fill="auto"/>
              <w:spacing w:after="0" w:line="240" w:lineRule="auto"/>
              <w:ind w:right="40" w:firstLine="0"/>
              <w:jc w:val="left"/>
              <w:rPr>
                <w:rStyle w:val="33"/>
                <w:sz w:val="20"/>
                <w:szCs w:val="20"/>
              </w:rPr>
            </w:pPr>
            <w:r w:rsidRPr="0005530F">
              <w:rPr>
                <w:sz w:val="20"/>
                <w:szCs w:val="20"/>
              </w:rPr>
              <w:t>Уметь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процесса.</w:t>
            </w:r>
          </w:p>
        </w:tc>
      </w:tr>
    </w:tbl>
    <w:p w:rsidR="00A35C04" w:rsidRPr="00793284" w:rsidRDefault="00A35C04" w:rsidP="00A35C04">
      <w:pPr>
        <w:pStyle w:val="24"/>
        <w:shd w:val="clear" w:color="auto" w:fill="auto"/>
        <w:spacing w:after="0" w:line="240" w:lineRule="auto"/>
        <w:ind w:right="40" w:firstLine="0"/>
        <w:rPr>
          <w:b/>
        </w:rPr>
      </w:pPr>
    </w:p>
    <w:p w:rsidR="00A35C04" w:rsidRPr="00793284" w:rsidRDefault="00A35C04" w:rsidP="00B45514">
      <w:pPr>
        <w:pStyle w:val="24"/>
        <w:shd w:val="clear" w:color="auto" w:fill="auto"/>
        <w:spacing w:after="0" w:line="240" w:lineRule="auto"/>
        <w:ind w:right="40" w:firstLine="0"/>
        <w:rPr>
          <w:b/>
          <w:bCs/>
          <w:iCs/>
        </w:rPr>
      </w:pPr>
      <w:r w:rsidRPr="00793284">
        <w:rPr>
          <w:b/>
          <w:bCs/>
          <w:iCs/>
        </w:rPr>
        <w:t>Предметные результаты освоения АООП НОО.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A35C04" w:rsidRPr="0005530F" w:rsidTr="0005530F">
        <w:tc>
          <w:tcPr>
            <w:tcW w:w="4785" w:type="dxa"/>
          </w:tcPr>
          <w:p w:rsidR="00A35C04" w:rsidRPr="0005530F" w:rsidRDefault="00A35C04" w:rsidP="00985DC8">
            <w:pPr>
              <w:pStyle w:val="24"/>
              <w:shd w:val="clear" w:color="auto" w:fill="auto"/>
              <w:spacing w:after="0" w:line="240" w:lineRule="auto"/>
              <w:ind w:right="40" w:firstLine="0"/>
              <w:jc w:val="left"/>
              <w:rPr>
                <w:sz w:val="20"/>
                <w:szCs w:val="20"/>
              </w:rPr>
            </w:pPr>
            <w:r w:rsidRPr="0005530F">
              <w:rPr>
                <w:rStyle w:val="0pt0"/>
                <w:sz w:val="20"/>
                <w:szCs w:val="20"/>
              </w:rPr>
              <w:t>Целевые установки требований к результатам в соответствии с ФГОС</w:t>
            </w:r>
          </w:p>
        </w:tc>
        <w:tc>
          <w:tcPr>
            <w:tcW w:w="4786" w:type="dxa"/>
          </w:tcPr>
          <w:p w:rsidR="00A35C04" w:rsidRPr="0005530F" w:rsidRDefault="00A35C04" w:rsidP="00985DC8">
            <w:pPr>
              <w:pStyle w:val="24"/>
              <w:shd w:val="clear" w:color="auto" w:fill="auto"/>
              <w:spacing w:after="0" w:line="240" w:lineRule="auto"/>
              <w:ind w:right="40" w:firstLine="0"/>
              <w:jc w:val="both"/>
              <w:rPr>
                <w:b/>
                <w:sz w:val="20"/>
                <w:szCs w:val="20"/>
              </w:rPr>
            </w:pPr>
            <w:r w:rsidRPr="0005530F">
              <w:rPr>
                <w:b/>
                <w:sz w:val="20"/>
                <w:szCs w:val="20"/>
              </w:rPr>
              <w:t xml:space="preserve">Планируемые результаты </w:t>
            </w:r>
          </w:p>
        </w:tc>
      </w:tr>
      <w:tr w:rsidR="00A35C04" w:rsidRPr="0005530F" w:rsidTr="0005530F">
        <w:tc>
          <w:tcPr>
            <w:tcW w:w="9571" w:type="dxa"/>
            <w:gridSpan w:val="2"/>
          </w:tcPr>
          <w:p w:rsidR="00A35C04" w:rsidRPr="0005530F" w:rsidRDefault="00A35C04" w:rsidP="00985DC8">
            <w:pPr>
              <w:pStyle w:val="24"/>
              <w:shd w:val="clear" w:color="auto" w:fill="auto"/>
              <w:spacing w:after="0" w:line="240" w:lineRule="auto"/>
              <w:ind w:right="40" w:firstLine="0"/>
              <w:rPr>
                <w:b/>
                <w:sz w:val="20"/>
                <w:szCs w:val="20"/>
              </w:rPr>
            </w:pPr>
            <w:r w:rsidRPr="0005530F">
              <w:rPr>
                <w:b/>
                <w:sz w:val="20"/>
                <w:szCs w:val="20"/>
              </w:rPr>
              <w:t>Русский язык. Родной язык.</w:t>
            </w:r>
          </w:p>
        </w:tc>
      </w:tr>
      <w:tr w:rsidR="00A35C04" w:rsidRPr="0005530F" w:rsidTr="0005530F">
        <w:tc>
          <w:tcPr>
            <w:tcW w:w="4785" w:type="dxa"/>
          </w:tcPr>
          <w:p w:rsidR="00A35C04" w:rsidRPr="0005530F" w:rsidRDefault="00A35C04" w:rsidP="00985DC8">
            <w:pPr>
              <w:pStyle w:val="24"/>
              <w:shd w:val="clear" w:color="auto" w:fill="auto"/>
              <w:spacing w:after="0" w:line="240" w:lineRule="auto"/>
              <w:ind w:right="40" w:firstLine="0"/>
              <w:jc w:val="left"/>
              <w:rPr>
                <w:b/>
                <w:sz w:val="20"/>
                <w:szCs w:val="20"/>
              </w:rPr>
            </w:pPr>
            <w:r w:rsidRPr="0005530F">
              <w:rPr>
                <w:sz w:val="20"/>
                <w:szCs w:val="20"/>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tc>
        <w:tc>
          <w:tcPr>
            <w:tcW w:w="4786" w:type="dxa"/>
          </w:tcPr>
          <w:p w:rsidR="00A35C04" w:rsidRPr="0005530F" w:rsidRDefault="00A35C04" w:rsidP="00985DC8">
            <w:pPr>
              <w:pStyle w:val="4"/>
              <w:shd w:val="clear" w:color="auto" w:fill="auto"/>
              <w:spacing w:before="0" w:line="240" w:lineRule="auto"/>
              <w:ind w:firstLine="0"/>
              <w:jc w:val="left"/>
              <w:rPr>
                <w:sz w:val="20"/>
                <w:szCs w:val="20"/>
              </w:rPr>
            </w:pPr>
            <w:r w:rsidRPr="0005530F">
              <w:rPr>
                <w:rStyle w:val="33"/>
                <w:sz w:val="20"/>
                <w:szCs w:val="20"/>
              </w:rPr>
              <w:t>Освоил первоначальные знания о системе русского языка. Владеет элементарными способами анализа изучаемых явлений языка.</w:t>
            </w:r>
          </w:p>
          <w:p w:rsidR="00A35C04" w:rsidRPr="0005530F" w:rsidRDefault="00A35C04" w:rsidP="00985DC8">
            <w:pPr>
              <w:pStyle w:val="24"/>
              <w:shd w:val="clear" w:color="auto" w:fill="auto"/>
              <w:spacing w:after="0" w:line="240" w:lineRule="auto"/>
              <w:ind w:right="40" w:firstLine="0"/>
              <w:jc w:val="left"/>
              <w:rPr>
                <w:b/>
                <w:sz w:val="20"/>
                <w:szCs w:val="20"/>
              </w:rPr>
            </w:pPr>
            <w:r w:rsidRPr="0005530F">
              <w:rPr>
                <w:rStyle w:val="33"/>
                <w:sz w:val="20"/>
                <w:szCs w:val="20"/>
              </w:rPr>
              <w:t>Имеет представление о языковом многообразии</w:t>
            </w:r>
          </w:p>
        </w:tc>
      </w:tr>
      <w:tr w:rsidR="00A35C04" w:rsidRPr="0005530F" w:rsidTr="0005530F">
        <w:tc>
          <w:tcPr>
            <w:tcW w:w="4785" w:type="dxa"/>
          </w:tcPr>
          <w:p w:rsidR="00A35C04" w:rsidRPr="0005530F" w:rsidRDefault="00A35C04" w:rsidP="00985DC8">
            <w:pPr>
              <w:pStyle w:val="24"/>
              <w:shd w:val="clear" w:color="auto" w:fill="auto"/>
              <w:spacing w:after="0" w:line="240" w:lineRule="auto"/>
              <w:ind w:right="40" w:firstLine="0"/>
              <w:jc w:val="left"/>
              <w:rPr>
                <w:b/>
                <w:sz w:val="20"/>
                <w:szCs w:val="20"/>
              </w:rPr>
            </w:pPr>
            <w:r w:rsidRPr="0005530F">
              <w:rPr>
                <w:sz w:val="20"/>
                <w:szCs w:val="20"/>
              </w:rPr>
              <w:t>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tc>
        <w:tc>
          <w:tcPr>
            <w:tcW w:w="4786" w:type="dxa"/>
          </w:tcPr>
          <w:p w:rsidR="00A35C04" w:rsidRPr="0005530F" w:rsidRDefault="00A35C04" w:rsidP="00985DC8">
            <w:pPr>
              <w:pStyle w:val="4"/>
              <w:shd w:val="clear" w:color="auto" w:fill="auto"/>
              <w:spacing w:before="0" w:line="240" w:lineRule="auto"/>
              <w:ind w:firstLine="0"/>
              <w:jc w:val="left"/>
              <w:rPr>
                <w:sz w:val="20"/>
                <w:szCs w:val="20"/>
              </w:rPr>
            </w:pPr>
            <w:r w:rsidRPr="0005530F">
              <w:rPr>
                <w:rStyle w:val="33"/>
                <w:sz w:val="20"/>
                <w:szCs w:val="20"/>
              </w:rPr>
              <w:t>Выражает свои мысли в связном повествовании.</w:t>
            </w:r>
          </w:p>
          <w:p w:rsidR="00A35C04" w:rsidRPr="0005530F" w:rsidRDefault="00A35C04" w:rsidP="00985DC8">
            <w:pPr>
              <w:pStyle w:val="24"/>
              <w:shd w:val="clear" w:color="auto" w:fill="auto"/>
              <w:spacing w:after="0" w:line="240" w:lineRule="auto"/>
              <w:ind w:right="40" w:firstLine="0"/>
              <w:jc w:val="left"/>
              <w:rPr>
                <w:b/>
                <w:sz w:val="20"/>
                <w:szCs w:val="20"/>
              </w:rPr>
            </w:pPr>
            <w:r w:rsidRPr="0005530F">
              <w:rPr>
                <w:rStyle w:val="33"/>
                <w:sz w:val="20"/>
                <w:szCs w:val="20"/>
              </w:rPr>
              <w:t>Осознает язык как основное средство человеческого общения и явление национальной культуры.</w:t>
            </w:r>
          </w:p>
        </w:tc>
      </w:tr>
      <w:tr w:rsidR="00A35C04" w:rsidRPr="0005530F" w:rsidTr="0005530F">
        <w:tc>
          <w:tcPr>
            <w:tcW w:w="4785" w:type="dxa"/>
          </w:tcPr>
          <w:p w:rsidR="00A35C04" w:rsidRPr="0005530F" w:rsidRDefault="00A35C04" w:rsidP="00985DC8">
            <w:pPr>
              <w:pStyle w:val="ConsPlusNormal"/>
              <w:rPr>
                <w:rFonts w:ascii="Times New Roman" w:hAnsi="Times New Roman" w:cs="Times New Roman"/>
              </w:rPr>
            </w:pPr>
            <w:r w:rsidRPr="0005530F">
              <w:rPr>
                <w:rFonts w:ascii="Times New Roman" w:hAnsi="Times New Roman" w:cs="Times New Roman"/>
              </w:rPr>
              <w:t>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A35C04" w:rsidRPr="0005530F" w:rsidRDefault="00A35C04" w:rsidP="00985DC8">
            <w:pPr>
              <w:pStyle w:val="24"/>
              <w:shd w:val="clear" w:color="auto" w:fill="auto"/>
              <w:spacing w:after="0" w:line="240" w:lineRule="auto"/>
              <w:ind w:right="40" w:firstLine="0"/>
              <w:jc w:val="left"/>
              <w:rPr>
                <w:sz w:val="20"/>
                <w:szCs w:val="20"/>
              </w:rPr>
            </w:pPr>
          </w:p>
        </w:tc>
        <w:tc>
          <w:tcPr>
            <w:tcW w:w="4786" w:type="dxa"/>
          </w:tcPr>
          <w:p w:rsidR="00A35C04" w:rsidRPr="0005530F" w:rsidRDefault="00A35C04" w:rsidP="00985DC8">
            <w:pPr>
              <w:pStyle w:val="ConsPlusNormal"/>
              <w:rPr>
                <w:rFonts w:ascii="Times New Roman" w:hAnsi="Times New Roman" w:cs="Times New Roman"/>
              </w:rPr>
            </w:pPr>
            <w:r w:rsidRPr="0005530F">
              <w:rPr>
                <w:rFonts w:ascii="Times New Roman" w:hAnsi="Times New Roman" w:cs="Times New Roman"/>
              </w:rPr>
              <w:t>Имеет позитивное отношение к правильной устной и письменной речи как показателям общей культуры и гражданской позиции человека</w:t>
            </w:r>
          </w:p>
          <w:p w:rsidR="00A35C04" w:rsidRPr="0005530F" w:rsidRDefault="00A35C04" w:rsidP="00985DC8">
            <w:pPr>
              <w:pStyle w:val="4"/>
              <w:shd w:val="clear" w:color="auto" w:fill="auto"/>
              <w:spacing w:before="0" w:line="240" w:lineRule="auto"/>
              <w:ind w:firstLine="0"/>
              <w:jc w:val="left"/>
              <w:rPr>
                <w:rStyle w:val="33"/>
                <w:sz w:val="20"/>
                <w:szCs w:val="20"/>
              </w:rPr>
            </w:pPr>
          </w:p>
        </w:tc>
      </w:tr>
      <w:tr w:rsidR="00A35C04" w:rsidRPr="0005530F" w:rsidTr="0005530F">
        <w:tc>
          <w:tcPr>
            <w:tcW w:w="4785" w:type="dxa"/>
          </w:tcPr>
          <w:p w:rsidR="00A35C04" w:rsidRPr="0005530F" w:rsidRDefault="00A35C04" w:rsidP="00985DC8">
            <w:pPr>
              <w:pStyle w:val="24"/>
              <w:shd w:val="clear" w:color="auto" w:fill="auto"/>
              <w:spacing w:after="0" w:line="240" w:lineRule="auto"/>
              <w:ind w:right="40" w:firstLine="0"/>
              <w:jc w:val="left"/>
              <w:rPr>
                <w:b/>
                <w:sz w:val="20"/>
                <w:szCs w:val="20"/>
              </w:rPr>
            </w:pPr>
            <w:r w:rsidRPr="0005530F">
              <w:rPr>
                <w:sz w:val="20"/>
                <w:szCs w:val="20"/>
              </w:rPr>
              <w:t xml:space="preserve">Овладение первоначальными представлениями о нормах русского и родного литературного языка (орфоэпических, лексических, грамматических) и </w:t>
            </w:r>
            <w:r w:rsidRPr="0005530F">
              <w:rPr>
                <w:sz w:val="20"/>
                <w:szCs w:val="20"/>
              </w:rPr>
              <w:lastRenderedPageBreak/>
              <w:t>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tc>
        <w:tc>
          <w:tcPr>
            <w:tcW w:w="4786" w:type="dxa"/>
          </w:tcPr>
          <w:p w:rsidR="00A35C04" w:rsidRPr="0005530F" w:rsidRDefault="00A35C04" w:rsidP="00985DC8">
            <w:pPr>
              <w:pStyle w:val="4"/>
              <w:shd w:val="clear" w:color="auto" w:fill="auto"/>
              <w:spacing w:before="0" w:line="240" w:lineRule="auto"/>
              <w:ind w:firstLine="0"/>
              <w:jc w:val="left"/>
              <w:rPr>
                <w:sz w:val="20"/>
                <w:szCs w:val="20"/>
              </w:rPr>
            </w:pPr>
            <w:r w:rsidRPr="0005530F">
              <w:rPr>
                <w:rStyle w:val="33"/>
                <w:sz w:val="20"/>
                <w:szCs w:val="20"/>
              </w:rPr>
              <w:lastRenderedPageBreak/>
              <w:t>Соблюдает нормы русского литературного языка в собственной речи.</w:t>
            </w:r>
          </w:p>
          <w:p w:rsidR="00A35C04" w:rsidRPr="0005530F" w:rsidRDefault="00A35C04" w:rsidP="00985DC8">
            <w:pPr>
              <w:pStyle w:val="24"/>
              <w:shd w:val="clear" w:color="auto" w:fill="auto"/>
              <w:spacing w:after="0" w:line="240" w:lineRule="auto"/>
              <w:ind w:right="40" w:firstLine="0"/>
              <w:jc w:val="left"/>
              <w:rPr>
                <w:b/>
                <w:sz w:val="20"/>
                <w:szCs w:val="20"/>
              </w:rPr>
            </w:pPr>
            <w:r w:rsidRPr="0005530F">
              <w:rPr>
                <w:rStyle w:val="33"/>
                <w:sz w:val="20"/>
                <w:szCs w:val="20"/>
              </w:rPr>
              <w:t xml:space="preserve">Умеет пользоваться правилами орфоэпии и </w:t>
            </w:r>
            <w:r w:rsidRPr="0005530F">
              <w:rPr>
                <w:rStyle w:val="33"/>
                <w:sz w:val="20"/>
                <w:szCs w:val="20"/>
              </w:rPr>
              <w:lastRenderedPageBreak/>
              <w:t>орфографии. Владеет навыком правильного словоупотребления в прямом и переносном значении.</w:t>
            </w:r>
          </w:p>
        </w:tc>
      </w:tr>
      <w:tr w:rsidR="00A35C04" w:rsidRPr="0005530F" w:rsidTr="0005530F">
        <w:tc>
          <w:tcPr>
            <w:tcW w:w="4785" w:type="dxa"/>
          </w:tcPr>
          <w:p w:rsidR="00A35C04" w:rsidRPr="0005530F" w:rsidRDefault="00A35C04" w:rsidP="00985DC8">
            <w:pPr>
              <w:pStyle w:val="24"/>
              <w:shd w:val="clear" w:color="auto" w:fill="auto"/>
              <w:spacing w:after="0" w:line="240" w:lineRule="auto"/>
              <w:ind w:right="40" w:firstLine="0"/>
              <w:jc w:val="left"/>
              <w:rPr>
                <w:b/>
                <w:sz w:val="20"/>
                <w:szCs w:val="20"/>
              </w:rPr>
            </w:pPr>
            <w:r w:rsidRPr="0005530F">
              <w:rPr>
                <w:sz w:val="20"/>
                <w:szCs w:val="20"/>
              </w:rPr>
              <w:lastRenderedPageBreak/>
              <w:t>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tc>
        <w:tc>
          <w:tcPr>
            <w:tcW w:w="4786" w:type="dxa"/>
          </w:tcPr>
          <w:p w:rsidR="00A35C04" w:rsidRPr="0005530F" w:rsidRDefault="00A35C04" w:rsidP="00985DC8">
            <w:pPr>
              <w:pStyle w:val="4"/>
              <w:shd w:val="clear" w:color="auto" w:fill="auto"/>
              <w:spacing w:before="0" w:line="240" w:lineRule="auto"/>
              <w:ind w:firstLine="0"/>
              <w:jc w:val="left"/>
              <w:rPr>
                <w:sz w:val="20"/>
                <w:szCs w:val="20"/>
              </w:rPr>
            </w:pPr>
            <w:r w:rsidRPr="0005530F">
              <w:rPr>
                <w:rStyle w:val="33"/>
                <w:sz w:val="20"/>
                <w:szCs w:val="20"/>
              </w:rPr>
              <w:t>Обладает коммуникативными умениями в говорении, чтении и письме.</w:t>
            </w:r>
          </w:p>
          <w:p w:rsidR="00A35C04" w:rsidRPr="0005530F" w:rsidRDefault="00A35C04" w:rsidP="00985DC8">
            <w:pPr>
              <w:pStyle w:val="24"/>
              <w:shd w:val="clear" w:color="auto" w:fill="auto"/>
              <w:spacing w:after="0" w:line="240" w:lineRule="auto"/>
              <w:ind w:right="40" w:firstLine="0"/>
              <w:jc w:val="left"/>
              <w:rPr>
                <w:b/>
                <w:sz w:val="20"/>
                <w:szCs w:val="20"/>
              </w:rPr>
            </w:pPr>
            <w:r w:rsidRPr="0005530F">
              <w:rPr>
                <w:rStyle w:val="33"/>
                <w:sz w:val="20"/>
                <w:szCs w:val="20"/>
              </w:rPr>
              <w:t>Умеет выбирать слова из ряда предложенных для решения коммуникативной задачи.</w:t>
            </w:r>
          </w:p>
        </w:tc>
      </w:tr>
      <w:tr w:rsidR="00A35C04" w:rsidRPr="0005530F" w:rsidTr="0005530F">
        <w:tc>
          <w:tcPr>
            <w:tcW w:w="9571" w:type="dxa"/>
            <w:gridSpan w:val="2"/>
          </w:tcPr>
          <w:p w:rsidR="00A35C04" w:rsidRPr="0005530F" w:rsidRDefault="00A35C04" w:rsidP="00985DC8">
            <w:pPr>
              <w:pStyle w:val="24"/>
              <w:shd w:val="clear" w:color="auto" w:fill="auto"/>
              <w:spacing w:after="0" w:line="240" w:lineRule="auto"/>
              <w:ind w:right="40" w:firstLine="0"/>
              <w:rPr>
                <w:b/>
                <w:sz w:val="20"/>
                <w:szCs w:val="20"/>
              </w:rPr>
            </w:pPr>
            <w:r w:rsidRPr="0005530F">
              <w:rPr>
                <w:b/>
                <w:sz w:val="20"/>
                <w:szCs w:val="20"/>
              </w:rPr>
              <w:t>Литературное чтение. Литературное чтение на родном языке</w:t>
            </w:r>
          </w:p>
        </w:tc>
      </w:tr>
      <w:tr w:rsidR="00A35C04" w:rsidRPr="0005530F" w:rsidTr="0005530F">
        <w:tc>
          <w:tcPr>
            <w:tcW w:w="4785" w:type="dxa"/>
          </w:tcPr>
          <w:p w:rsidR="00A35C04" w:rsidRPr="0005530F" w:rsidRDefault="00A35C04" w:rsidP="00985DC8">
            <w:pPr>
              <w:pStyle w:val="ConsPlusNormal"/>
              <w:rPr>
                <w:rFonts w:ascii="Times New Roman" w:hAnsi="Times New Roman" w:cs="Times New Roman"/>
              </w:rPr>
            </w:pPr>
            <w:r w:rsidRPr="0005530F">
              <w:rPr>
                <w:rFonts w:ascii="Times New Roman" w:hAnsi="Times New Roman" w:cs="Times New Roman"/>
              </w:rPr>
              <w:t>Понимание литературы как явления национальной и мировой культуры, средства сохранения и передачи нравственных ценностей и традиций;</w:t>
            </w:r>
          </w:p>
          <w:p w:rsidR="00A35C04" w:rsidRPr="0005530F" w:rsidRDefault="00A35C04" w:rsidP="00985DC8">
            <w:pPr>
              <w:pStyle w:val="24"/>
              <w:shd w:val="clear" w:color="auto" w:fill="auto"/>
              <w:spacing w:after="0" w:line="240" w:lineRule="auto"/>
              <w:ind w:right="40" w:firstLine="0"/>
              <w:jc w:val="left"/>
              <w:rPr>
                <w:b/>
                <w:sz w:val="20"/>
                <w:szCs w:val="20"/>
              </w:rPr>
            </w:pPr>
          </w:p>
        </w:tc>
        <w:tc>
          <w:tcPr>
            <w:tcW w:w="4786" w:type="dxa"/>
          </w:tcPr>
          <w:p w:rsidR="00A35C04" w:rsidRPr="0005530F" w:rsidRDefault="00A35C04" w:rsidP="00985DC8">
            <w:pPr>
              <w:pStyle w:val="4"/>
              <w:shd w:val="clear" w:color="auto" w:fill="auto"/>
              <w:spacing w:before="0" w:line="240" w:lineRule="auto"/>
              <w:ind w:firstLine="0"/>
              <w:jc w:val="left"/>
              <w:rPr>
                <w:rStyle w:val="33"/>
                <w:sz w:val="20"/>
                <w:szCs w:val="20"/>
              </w:rPr>
            </w:pPr>
            <w:r w:rsidRPr="0005530F">
              <w:rPr>
                <w:rStyle w:val="33"/>
                <w:sz w:val="20"/>
                <w:szCs w:val="20"/>
              </w:rPr>
              <w:t>Воспринимает художественную литературу как вид искусства. Имеет первичные навыки работы с информацией.</w:t>
            </w:r>
          </w:p>
          <w:p w:rsidR="00A35C04" w:rsidRPr="0005530F" w:rsidRDefault="00A35C04" w:rsidP="00985DC8">
            <w:pPr>
              <w:pStyle w:val="4"/>
              <w:shd w:val="clear" w:color="auto" w:fill="auto"/>
              <w:spacing w:before="0" w:line="240" w:lineRule="auto"/>
              <w:ind w:firstLine="0"/>
              <w:jc w:val="left"/>
              <w:rPr>
                <w:sz w:val="20"/>
                <w:szCs w:val="20"/>
              </w:rPr>
            </w:pPr>
            <w:r w:rsidRPr="0005530F">
              <w:rPr>
                <w:rStyle w:val="33"/>
                <w:sz w:val="20"/>
                <w:szCs w:val="20"/>
              </w:rPr>
              <w:t>Имеет представление о культурно-историческом наследии России.</w:t>
            </w:r>
          </w:p>
        </w:tc>
      </w:tr>
      <w:tr w:rsidR="00A35C04" w:rsidRPr="0005530F" w:rsidTr="0005530F">
        <w:tc>
          <w:tcPr>
            <w:tcW w:w="4785" w:type="dxa"/>
          </w:tcPr>
          <w:p w:rsidR="00A35C04" w:rsidRPr="0005530F" w:rsidRDefault="00A35C04" w:rsidP="00985DC8">
            <w:pPr>
              <w:pStyle w:val="ConsPlusNormal"/>
              <w:rPr>
                <w:rFonts w:ascii="Times New Roman" w:hAnsi="Times New Roman" w:cs="Times New Roman"/>
              </w:rPr>
            </w:pPr>
            <w:r w:rsidRPr="0005530F">
              <w:rPr>
                <w:rFonts w:ascii="Times New Roman" w:hAnsi="Times New Roman" w:cs="Times New Roman"/>
              </w:rPr>
              <w:t>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tc>
        <w:tc>
          <w:tcPr>
            <w:tcW w:w="4786" w:type="dxa"/>
          </w:tcPr>
          <w:p w:rsidR="00A35C04" w:rsidRPr="0005530F" w:rsidRDefault="00A35C04" w:rsidP="00985DC8">
            <w:pPr>
              <w:pStyle w:val="24"/>
              <w:shd w:val="clear" w:color="auto" w:fill="auto"/>
              <w:spacing w:after="0" w:line="240" w:lineRule="auto"/>
              <w:ind w:right="40" w:firstLine="0"/>
              <w:jc w:val="left"/>
              <w:rPr>
                <w:b/>
                <w:sz w:val="20"/>
                <w:szCs w:val="20"/>
              </w:rPr>
            </w:pPr>
            <w:r w:rsidRPr="0005530F">
              <w:rPr>
                <w:rStyle w:val="33"/>
                <w:sz w:val="20"/>
                <w:szCs w:val="20"/>
              </w:rPr>
              <w:t xml:space="preserve">Готов к дальнейшему обучению, достижению необходимого уровня читательской компетентности, речевого развития. Имеет представление о </w:t>
            </w:r>
            <w:r w:rsidRPr="0005530F">
              <w:rPr>
                <w:sz w:val="20"/>
                <w:szCs w:val="20"/>
              </w:rPr>
              <w:t xml:space="preserve">российской истории и культуре, первоначальных этических представлений, понятий о добре и зле, нравственности. </w:t>
            </w:r>
            <w:r w:rsidRPr="0005530F">
              <w:rPr>
                <w:rStyle w:val="33"/>
                <w:sz w:val="20"/>
                <w:szCs w:val="20"/>
              </w:rPr>
              <w:t>Владеет универсальными учебными действиями.</w:t>
            </w:r>
          </w:p>
        </w:tc>
      </w:tr>
      <w:tr w:rsidR="00A35C04" w:rsidRPr="0005530F" w:rsidTr="0005530F">
        <w:tc>
          <w:tcPr>
            <w:tcW w:w="4785" w:type="dxa"/>
          </w:tcPr>
          <w:p w:rsidR="00A35C04" w:rsidRPr="0005530F" w:rsidRDefault="00A35C04" w:rsidP="00985DC8">
            <w:pPr>
              <w:pStyle w:val="24"/>
              <w:shd w:val="clear" w:color="auto" w:fill="auto"/>
              <w:spacing w:after="0" w:line="240" w:lineRule="auto"/>
              <w:ind w:right="40" w:firstLine="0"/>
              <w:jc w:val="left"/>
              <w:rPr>
                <w:b/>
                <w:sz w:val="20"/>
                <w:szCs w:val="20"/>
              </w:rPr>
            </w:pPr>
            <w:r w:rsidRPr="0005530F">
              <w:rPr>
                <w:sz w:val="20"/>
                <w:szCs w:val="20"/>
              </w:rPr>
              <w:t>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tc>
        <w:tc>
          <w:tcPr>
            <w:tcW w:w="4786" w:type="dxa"/>
          </w:tcPr>
          <w:p w:rsidR="00A35C04" w:rsidRPr="0005530F" w:rsidRDefault="00A35C04" w:rsidP="00985DC8">
            <w:pPr>
              <w:pStyle w:val="4"/>
              <w:shd w:val="clear" w:color="auto" w:fill="auto"/>
              <w:spacing w:before="0" w:line="240" w:lineRule="auto"/>
              <w:ind w:firstLine="0"/>
              <w:jc w:val="left"/>
              <w:rPr>
                <w:sz w:val="20"/>
                <w:szCs w:val="20"/>
              </w:rPr>
            </w:pPr>
            <w:r w:rsidRPr="0005530F">
              <w:rPr>
                <w:rStyle w:val="33"/>
                <w:sz w:val="20"/>
                <w:szCs w:val="20"/>
              </w:rPr>
              <w:t>Может самостоятельно выбирать интересующую литературу.</w:t>
            </w:r>
            <w:r w:rsidRPr="0005530F">
              <w:rPr>
                <w:sz w:val="20"/>
                <w:szCs w:val="20"/>
              </w:rPr>
              <w:t xml:space="preserve"> </w:t>
            </w:r>
            <w:r w:rsidRPr="0005530F">
              <w:rPr>
                <w:rStyle w:val="33"/>
                <w:sz w:val="20"/>
                <w:szCs w:val="20"/>
              </w:rPr>
              <w:t>Умеет пользоваться словарями и справочниками.</w:t>
            </w:r>
          </w:p>
          <w:p w:rsidR="00A35C04" w:rsidRPr="0005530F" w:rsidRDefault="00A35C04" w:rsidP="00985DC8">
            <w:pPr>
              <w:pStyle w:val="24"/>
              <w:shd w:val="clear" w:color="auto" w:fill="auto"/>
              <w:spacing w:after="0" w:line="240" w:lineRule="auto"/>
              <w:ind w:right="40" w:firstLine="0"/>
              <w:jc w:val="left"/>
              <w:rPr>
                <w:spacing w:val="3"/>
                <w:sz w:val="20"/>
                <w:szCs w:val="20"/>
                <w:shd w:val="clear" w:color="auto" w:fill="FFFFFF"/>
              </w:rPr>
            </w:pPr>
            <w:r w:rsidRPr="0005530F">
              <w:rPr>
                <w:rStyle w:val="33"/>
                <w:sz w:val="20"/>
                <w:szCs w:val="20"/>
              </w:rPr>
              <w:t xml:space="preserve">Осознает себя как грамотного читателя, способного к творческой деятельности. Умеет </w:t>
            </w:r>
            <w:r w:rsidRPr="0005530F">
              <w:rPr>
                <w:sz w:val="20"/>
                <w:szCs w:val="20"/>
              </w:rPr>
              <w:t>осознать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tc>
      </w:tr>
      <w:tr w:rsidR="00A35C04" w:rsidRPr="0005530F" w:rsidTr="0005530F">
        <w:tc>
          <w:tcPr>
            <w:tcW w:w="4785" w:type="dxa"/>
          </w:tcPr>
          <w:p w:rsidR="00A35C04" w:rsidRPr="0005530F" w:rsidRDefault="00A35C04" w:rsidP="00985DC8">
            <w:pPr>
              <w:pStyle w:val="ConsPlusNormal"/>
              <w:rPr>
                <w:rFonts w:ascii="Times New Roman" w:hAnsi="Times New Roman" w:cs="Times New Roman"/>
              </w:rPr>
            </w:pPr>
            <w:r w:rsidRPr="0005530F">
              <w:rPr>
                <w:rFonts w:ascii="Times New Roman" w:hAnsi="Times New Roman" w:cs="Times New Roman"/>
              </w:rPr>
              <w:t>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tc>
        <w:tc>
          <w:tcPr>
            <w:tcW w:w="4786" w:type="dxa"/>
          </w:tcPr>
          <w:p w:rsidR="00A35C04" w:rsidRPr="0005530F" w:rsidRDefault="00A35C04" w:rsidP="00985DC8">
            <w:pPr>
              <w:pStyle w:val="4"/>
              <w:shd w:val="clear" w:color="auto" w:fill="auto"/>
              <w:spacing w:before="0" w:line="240" w:lineRule="auto"/>
              <w:ind w:firstLine="0"/>
              <w:jc w:val="left"/>
              <w:rPr>
                <w:sz w:val="20"/>
                <w:szCs w:val="20"/>
              </w:rPr>
            </w:pPr>
            <w:r w:rsidRPr="0005530F">
              <w:rPr>
                <w:rStyle w:val="33"/>
                <w:sz w:val="20"/>
                <w:szCs w:val="20"/>
              </w:rPr>
              <w:t>Может вести диалог, соблюдает правила речевого этикета, способен участвовать в диалоге при обсуждении произведений.</w:t>
            </w:r>
          </w:p>
          <w:p w:rsidR="00A35C04" w:rsidRPr="0005530F" w:rsidRDefault="00A35C04" w:rsidP="00985DC8">
            <w:pPr>
              <w:pStyle w:val="4"/>
              <w:shd w:val="clear" w:color="auto" w:fill="auto"/>
              <w:spacing w:before="0" w:line="240" w:lineRule="auto"/>
              <w:ind w:firstLine="0"/>
              <w:jc w:val="left"/>
              <w:rPr>
                <w:sz w:val="20"/>
                <w:szCs w:val="20"/>
              </w:rPr>
            </w:pPr>
            <w:r w:rsidRPr="0005530F">
              <w:rPr>
                <w:rStyle w:val="33"/>
                <w:sz w:val="20"/>
                <w:szCs w:val="20"/>
              </w:rPr>
              <w:t>Умеет декламировать стихотворение.</w:t>
            </w:r>
          </w:p>
          <w:p w:rsidR="00A35C04" w:rsidRPr="0005530F" w:rsidRDefault="00A35C04" w:rsidP="00985DC8">
            <w:pPr>
              <w:pStyle w:val="4"/>
              <w:shd w:val="clear" w:color="auto" w:fill="auto"/>
              <w:spacing w:before="0" w:line="240" w:lineRule="auto"/>
              <w:ind w:firstLine="0"/>
              <w:jc w:val="left"/>
              <w:rPr>
                <w:rStyle w:val="33"/>
                <w:sz w:val="20"/>
                <w:szCs w:val="20"/>
              </w:rPr>
            </w:pPr>
            <w:r w:rsidRPr="0005530F">
              <w:rPr>
                <w:rStyle w:val="33"/>
                <w:sz w:val="20"/>
                <w:szCs w:val="20"/>
              </w:rPr>
              <w:t>Умеет выступать перед знакомой аудиторией с небольшими сообщениями.</w:t>
            </w:r>
          </w:p>
          <w:p w:rsidR="00A35C04" w:rsidRPr="0005530F" w:rsidRDefault="00A35C04" w:rsidP="00985DC8">
            <w:pPr>
              <w:pStyle w:val="4"/>
              <w:shd w:val="clear" w:color="auto" w:fill="auto"/>
              <w:spacing w:before="0" w:line="240" w:lineRule="auto"/>
              <w:ind w:firstLine="0"/>
              <w:jc w:val="left"/>
              <w:rPr>
                <w:sz w:val="20"/>
                <w:szCs w:val="20"/>
              </w:rPr>
            </w:pPr>
            <w:r w:rsidRPr="0005530F">
              <w:rPr>
                <w:rStyle w:val="33"/>
                <w:sz w:val="20"/>
                <w:szCs w:val="20"/>
              </w:rPr>
              <w:t>Владеет алгоритмами основных учебных действий по анализу художественных произведений.</w:t>
            </w:r>
          </w:p>
        </w:tc>
      </w:tr>
      <w:tr w:rsidR="00A35C04" w:rsidRPr="0005530F" w:rsidTr="0005530F">
        <w:tc>
          <w:tcPr>
            <w:tcW w:w="4785" w:type="dxa"/>
          </w:tcPr>
          <w:p w:rsidR="00A35C04" w:rsidRPr="0005530F" w:rsidRDefault="00A35C04" w:rsidP="00985DC8">
            <w:pPr>
              <w:pStyle w:val="24"/>
              <w:shd w:val="clear" w:color="auto" w:fill="auto"/>
              <w:spacing w:after="0" w:line="240" w:lineRule="auto"/>
              <w:ind w:right="40" w:firstLine="0"/>
              <w:jc w:val="left"/>
              <w:rPr>
                <w:b/>
                <w:sz w:val="20"/>
                <w:szCs w:val="20"/>
              </w:rPr>
            </w:pPr>
            <w:r w:rsidRPr="0005530F">
              <w:rPr>
                <w:sz w:val="20"/>
                <w:szCs w:val="20"/>
              </w:rPr>
              <w:t>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tc>
        <w:tc>
          <w:tcPr>
            <w:tcW w:w="4786" w:type="dxa"/>
          </w:tcPr>
          <w:p w:rsidR="00A35C04" w:rsidRPr="0005530F" w:rsidRDefault="00A35C04" w:rsidP="00985DC8">
            <w:pPr>
              <w:pStyle w:val="24"/>
              <w:shd w:val="clear" w:color="auto" w:fill="auto"/>
              <w:spacing w:after="0" w:line="240" w:lineRule="auto"/>
              <w:ind w:right="40" w:firstLine="0"/>
              <w:jc w:val="left"/>
              <w:rPr>
                <w:sz w:val="20"/>
                <w:szCs w:val="20"/>
              </w:rPr>
            </w:pPr>
            <w:r w:rsidRPr="0005530F">
              <w:rPr>
                <w:sz w:val="20"/>
                <w:szCs w:val="20"/>
              </w:rPr>
              <w:t>Овладеет умением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A931CF" w:rsidRPr="0005530F" w:rsidRDefault="00A931CF" w:rsidP="00985DC8">
            <w:pPr>
              <w:pStyle w:val="24"/>
              <w:shd w:val="clear" w:color="auto" w:fill="auto"/>
              <w:spacing w:after="0" w:line="240" w:lineRule="auto"/>
              <w:ind w:right="40" w:firstLine="0"/>
              <w:jc w:val="left"/>
              <w:rPr>
                <w:b/>
                <w:sz w:val="20"/>
                <w:szCs w:val="20"/>
              </w:rPr>
            </w:pPr>
          </w:p>
        </w:tc>
      </w:tr>
      <w:tr w:rsidR="00A35C04" w:rsidRPr="0005530F" w:rsidTr="0005530F">
        <w:tc>
          <w:tcPr>
            <w:tcW w:w="9571" w:type="dxa"/>
            <w:gridSpan w:val="2"/>
          </w:tcPr>
          <w:p w:rsidR="00A35C04" w:rsidRPr="0005530F" w:rsidRDefault="00A35C04" w:rsidP="00985DC8">
            <w:pPr>
              <w:pStyle w:val="ConsPlusNormal"/>
              <w:rPr>
                <w:rFonts w:ascii="Times New Roman" w:hAnsi="Times New Roman" w:cs="Times New Roman"/>
                <w:b/>
              </w:rPr>
            </w:pPr>
            <w:r w:rsidRPr="0005530F">
              <w:rPr>
                <w:rFonts w:ascii="Times New Roman" w:hAnsi="Times New Roman" w:cs="Times New Roman"/>
                <w:b/>
              </w:rPr>
              <w:t>Иностранный язык:</w:t>
            </w:r>
          </w:p>
        </w:tc>
      </w:tr>
      <w:tr w:rsidR="00A35C04" w:rsidRPr="0005530F" w:rsidTr="0005530F">
        <w:tc>
          <w:tcPr>
            <w:tcW w:w="4785" w:type="dxa"/>
          </w:tcPr>
          <w:p w:rsidR="00A35C04" w:rsidRPr="0005530F" w:rsidRDefault="00A35C04" w:rsidP="00985DC8">
            <w:pPr>
              <w:pStyle w:val="24"/>
              <w:shd w:val="clear" w:color="auto" w:fill="auto"/>
              <w:spacing w:after="0" w:line="240" w:lineRule="auto"/>
              <w:ind w:right="40" w:firstLine="0"/>
              <w:jc w:val="left"/>
              <w:rPr>
                <w:b/>
                <w:sz w:val="20"/>
                <w:szCs w:val="20"/>
              </w:rPr>
            </w:pPr>
            <w:r w:rsidRPr="0005530F">
              <w:rPr>
                <w:sz w:val="20"/>
                <w:szCs w:val="20"/>
              </w:rPr>
              <w:t>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tc>
        <w:tc>
          <w:tcPr>
            <w:tcW w:w="4786" w:type="dxa"/>
          </w:tcPr>
          <w:p w:rsidR="00A35C04" w:rsidRPr="0005530F" w:rsidRDefault="00A35C04" w:rsidP="00985DC8">
            <w:pPr>
              <w:pStyle w:val="4"/>
              <w:shd w:val="clear" w:color="auto" w:fill="auto"/>
              <w:spacing w:before="0" w:line="240" w:lineRule="auto"/>
              <w:ind w:firstLine="0"/>
              <w:jc w:val="left"/>
              <w:rPr>
                <w:sz w:val="20"/>
                <w:szCs w:val="20"/>
              </w:rPr>
            </w:pPr>
            <w:r w:rsidRPr="0005530F">
              <w:rPr>
                <w:rStyle w:val="33"/>
                <w:sz w:val="20"/>
                <w:szCs w:val="20"/>
              </w:rPr>
              <w:t>Владеет элементарными коммуникативными умениями в говорении, чтении и письме.</w:t>
            </w:r>
          </w:p>
          <w:p w:rsidR="00A35C04" w:rsidRPr="0005530F" w:rsidRDefault="00A35C04" w:rsidP="00985DC8">
            <w:pPr>
              <w:pStyle w:val="4"/>
              <w:shd w:val="clear" w:color="auto" w:fill="auto"/>
              <w:spacing w:before="0" w:line="240" w:lineRule="auto"/>
              <w:ind w:firstLine="0"/>
              <w:jc w:val="left"/>
              <w:rPr>
                <w:rStyle w:val="33"/>
                <w:sz w:val="20"/>
                <w:szCs w:val="20"/>
              </w:rPr>
            </w:pPr>
            <w:r w:rsidRPr="0005530F">
              <w:rPr>
                <w:rStyle w:val="33"/>
                <w:sz w:val="20"/>
                <w:szCs w:val="20"/>
              </w:rPr>
              <w:t>Умеет строить диалоговую речь на основе своих речевых возможностей.</w:t>
            </w:r>
          </w:p>
          <w:p w:rsidR="00A35C04" w:rsidRPr="0005530F" w:rsidRDefault="00A35C04" w:rsidP="00985DC8">
            <w:pPr>
              <w:pStyle w:val="4"/>
              <w:shd w:val="clear" w:color="auto" w:fill="auto"/>
              <w:spacing w:before="0" w:line="240" w:lineRule="auto"/>
              <w:ind w:firstLine="0"/>
              <w:jc w:val="left"/>
              <w:rPr>
                <w:sz w:val="20"/>
                <w:szCs w:val="20"/>
              </w:rPr>
            </w:pPr>
            <w:r w:rsidRPr="0005530F">
              <w:rPr>
                <w:rStyle w:val="33"/>
                <w:sz w:val="20"/>
                <w:szCs w:val="20"/>
              </w:rPr>
              <w:t>Умеет строить монологическую речь, строить сообщения на предложенную тему, адекватно отвечать на вопросы.</w:t>
            </w:r>
          </w:p>
        </w:tc>
      </w:tr>
      <w:tr w:rsidR="00A35C04" w:rsidRPr="0005530F" w:rsidTr="0005530F">
        <w:tc>
          <w:tcPr>
            <w:tcW w:w="4785" w:type="dxa"/>
          </w:tcPr>
          <w:p w:rsidR="00A35C04" w:rsidRPr="0005530F" w:rsidRDefault="00A35C04" w:rsidP="00985DC8">
            <w:pPr>
              <w:pStyle w:val="ConsPlusNormal"/>
              <w:rPr>
                <w:rFonts w:ascii="Times New Roman" w:hAnsi="Times New Roman" w:cs="Times New Roman"/>
              </w:rPr>
            </w:pPr>
            <w:r w:rsidRPr="0005530F">
              <w:rPr>
                <w:rFonts w:ascii="Times New Roman" w:hAnsi="Times New Roman" w:cs="Times New Roman"/>
              </w:rPr>
              <w:t>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A35C04" w:rsidRPr="0005530F" w:rsidRDefault="00A35C04" w:rsidP="00985DC8">
            <w:pPr>
              <w:pStyle w:val="24"/>
              <w:shd w:val="clear" w:color="auto" w:fill="auto"/>
              <w:spacing w:after="0" w:line="240" w:lineRule="auto"/>
              <w:ind w:right="40" w:firstLine="0"/>
              <w:jc w:val="left"/>
              <w:rPr>
                <w:b/>
                <w:sz w:val="20"/>
                <w:szCs w:val="20"/>
              </w:rPr>
            </w:pPr>
          </w:p>
        </w:tc>
        <w:tc>
          <w:tcPr>
            <w:tcW w:w="4786" w:type="dxa"/>
          </w:tcPr>
          <w:p w:rsidR="00A35C04" w:rsidRPr="0005530F" w:rsidRDefault="00A35C04" w:rsidP="00985DC8">
            <w:pPr>
              <w:pStyle w:val="4"/>
              <w:shd w:val="clear" w:color="auto" w:fill="auto"/>
              <w:spacing w:before="0" w:line="240" w:lineRule="auto"/>
              <w:ind w:firstLine="0"/>
              <w:jc w:val="left"/>
              <w:rPr>
                <w:sz w:val="20"/>
                <w:szCs w:val="20"/>
              </w:rPr>
            </w:pPr>
            <w:r w:rsidRPr="0005530F">
              <w:rPr>
                <w:rStyle w:val="33"/>
                <w:sz w:val="20"/>
                <w:szCs w:val="20"/>
              </w:rPr>
              <w:t>Умеет пользоваться словарями.</w:t>
            </w:r>
          </w:p>
          <w:p w:rsidR="00A35C04" w:rsidRPr="0005530F" w:rsidRDefault="00A35C04" w:rsidP="00985DC8">
            <w:pPr>
              <w:pStyle w:val="4"/>
              <w:shd w:val="clear" w:color="auto" w:fill="auto"/>
              <w:spacing w:before="0" w:line="240" w:lineRule="auto"/>
              <w:ind w:firstLine="0"/>
              <w:jc w:val="left"/>
              <w:rPr>
                <w:rStyle w:val="33"/>
                <w:sz w:val="20"/>
                <w:szCs w:val="20"/>
              </w:rPr>
            </w:pPr>
            <w:r w:rsidRPr="0005530F">
              <w:rPr>
                <w:rStyle w:val="33"/>
                <w:sz w:val="20"/>
                <w:szCs w:val="20"/>
              </w:rPr>
              <w:t>Обладает навыками участия в диалогах: этикетном, диалоге- расспросе, диалоге-побуждении.</w:t>
            </w:r>
          </w:p>
          <w:p w:rsidR="00A35C04" w:rsidRPr="0005530F" w:rsidRDefault="00A35C04" w:rsidP="00985DC8">
            <w:pPr>
              <w:pStyle w:val="4"/>
              <w:shd w:val="clear" w:color="auto" w:fill="auto"/>
              <w:spacing w:before="0" w:line="240" w:lineRule="auto"/>
              <w:ind w:firstLine="0"/>
              <w:jc w:val="left"/>
              <w:rPr>
                <w:sz w:val="20"/>
                <w:szCs w:val="20"/>
              </w:rPr>
            </w:pPr>
            <w:r w:rsidRPr="0005530F">
              <w:rPr>
                <w:rStyle w:val="33"/>
                <w:sz w:val="20"/>
                <w:szCs w:val="20"/>
              </w:rPr>
              <w:t>Умеет оперировать в процессе общения активной лексикой.</w:t>
            </w:r>
          </w:p>
        </w:tc>
      </w:tr>
      <w:tr w:rsidR="00A35C04" w:rsidRPr="0005530F" w:rsidTr="0005530F">
        <w:tc>
          <w:tcPr>
            <w:tcW w:w="4785" w:type="dxa"/>
          </w:tcPr>
          <w:p w:rsidR="00A35C04" w:rsidRPr="0005530F" w:rsidRDefault="00A35C04" w:rsidP="00985DC8">
            <w:pPr>
              <w:pStyle w:val="ConsPlusNormal"/>
              <w:rPr>
                <w:rFonts w:ascii="Times New Roman" w:hAnsi="Times New Roman" w:cs="Times New Roman"/>
              </w:rPr>
            </w:pPr>
            <w:r w:rsidRPr="0005530F">
              <w:rPr>
                <w:rFonts w:ascii="Times New Roman" w:hAnsi="Times New Roman" w:cs="Times New Roman"/>
              </w:rPr>
              <w:t>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tc>
        <w:tc>
          <w:tcPr>
            <w:tcW w:w="4786" w:type="dxa"/>
          </w:tcPr>
          <w:p w:rsidR="00A35C04" w:rsidRPr="0005530F" w:rsidRDefault="00A35C04" w:rsidP="00985DC8">
            <w:pPr>
              <w:pStyle w:val="24"/>
              <w:shd w:val="clear" w:color="auto" w:fill="auto"/>
              <w:spacing w:after="0" w:line="240" w:lineRule="auto"/>
              <w:ind w:right="40" w:firstLine="0"/>
              <w:jc w:val="left"/>
              <w:rPr>
                <w:b/>
                <w:sz w:val="20"/>
                <w:szCs w:val="20"/>
              </w:rPr>
            </w:pPr>
            <w:r w:rsidRPr="0005530F">
              <w:rPr>
                <w:rStyle w:val="33"/>
                <w:sz w:val="20"/>
                <w:szCs w:val="20"/>
              </w:rPr>
              <w:t>Владеет правилами речевого и неречевого поведения со сверстниками другой языковой среды и другой культуры.</w:t>
            </w:r>
          </w:p>
        </w:tc>
      </w:tr>
      <w:tr w:rsidR="00A35C04" w:rsidRPr="0005530F" w:rsidTr="0005530F">
        <w:tc>
          <w:tcPr>
            <w:tcW w:w="9571" w:type="dxa"/>
            <w:gridSpan w:val="2"/>
          </w:tcPr>
          <w:p w:rsidR="00A35C04" w:rsidRPr="0005530F" w:rsidRDefault="00A35C04" w:rsidP="00985DC8">
            <w:pPr>
              <w:pStyle w:val="24"/>
              <w:shd w:val="clear" w:color="auto" w:fill="auto"/>
              <w:spacing w:after="0" w:line="240" w:lineRule="auto"/>
              <w:ind w:right="40" w:firstLine="0"/>
              <w:rPr>
                <w:b/>
                <w:sz w:val="20"/>
                <w:szCs w:val="20"/>
              </w:rPr>
            </w:pPr>
            <w:r w:rsidRPr="0005530F">
              <w:rPr>
                <w:b/>
                <w:sz w:val="20"/>
                <w:szCs w:val="20"/>
              </w:rPr>
              <w:lastRenderedPageBreak/>
              <w:t>Математика и информатика</w:t>
            </w:r>
          </w:p>
        </w:tc>
      </w:tr>
      <w:tr w:rsidR="00A35C04" w:rsidRPr="0005530F" w:rsidTr="0005530F">
        <w:tc>
          <w:tcPr>
            <w:tcW w:w="4785" w:type="dxa"/>
          </w:tcPr>
          <w:p w:rsidR="00A35C04" w:rsidRPr="0005530F" w:rsidRDefault="00A35C04" w:rsidP="00985DC8">
            <w:pPr>
              <w:pStyle w:val="ConsPlusNormal"/>
              <w:rPr>
                <w:rFonts w:ascii="Times New Roman" w:hAnsi="Times New Roman" w:cs="Times New Roman"/>
              </w:rPr>
            </w:pPr>
            <w:r w:rsidRPr="0005530F">
              <w:rPr>
                <w:rFonts w:ascii="Times New Roman" w:hAnsi="Times New Roman" w:cs="Times New Roman"/>
              </w:rPr>
              <w:t>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tc>
        <w:tc>
          <w:tcPr>
            <w:tcW w:w="4786" w:type="dxa"/>
          </w:tcPr>
          <w:p w:rsidR="00A35C04" w:rsidRPr="0005530F" w:rsidRDefault="00A35C04" w:rsidP="00985DC8">
            <w:pPr>
              <w:pStyle w:val="24"/>
              <w:shd w:val="clear" w:color="auto" w:fill="auto"/>
              <w:spacing w:after="0" w:line="240" w:lineRule="auto"/>
              <w:ind w:right="40" w:firstLine="0"/>
              <w:jc w:val="left"/>
              <w:rPr>
                <w:b/>
                <w:sz w:val="20"/>
                <w:szCs w:val="20"/>
              </w:rPr>
            </w:pPr>
            <w:r w:rsidRPr="0005530F">
              <w:rPr>
                <w:rStyle w:val="33"/>
                <w:sz w:val="20"/>
                <w:szCs w:val="20"/>
              </w:rPr>
              <w:t>Освоил основы математических знаний, умеет сравнивать и упорядочивать объекты по разным математическим основаниям. Умеет устанавливать пространственные отношения между предметами, распознавать и изображать геометрические фигуры.</w:t>
            </w:r>
          </w:p>
        </w:tc>
      </w:tr>
      <w:tr w:rsidR="00A35C04" w:rsidRPr="0005530F" w:rsidTr="0005530F">
        <w:tc>
          <w:tcPr>
            <w:tcW w:w="4785" w:type="dxa"/>
          </w:tcPr>
          <w:p w:rsidR="00A35C04" w:rsidRPr="0005530F" w:rsidRDefault="00A35C04" w:rsidP="00985DC8">
            <w:pPr>
              <w:pStyle w:val="ConsPlusNormal"/>
              <w:rPr>
                <w:rFonts w:ascii="Times New Roman" w:hAnsi="Times New Roman" w:cs="Times New Roman"/>
              </w:rPr>
            </w:pPr>
            <w:r w:rsidRPr="0005530F">
              <w:rPr>
                <w:rFonts w:ascii="Times New Roman" w:hAnsi="Times New Roman" w:cs="Times New Roman"/>
              </w:rPr>
              <w:t>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tc>
        <w:tc>
          <w:tcPr>
            <w:tcW w:w="4786" w:type="dxa"/>
          </w:tcPr>
          <w:p w:rsidR="00A35C04" w:rsidRPr="0005530F" w:rsidRDefault="00A35C04" w:rsidP="00985DC8">
            <w:pPr>
              <w:pStyle w:val="4"/>
              <w:shd w:val="clear" w:color="auto" w:fill="auto"/>
              <w:spacing w:before="0" w:line="240" w:lineRule="auto"/>
              <w:ind w:firstLine="0"/>
              <w:jc w:val="left"/>
              <w:rPr>
                <w:sz w:val="20"/>
                <w:szCs w:val="20"/>
              </w:rPr>
            </w:pPr>
            <w:r w:rsidRPr="0005530F">
              <w:rPr>
                <w:rStyle w:val="33"/>
                <w:sz w:val="20"/>
                <w:szCs w:val="20"/>
              </w:rPr>
              <w:t>Владеет умениями моделирующей деятельности.</w:t>
            </w:r>
          </w:p>
          <w:p w:rsidR="00A35C04" w:rsidRPr="0005530F" w:rsidRDefault="00A35C04" w:rsidP="00985DC8">
            <w:pPr>
              <w:pStyle w:val="4"/>
              <w:shd w:val="clear" w:color="auto" w:fill="auto"/>
              <w:spacing w:before="0" w:line="240" w:lineRule="auto"/>
              <w:ind w:firstLine="0"/>
              <w:jc w:val="left"/>
              <w:rPr>
                <w:sz w:val="20"/>
                <w:szCs w:val="20"/>
              </w:rPr>
            </w:pPr>
            <w:r w:rsidRPr="0005530F">
              <w:rPr>
                <w:rStyle w:val="33"/>
                <w:sz w:val="20"/>
                <w:szCs w:val="20"/>
              </w:rPr>
              <w:t>Приобрел информационно-технологические умения (элементарный поиск, обработка и т. д.)</w:t>
            </w:r>
          </w:p>
          <w:p w:rsidR="00A35C04" w:rsidRPr="0005530F" w:rsidRDefault="00A35C04" w:rsidP="00985DC8">
            <w:pPr>
              <w:pStyle w:val="24"/>
              <w:shd w:val="clear" w:color="auto" w:fill="auto"/>
              <w:spacing w:after="0" w:line="240" w:lineRule="auto"/>
              <w:ind w:right="40" w:firstLine="0"/>
              <w:jc w:val="left"/>
              <w:rPr>
                <w:b/>
                <w:sz w:val="20"/>
                <w:szCs w:val="20"/>
              </w:rPr>
            </w:pPr>
            <w:r w:rsidRPr="0005530F">
              <w:rPr>
                <w:rStyle w:val="33"/>
                <w:sz w:val="20"/>
                <w:szCs w:val="20"/>
              </w:rPr>
              <w:t>Уметь составлять простейшие алгоритмы.</w:t>
            </w:r>
          </w:p>
        </w:tc>
      </w:tr>
      <w:tr w:rsidR="00A35C04" w:rsidRPr="0005530F" w:rsidTr="0005530F">
        <w:tc>
          <w:tcPr>
            <w:tcW w:w="4785" w:type="dxa"/>
          </w:tcPr>
          <w:p w:rsidR="00A35C04" w:rsidRPr="0005530F" w:rsidRDefault="00A35C04" w:rsidP="00985DC8">
            <w:pPr>
              <w:pStyle w:val="ConsPlusNormal"/>
              <w:rPr>
                <w:rFonts w:ascii="Times New Roman" w:hAnsi="Times New Roman" w:cs="Times New Roman"/>
              </w:rPr>
            </w:pPr>
            <w:r w:rsidRPr="0005530F">
              <w:rPr>
                <w:rFonts w:ascii="Times New Roman" w:hAnsi="Times New Roman" w:cs="Times New Roman"/>
              </w:rPr>
              <w:t>Приобретение начального опыта применения математических знаний для решения учебно-познавательных и учебно-практических задач</w:t>
            </w:r>
          </w:p>
        </w:tc>
        <w:tc>
          <w:tcPr>
            <w:tcW w:w="4786" w:type="dxa"/>
          </w:tcPr>
          <w:p w:rsidR="00A35C04" w:rsidRPr="0005530F" w:rsidRDefault="00A35C04" w:rsidP="00985DC8">
            <w:pPr>
              <w:pStyle w:val="4"/>
              <w:shd w:val="clear" w:color="auto" w:fill="auto"/>
              <w:spacing w:before="0" w:line="240" w:lineRule="auto"/>
              <w:ind w:firstLine="0"/>
              <w:jc w:val="left"/>
              <w:rPr>
                <w:sz w:val="20"/>
                <w:szCs w:val="20"/>
              </w:rPr>
            </w:pPr>
            <w:r w:rsidRPr="0005530F">
              <w:rPr>
                <w:rStyle w:val="33"/>
                <w:sz w:val="20"/>
                <w:szCs w:val="20"/>
              </w:rPr>
              <w:t>Освоил основы математических знаний (сравнивать и упорядочивать).</w:t>
            </w:r>
          </w:p>
          <w:p w:rsidR="00A35C04" w:rsidRPr="0005530F" w:rsidRDefault="00A35C04" w:rsidP="00985DC8">
            <w:pPr>
              <w:pStyle w:val="4"/>
              <w:shd w:val="clear" w:color="auto" w:fill="auto"/>
              <w:spacing w:before="0" w:line="240" w:lineRule="auto"/>
              <w:ind w:firstLine="0"/>
              <w:jc w:val="left"/>
              <w:rPr>
                <w:rStyle w:val="33"/>
                <w:sz w:val="20"/>
                <w:szCs w:val="20"/>
              </w:rPr>
            </w:pPr>
            <w:r w:rsidRPr="0005530F">
              <w:rPr>
                <w:rStyle w:val="33"/>
                <w:sz w:val="20"/>
                <w:szCs w:val="20"/>
              </w:rPr>
              <w:t>Умеет применять математические знания на практике.</w:t>
            </w:r>
          </w:p>
          <w:p w:rsidR="00A35C04" w:rsidRPr="0005530F" w:rsidRDefault="00A35C04" w:rsidP="00985DC8">
            <w:pPr>
              <w:pStyle w:val="4"/>
              <w:shd w:val="clear" w:color="auto" w:fill="auto"/>
              <w:spacing w:before="0" w:line="240" w:lineRule="auto"/>
              <w:ind w:firstLine="0"/>
              <w:jc w:val="left"/>
              <w:rPr>
                <w:sz w:val="20"/>
                <w:szCs w:val="20"/>
              </w:rPr>
            </w:pPr>
            <w:r w:rsidRPr="0005530F">
              <w:rPr>
                <w:rStyle w:val="33"/>
                <w:sz w:val="20"/>
                <w:szCs w:val="20"/>
              </w:rPr>
              <w:t>Умеет принимать практические решения на основе прочитанного задания.</w:t>
            </w:r>
          </w:p>
        </w:tc>
      </w:tr>
      <w:tr w:rsidR="00A35C04" w:rsidRPr="0005530F" w:rsidTr="0005530F">
        <w:tc>
          <w:tcPr>
            <w:tcW w:w="4785" w:type="dxa"/>
          </w:tcPr>
          <w:p w:rsidR="00A35C04" w:rsidRPr="0005530F" w:rsidRDefault="00A35C04" w:rsidP="00985DC8">
            <w:pPr>
              <w:pStyle w:val="ConsPlusNormal"/>
              <w:rPr>
                <w:rFonts w:ascii="Times New Roman" w:hAnsi="Times New Roman" w:cs="Times New Roman"/>
              </w:rPr>
            </w:pPr>
            <w:r w:rsidRPr="0005530F">
              <w:rPr>
                <w:rFonts w:ascii="Times New Roman" w:hAnsi="Times New Roman" w:cs="Times New Roman"/>
              </w:rPr>
              <w:t>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tc>
        <w:tc>
          <w:tcPr>
            <w:tcW w:w="4786" w:type="dxa"/>
          </w:tcPr>
          <w:p w:rsidR="00A35C04" w:rsidRPr="0005530F" w:rsidRDefault="00A35C04" w:rsidP="00985DC8">
            <w:pPr>
              <w:pStyle w:val="4"/>
              <w:shd w:val="clear" w:color="auto" w:fill="auto"/>
              <w:spacing w:before="0" w:line="240" w:lineRule="auto"/>
              <w:ind w:firstLine="0"/>
              <w:jc w:val="left"/>
              <w:rPr>
                <w:rStyle w:val="33"/>
                <w:sz w:val="20"/>
                <w:szCs w:val="20"/>
              </w:rPr>
            </w:pPr>
            <w:r w:rsidRPr="0005530F">
              <w:rPr>
                <w:rStyle w:val="33"/>
                <w:sz w:val="20"/>
                <w:szCs w:val="20"/>
              </w:rPr>
              <w:t xml:space="preserve">Владеет умениями устного счета, коммуникативными навыками. </w:t>
            </w:r>
          </w:p>
          <w:p w:rsidR="00A35C04" w:rsidRPr="0005530F" w:rsidRDefault="00A35C04" w:rsidP="00985DC8">
            <w:pPr>
              <w:pStyle w:val="4"/>
              <w:shd w:val="clear" w:color="auto" w:fill="auto"/>
              <w:spacing w:before="0" w:line="240" w:lineRule="auto"/>
              <w:ind w:firstLine="0"/>
              <w:jc w:val="left"/>
              <w:rPr>
                <w:sz w:val="20"/>
                <w:szCs w:val="20"/>
              </w:rPr>
            </w:pPr>
            <w:r w:rsidRPr="0005530F">
              <w:rPr>
                <w:rStyle w:val="33"/>
                <w:sz w:val="20"/>
                <w:szCs w:val="20"/>
              </w:rPr>
              <w:t>Умеет проводить проверку правильности вычислений разными способами.</w:t>
            </w:r>
          </w:p>
          <w:p w:rsidR="00A35C04" w:rsidRPr="0005530F" w:rsidRDefault="00A35C04" w:rsidP="00985DC8">
            <w:pPr>
              <w:pStyle w:val="24"/>
              <w:shd w:val="clear" w:color="auto" w:fill="auto"/>
              <w:spacing w:after="0" w:line="240" w:lineRule="auto"/>
              <w:ind w:right="40" w:firstLine="0"/>
              <w:jc w:val="left"/>
              <w:rPr>
                <w:b/>
                <w:sz w:val="20"/>
                <w:szCs w:val="20"/>
              </w:rPr>
            </w:pPr>
            <w:r w:rsidRPr="0005530F">
              <w:rPr>
                <w:rStyle w:val="33"/>
                <w:sz w:val="20"/>
                <w:szCs w:val="20"/>
              </w:rPr>
              <w:t xml:space="preserve">Умеет представлять, анализировать и интерпретировать данные таблиц, диаграмм и </w:t>
            </w:r>
            <w:r w:rsidR="009B1AEA" w:rsidRPr="0005530F">
              <w:rPr>
                <w:rStyle w:val="33"/>
                <w:sz w:val="20"/>
                <w:szCs w:val="20"/>
              </w:rPr>
              <w:t>т.д.</w:t>
            </w:r>
          </w:p>
        </w:tc>
      </w:tr>
      <w:tr w:rsidR="00A35C04" w:rsidRPr="0005530F" w:rsidTr="0005530F">
        <w:tc>
          <w:tcPr>
            <w:tcW w:w="4785" w:type="dxa"/>
          </w:tcPr>
          <w:p w:rsidR="00A35C04" w:rsidRPr="0005530F" w:rsidRDefault="00A35C04" w:rsidP="00985DC8">
            <w:pPr>
              <w:pStyle w:val="ConsPlusNormal"/>
              <w:rPr>
                <w:rFonts w:ascii="Times New Roman" w:hAnsi="Times New Roman" w:cs="Times New Roman"/>
              </w:rPr>
            </w:pPr>
            <w:r w:rsidRPr="0005530F">
              <w:rPr>
                <w:rFonts w:ascii="Times New Roman" w:hAnsi="Times New Roman" w:cs="Times New Roman"/>
              </w:rPr>
              <w:t>Приобретение первоначальных представлений о компьютерной грамотности.</w:t>
            </w:r>
          </w:p>
        </w:tc>
        <w:tc>
          <w:tcPr>
            <w:tcW w:w="4786" w:type="dxa"/>
          </w:tcPr>
          <w:p w:rsidR="00A35C04" w:rsidRPr="0005530F" w:rsidRDefault="00A35C04" w:rsidP="00985DC8">
            <w:pPr>
              <w:pStyle w:val="24"/>
              <w:shd w:val="clear" w:color="auto" w:fill="auto"/>
              <w:spacing w:after="0" w:line="240" w:lineRule="auto"/>
              <w:ind w:right="40" w:firstLine="0"/>
              <w:jc w:val="left"/>
              <w:rPr>
                <w:sz w:val="20"/>
                <w:szCs w:val="20"/>
              </w:rPr>
            </w:pPr>
            <w:r w:rsidRPr="0005530F">
              <w:rPr>
                <w:sz w:val="20"/>
                <w:szCs w:val="20"/>
              </w:rPr>
              <w:t xml:space="preserve">Освоил первоначальные представления о компьютерной грамотности. </w:t>
            </w:r>
          </w:p>
        </w:tc>
      </w:tr>
      <w:tr w:rsidR="00A35C04" w:rsidRPr="0005530F" w:rsidTr="0005530F">
        <w:tc>
          <w:tcPr>
            <w:tcW w:w="9571" w:type="dxa"/>
            <w:gridSpan w:val="2"/>
          </w:tcPr>
          <w:p w:rsidR="00A35C04" w:rsidRPr="0005530F" w:rsidRDefault="00A35C04" w:rsidP="00985DC8">
            <w:pPr>
              <w:pStyle w:val="ConsPlusNormal"/>
              <w:rPr>
                <w:rFonts w:ascii="Times New Roman" w:hAnsi="Times New Roman" w:cs="Times New Roman"/>
                <w:b/>
              </w:rPr>
            </w:pPr>
            <w:r w:rsidRPr="0005530F">
              <w:rPr>
                <w:rFonts w:ascii="Times New Roman" w:hAnsi="Times New Roman" w:cs="Times New Roman"/>
                <w:b/>
              </w:rPr>
              <w:t>Окружающий мир</w:t>
            </w:r>
          </w:p>
        </w:tc>
      </w:tr>
      <w:tr w:rsidR="00A35C04" w:rsidRPr="0005530F" w:rsidTr="0005530F">
        <w:tc>
          <w:tcPr>
            <w:tcW w:w="4785" w:type="dxa"/>
          </w:tcPr>
          <w:p w:rsidR="00A35C04" w:rsidRPr="0005530F" w:rsidRDefault="00A35C04" w:rsidP="00985DC8">
            <w:pPr>
              <w:pStyle w:val="ConsPlusNormal"/>
              <w:rPr>
                <w:rFonts w:ascii="Times New Roman" w:hAnsi="Times New Roman" w:cs="Times New Roman"/>
              </w:rPr>
            </w:pPr>
            <w:r w:rsidRPr="0005530F">
              <w:rPr>
                <w:rFonts w:ascii="Times New Roman" w:hAnsi="Times New Roman" w:cs="Times New Roman"/>
              </w:rPr>
              <w:t>Понимание особой роли России в мировой истории, воспитание чувства гордости за национальные свершения, открытия, победы.</w:t>
            </w:r>
          </w:p>
          <w:p w:rsidR="00A35C04" w:rsidRPr="0005530F" w:rsidRDefault="00A35C04" w:rsidP="00985DC8">
            <w:pPr>
              <w:pStyle w:val="ConsPlusNormal"/>
              <w:ind w:firstLine="283"/>
              <w:jc w:val="both"/>
              <w:rPr>
                <w:rFonts w:ascii="Times New Roman" w:hAnsi="Times New Roman" w:cs="Times New Roman"/>
              </w:rPr>
            </w:pPr>
          </w:p>
        </w:tc>
        <w:tc>
          <w:tcPr>
            <w:tcW w:w="4786" w:type="dxa"/>
          </w:tcPr>
          <w:p w:rsidR="00A35C04" w:rsidRPr="0005530F" w:rsidRDefault="00A35C04" w:rsidP="00985DC8">
            <w:pPr>
              <w:pStyle w:val="24"/>
              <w:shd w:val="clear" w:color="auto" w:fill="auto"/>
              <w:spacing w:after="0" w:line="240" w:lineRule="auto"/>
              <w:ind w:right="40" w:firstLine="0"/>
              <w:jc w:val="left"/>
              <w:rPr>
                <w:rStyle w:val="33"/>
                <w:sz w:val="20"/>
                <w:szCs w:val="20"/>
              </w:rPr>
            </w:pPr>
            <w:r w:rsidRPr="0005530F">
              <w:rPr>
                <w:rStyle w:val="33"/>
                <w:sz w:val="20"/>
                <w:szCs w:val="20"/>
              </w:rPr>
              <w:t>Различает государственную символику РФ, умеет описывать достопримечательности столицы, родного города и его окрестностей.</w:t>
            </w:r>
          </w:p>
          <w:p w:rsidR="00A35C04" w:rsidRPr="0005530F" w:rsidRDefault="00A35C04" w:rsidP="00985DC8">
            <w:pPr>
              <w:pStyle w:val="24"/>
              <w:shd w:val="clear" w:color="auto" w:fill="auto"/>
              <w:spacing w:after="0" w:line="240" w:lineRule="auto"/>
              <w:ind w:right="40" w:firstLine="0"/>
              <w:jc w:val="left"/>
              <w:rPr>
                <w:rStyle w:val="33"/>
                <w:sz w:val="20"/>
                <w:szCs w:val="20"/>
              </w:rPr>
            </w:pPr>
            <w:r w:rsidRPr="0005530F">
              <w:rPr>
                <w:rStyle w:val="33"/>
                <w:sz w:val="20"/>
                <w:szCs w:val="20"/>
              </w:rPr>
              <w:t>Проявляет эмоционально-положительное отношение и интерес к родной стране, ее культуре, истории, традициям.</w:t>
            </w:r>
          </w:p>
          <w:p w:rsidR="00A35C04" w:rsidRPr="0005530F" w:rsidRDefault="00A35C04" w:rsidP="00985DC8">
            <w:pPr>
              <w:pStyle w:val="24"/>
              <w:shd w:val="clear" w:color="auto" w:fill="auto"/>
              <w:spacing w:after="0" w:line="240" w:lineRule="auto"/>
              <w:ind w:right="40" w:firstLine="0"/>
              <w:jc w:val="left"/>
              <w:rPr>
                <w:spacing w:val="3"/>
                <w:sz w:val="20"/>
                <w:szCs w:val="20"/>
                <w:shd w:val="clear" w:color="auto" w:fill="FFFFFF"/>
              </w:rPr>
            </w:pPr>
            <w:r w:rsidRPr="0005530F">
              <w:rPr>
                <w:rStyle w:val="33"/>
                <w:sz w:val="20"/>
                <w:szCs w:val="20"/>
              </w:rPr>
              <w:t>Умеет оценивать характер взаимоотношений людей в различных социальных ситуациях.</w:t>
            </w:r>
          </w:p>
        </w:tc>
      </w:tr>
      <w:tr w:rsidR="00A35C04" w:rsidRPr="0005530F" w:rsidTr="0005530F">
        <w:tc>
          <w:tcPr>
            <w:tcW w:w="4785" w:type="dxa"/>
          </w:tcPr>
          <w:p w:rsidR="00A35C04" w:rsidRPr="0005530F" w:rsidRDefault="00A35C04" w:rsidP="00985DC8">
            <w:pPr>
              <w:pStyle w:val="ConsPlusNormal"/>
              <w:rPr>
                <w:rFonts w:ascii="Times New Roman" w:hAnsi="Times New Roman" w:cs="Times New Roman"/>
              </w:rPr>
            </w:pPr>
            <w:r w:rsidRPr="0005530F">
              <w:rPr>
                <w:rFonts w:ascii="Times New Roman" w:hAnsi="Times New Roman" w:cs="Times New Roman"/>
              </w:rPr>
              <w:t>Сформированность уважительного отношения к России, родному краю, своей семье, истории, культуре, природе нашей страны, ее современной жизни.</w:t>
            </w:r>
          </w:p>
          <w:p w:rsidR="00A35C04" w:rsidRPr="0005530F" w:rsidRDefault="00A35C04" w:rsidP="00985DC8">
            <w:pPr>
              <w:pStyle w:val="ConsPlusNormal"/>
              <w:ind w:firstLine="283"/>
              <w:jc w:val="both"/>
              <w:rPr>
                <w:rFonts w:ascii="Times New Roman" w:hAnsi="Times New Roman" w:cs="Times New Roman"/>
              </w:rPr>
            </w:pPr>
          </w:p>
        </w:tc>
        <w:tc>
          <w:tcPr>
            <w:tcW w:w="4786" w:type="dxa"/>
          </w:tcPr>
          <w:p w:rsidR="00A35C04" w:rsidRPr="0005530F" w:rsidRDefault="00A35C04" w:rsidP="00985DC8">
            <w:pPr>
              <w:pStyle w:val="4"/>
              <w:shd w:val="clear" w:color="auto" w:fill="auto"/>
              <w:spacing w:before="0" w:line="240" w:lineRule="auto"/>
              <w:ind w:firstLine="0"/>
              <w:jc w:val="left"/>
              <w:rPr>
                <w:sz w:val="20"/>
                <w:szCs w:val="20"/>
              </w:rPr>
            </w:pPr>
            <w:r w:rsidRPr="0005530F">
              <w:rPr>
                <w:rStyle w:val="33"/>
                <w:sz w:val="20"/>
                <w:szCs w:val="20"/>
              </w:rPr>
              <w:t>Различает прошлое, настоящее и будущее.</w:t>
            </w:r>
          </w:p>
          <w:p w:rsidR="00A35C04" w:rsidRPr="0005530F" w:rsidRDefault="00A35C04" w:rsidP="00985DC8">
            <w:pPr>
              <w:pStyle w:val="4"/>
              <w:shd w:val="clear" w:color="auto" w:fill="auto"/>
              <w:spacing w:before="0" w:line="240" w:lineRule="auto"/>
              <w:ind w:firstLine="0"/>
              <w:jc w:val="left"/>
              <w:rPr>
                <w:rStyle w:val="33"/>
                <w:sz w:val="20"/>
                <w:szCs w:val="20"/>
              </w:rPr>
            </w:pPr>
            <w:r w:rsidRPr="0005530F">
              <w:rPr>
                <w:rStyle w:val="33"/>
                <w:sz w:val="20"/>
                <w:szCs w:val="20"/>
              </w:rPr>
              <w:t>Ориентируется важнейших для страны и личности событиях и фактах прошлого и настоящего.</w:t>
            </w:r>
          </w:p>
          <w:p w:rsidR="00A35C04" w:rsidRPr="0005530F" w:rsidRDefault="00A35C04" w:rsidP="00985DC8">
            <w:pPr>
              <w:pStyle w:val="4"/>
              <w:shd w:val="clear" w:color="auto" w:fill="auto"/>
              <w:spacing w:before="0" w:line="240" w:lineRule="auto"/>
              <w:ind w:firstLine="0"/>
              <w:jc w:val="left"/>
              <w:rPr>
                <w:sz w:val="20"/>
                <w:szCs w:val="20"/>
              </w:rPr>
            </w:pPr>
            <w:r w:rsidRPr="0005530F">
              <w:rPr>
                <w:rStyle w:val="33"/>
                <w:sz w:val="20"/>
                <w:szCs w:val="20"/>
              </w:rPr>
              <w:t>Умеет находить факты, относящиеся к образу жизни, обычаям и верованиям наших предков.</w:t>
            </w:r>
          </w:p>
        </w:tc>
      </w:tr>
      <w:tr w:rsidR="00A35C04" w:rsidRPr="0005530F" w:rsidTr="0005530F">
        <w:tc>
          <w:tcPr>
            <w:tcW w:w="4785" w:type="dxa"/>
          </w:tcPr>
          <w:p w:rsidR="00A35C04" w:rsidRPr="0005530F" w:rsidRDefault="00A35C04" w:rsidP="00985DC8">
            <w:pPr>
              <w:pStyle w:val="ConsPlusNormal"/>
              <w:rPr>
                <w:rFonts w:ascii="Times New Roman" w:hAnsi="Times New Roman" w:cs="Times New Roman"/>
              </w:rPr>
            </w:pPr>
            <w:r w:rsidRPr="0005530F">
              <w:rPr>
                <w:rFonts w:ascii="Times New Roman" w:hAnsi="Times New Roman" w:cs="Times New Roman"/>
              </w:rPr>
              <w:t>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tc>
        <w:tc>
          <w:tcPr>
            <w:tcW w:w="4786" w:type="dxa"/>
          </w:tcPr>
          <w:p w:rsidR="00A35C04" w:rsidRPr="0005530F" w:rsidRDefault="00A35C04" w:rsidP="00985DC8">
            <w:pPr>
              <w:pStyle w:val="4"/>
              <w:shd w:val="clear" w:color="auto" w:fill="auto"/>
              <w:spacing w:before="0" w:line="240" w:lineRule="auto"/>
              <w:ind w:firstLine="0"/>
              <w:jc w:val="left"/>
              <w:rPr>
                <w:sz w:val="20"/>
                <w:szCs w:val="20"/>
              </w:rPr>
            </w:pPr>
            <w:r w:rsidRPr="0005530F">
              <w:rPr>
                <w:rStyle w:val="33"/>
                <w:sz w:val="20"/>
                <w:szCs w:val="20"/>
              </w:rPr>
              <w:t>Освоил основы экологической и культурологической грамотности. Соблюдает правила поведения в мире природы и людей.</w:t>
            </w:r>
          </w:p>
          <w:p w:rsidR="00A35C04" w:rsidRPr="0005530F" w:rsidRDefault="00A35C04" w:rsidP="00985DC8">
            <w:pPr>
              <w:pStyle w:val="24"/>
              <w:shd w:val="clear" w:color="auto" w:fill="auto"/>
              <w:spacing w:after="0" w:line="240" w:lineRule="auto"/>
              <w:ind w:right="40" w:firstLine="0"/>
              <w:jc w:val="left"/>
              <w:rPr>
                <w:b/>
                <w:sz w:val="20"/>
                <w:szCs w:val="20"/>
              </w:rPr>
            </w:pPr>
            <w:r w:rsidRPr="0005530F">
              <w:rPr>
                <w:rStyle w:val="33"/>
                <w:sz w:val="20"/>
                <w:szCs w:val="20"/>
              </w:rPr>
              <w:t>Знает правила здорового образа жизни</w:t>
            </w:r>
          </w:p>
        </w:tc>
      </w:tr>
      <w:tr w:rsidR="00A35C04" w:rsidRPr="0005530F" w:rsidTr="0005530F">
        <w:tc>
          <w:tcPr>
            <w:tcW w:w="4785" w:type="dxa"/>
          </w:tcPr>
          <w:p w:rsidR="00A35C04" w:rsidRPr="0005530F" w:rsidRDefault="00A35C04" w:rsidP="00985DC8">
            <w:pPr>
              <w:pStyle w:val="ConsPlusNormal"/>
              <w:rPr>
                <w:rFonts w:ascii="Times New Roman" w:hAnsi="Times New Roman" w:cs="Times New Roman"/>
              </w:rPr>
            </w:pPr>
            <w:r w:rsidRPr="0005530F">
              <w:rPr>
                <w:rFonts w:ascii="Times New Roman" w:hAnsi="Times New Roman" w:cs="Times New Roman"/>
              </w:rPr>
              <w:t>Освоение доступных способов изучения природы и общества (наблюдение, запись, измерение, опыт, сравнение, классификация и другими, с получением информации из семейных архивов, от окружающих людей, в открытом информационном пространстве).</w:t>
            </w:r>
          </w:p>
        </w:tc>
        <w:tc>
          <w:tcPr>
            <w:tcW w:w="4786" w:type="dxa"/>
          </w:tcPr>
          <w:p w:rsidR="00A35C04" w:rsidRPr="0005530F" w:rsidRDefault="00A35C04" w:rsidP="00985DC8">
            <w:pPr>
              <w:rPr>
                <w:rStyle w:val="33"/>
                <w:rFonts w:eastAsiaTheme="minorHAnsi"/>
                <w:sz w:val="20"/>
                <w:szCs w:val="20"/>
              </w:rPr>
            </w:pPr>
            <w:r w:rsidRPr="0005530F">
              <w:rPr>
                <w:rStyle w:val="33"/>
                <w:rFonts w:eastAsiaTheme="minorHAnsi"/>
                <w:sz w:val="20"/>
                <w:szCs w:val="20"/>
              </w:rPr>
              <w:t xml:space="preserve">Владеет элементарными способами изучения природы и общества. </w:t>
            </w:r>
          </w:p>
          <w:p w:rsidR="00A35C04" w:rsidRPr="0005530F" w:rsidRDefault="00A35C04" w:rsidP="00985DC8">
            <w:pPr>
              <w:rPr>
                <w:rFonts w:ascii="Times New Roman" w:hAnsi="Times New Roman" w:cs="Times New Roman"/>
                <w:sz w:val="20"/>
                <w:szCs w:val="20"/>
                <w:lang w:eastAsia="ru-RU"/>
              </w:rPr>
            </w:pPr>
            <w:r w:rsidRPr="0005530F">
              <w:rPr>
                <w:rStyle w:val="33"/>
                <w:rFonts w:eastAsiaTheme="minorHAnsi"/>
                <w:sz w:val="20"/>
                <w:szCs w:val="20"/>
              </w:rPr>
              <w:t>Умеет проводить наблюдения в природе, вести записи, ставить опыты, вести сравнения. Получать информацию из семейных архивов, от окружающих людей в открытом информационном пространстве.</w:t>
            </w:r>
          </w:p>
        </w:tc>
      </w:tr>
      <w:tr w:rsidR="00A35C04" w:rsidRPr="0005530F" w:rsidTr="0005530F">
        <w:tc>
          <w:tcPr>
            <w:tcW w:w="4785" w:type="dxa"/>
          </w:tcPr>
          <w:p w:rsidR="00A35C04" w:rsidRPr="0005530F" w:rsidRDefault="00A35C04" w:rsidP="00985DC8">
            <w:pPr>
              <w:pStyle w:val="ConsPlusNormal"/>
              <w:rPr>
                <w:rFonts w:ascii="Times New Roman" w:hAnsi="Times New Roman" w:cs="Times New Roman"/>
              </w:rPr>
            </w:pPr>
            <w:r w:rsidRPr="0005530F">
              <w:rPr>
                <w:rFonts w:ascii="Times New Roman" w:hAnsi="Times New Roman" w:cs="Times New Roman"/>
              </w:rPr>
              <w:t>Развитие навыков устанавливать и выявлять причинно-следственные связи в окружающем мире.</w:t>
            </w:r>
          </w:p>
        </w:tc>
        <w:tc>
          <w:tcPr>
            <w:tcW w:w="4786" w:type="dxa"/>
          </w:tcPr>
          <w:p w:rsidR="00A35C04" w:rsidRPr="0005530F" w:rsidRDefault="00A35C04" w:rsidP="00985DC8">
            <w:pPr>
              <w:pStyle w:val="4"/>
              <w:shd w:val="clear" w:color="auto" w:fill="auto"/>
              <w:spacing w:before="0" w:line="240" w:lineRule="auto"/>
              <w:ind w:firstLine="0"/>
              <w:jc w:val="left"/>
              <w:rPr>
                <w:rStyle w:val="33"/>
                <w:sz w:val="20"/>
                <w:szCs w:val="20"/>
              </w:rPr>
            </w:pPr>
            <w:r w:rsidRPr="0005530F">
              <w:rPr>
                <w:rStyle w:val="33"/>
                <w:sz w:val="20"/>
                <w:szCs w:val="20"/>
              </w:rPr>
              <w:t>Умеет видеть и понимать некоторые причинно-следственные связи в окружающем мире.</w:t>
            </w:r>
          </w:p>
          <w:p w:rsidR="00A35C04" w:rsidRPr="0005530F" w:rsidRDefault="00A35C04" w:rsidP="00985DC8">
            <w:pPr>
              <w:pStyle w:val="4"/>
              <w:shd w:val="clear" w:color="auto" w:fill="auto"/>
              <w:spacing w:before="0" w:line="240" w:lineRule="auto"/>
              <w:ind w:firstLine="0"/>
              <w:jc w:val="left"/>
              <w:rPr>
                <w:sz w:val="20"/>
                <w:szCs w:val="20"/>
              </w:rPr>
            </w:pPr>
            <w:r w:rsidRPr="0005530F">
              <w:rPr>
                <w:rStyle w:val="33"/>
                <w:sz w:val="20"/>
                <w:szCs w:val="20"/>
              </w:rPr>
              <w:t xml:space="preserve">Умеет фиксировать результаты наблюдений или </w:t>
            </w:r>
            <w:r w:rsidRPr="0005530F">
              <w:rPr>
                <w:rStyle w:val="33"/>
                <w:sz w:val="20"/>
                <w:szCs w:val="20"/>
              </w:rPr>
              <w:lastRenderedPageBreak/>
              <w:t>опыта в предложенной форме (таблица, словесное описание, условные обозначения)</w:t>
            </w:r>
          </w:p>
        </w:tc>
      </w:tr>
      <w:tr w:rsidR="00A35C04" w:rsidRPr="0005530F" w:rsidTr="0005530F">
        <w:tc>
          <w:tcPr>
            <w:tcW w:w="9571" w:type="dxa"/>
            <w:gridSpan w:val="2"/>
          </w:tcPr>
          <w:p w:rsidR="00A35C04" w:rsidRPr="0005530F" w:rsidRDefault="00A35C04" w:rsidP="00985DC8">
            <w:pPr>
              <w:pStyle w:val="24"/>
              <w:shd w:val="clear" w:color="auto" w:fill="auto"/>
              <w:spacing w:after="0" w:line="240" w:lineRule="auto"/>
              <w:ind w:right="40" w:firstLine="0"/>
              <w:rPr>
                <w:b/>
                <w:sz w:val="20"/>
                <w:szCs w:val="20"/>
              </w:rPr>
            </w:pPr>
            <w:r w:rsidRPr="0005530F">
              <w:rPr>
                <w:b/>
                <w:sz w:val="20"/>
                <w:szCs w:val="20"/>
              </w:rPr>
              <w:lastRenderedPageBreak/>
              <w:t>Основы религиозных культур и светской этики</w:t>
            </w:r>
          </w:p>
        </w:tc>
      </w:tr>
      <w:tr w:rsidR="00A35C04" w:rsidRPr="0005530F" w:rsidTr="0005530F">
        <w:tc>
          <w:tcPr>
            <w:tcW w:w="4785" w:type="dxa"/>
          </w:tcPr>
          <w:p w:rsidR="00A35C04" w:rsidRPr="0005530F" w:rsidRDefault="00A35C04" w:rsidP="00985DC8">
            <w:pPr>
              <w:pStyle w:val="ConsPlusNormal"/>
              <w:rPr>
                <w:rFonts w:ascii="Times New Roman" w:hAnsi="Times New Roman" w:cs="Times New Roman"/>
              </w:rPr>
            </w:pPr>
            <w:r w:rsidRPr="0005530F">
              <w:rPr>
                <w:rFonts w:ascii="Times New Roman" w:hAnsi="Times New Roman" w:cs="Times New Roman"/>
              </w:rPr>
              <w:t>Готовность к нравственному самосовершенствованию, духовному саморазвитию.</w:t>
            </w:r>
          </w:p>
        </w:tc>
        <w:tc>
          <w:tcPr>
            <w:tcW w:w="4786" w:type="dxa"/>
          </w:tcPr>
          <w:p w:rsidR="00A35C04" w:rsidRPr="0005530F" w:rsidRDefault="00A35C04" w:rsidP="00985DC8">
            <w:pPr>
              <w:pStyle w:val="24"/>
              <w:shd w:val="clear" w:color="auto" w:fill="auto"/>
              <w:spacing w:after="0" w:line="240" w:lineRule="auto"/>
              <w:ind w:right="40" w:firstLine="0"/>
              <w:jc w:val="left"/>
              <w:rPr>
                <w:sz w:val="20"/>
                <w:szCs w:val="20"/>
              </w:rPr>
            </w:pPr>
            <w:r w:rsidRPr="0005530F">
              <w:rPr>
                <w:sz w:val="20"/>
                <w:szCs w:val="20"/>
              </w:rPr>
              <w:t>Имеет представление о нравственном самосовершенствовании и духовном саморазвитии.</w:t>
            </w:r>
          </w:p>
        </w:tc>
      </w:tr>
      <w:tr w:rsidR="00A35C04" w:rsidRPr="0005530F" w:rsidTr="0005530F">
        <w:tc>
          <w:tcPr>
            <w:tcW w:w="4785" w:type="dxa"/>
          </w:tcPr>
          <w:p w:rsidR="00A35C04" w:rsidRPr="0005530F" w:rsidRDefault="00A35C04" w:rsidP="00985DC8">
            <w:pPr>
              <w:pStyle w:val="ConsPlusNormal"/>
              <w:rPr>
                <w:rFonts w:ascii="Times New Roman" w:hAnsi="Times New Roman" w:cs="Times New Roman"/>
              </w:rPr>
            </w:pPr>
            <w:r w:rsidRPr="0005530F">
              <w:rPr>
                <w:rFonts w:ascii="Times New Roman" w:hAnsi="Times New Roman" w:cs="Times New Roman"/>
              </w:rPr>
              <w:t>Знакомство с основными нормами светской и религиозной морали, понимание их значения в выстраивании конструктивных отношений в семье и обществе.</w:t>
            </w:r>
          </w:p>
        </w:tc>
        <w:tc>
          <w:tcPr>
            <w:tcW w:w="4786" w:type="dxa"/>
          </w:tcPr>
          <w:p w:rsidR="00A35C04" w:rsidRPr="0005530F" w:rsidRDefault="00A35C04" w:rsidP="00985DC8">
            <w:pPr>
              <w:pStyle w:val="24"/>
              <w:shd w:val="clear" w:color="auto" w:fill="auto"/>
              <w:spacing w:after="0" w:line="240" w:lineRule="auto"/>
              <w:ind w:right="40" w:firstLine="0"/>
              <w:jc w:val="left"/>
              <w:rPr>
                <w:sz w:val="20"/>
                <w:szCs w:val="20"/>
              </w:rPr>
            </w:pPr>
            <w:r w:rsidRPr="0005530F">
              <w:rPr>
                <w:sz w:val="20"/>
                <w:szCs w:val="20"/>
              </w:rPr>
              <w:t>Владеет основными нормами светской и религиозной морали, понимает их значения в выстраивании конструктивных отношений в семье и обществе.</w:t>
            </w:r>
          </w:p>
        </w:tc>
      </w:tr>
      <w:tr w:rsidR="00A35C04" w:rsidRPr="0005530F" w:rsidTr="0005530F">
        <w:tc>
          <w:tcPr>
            <w:tcW w:w="4785" w:type="dxa"/>
          </w:tcPr>
          <w:p w:rsidR="00A35C04" w:rsidRPr="0005530F" w:rsidRDefault="00A35C04" w:rsidP="00985DC8">
            <w:pPr>
              <w:pStyle w:val="ConsPlusNormal"/>
              <w:rPr>
                <w:rFonts w:ascii="Times New Roman" w:hAnsi="Times New Roman" w:cs="Times New Roman"/>
              </w:rPr>
            </w:pPr>
            <w:r w:rsidRPr="0005530F">
              <w:rPr>
                <w:rFonts w:ascii="Times New Roman" w:hAnsi="Times New Roman" w:cs="Times New Roman"/>
              </w:rPr>
              <w:t>Понимание значения нравственности, веры и религии в жизни человека и общества.</w:t>
            </w:r>
          </w:p>
        </w:tc>
        <w:tc>
          <w:tcPr>
            <w:tcW w:w="4786" w:type="dxa"/>
          </w:tcPr>
          <w:p w:rsidR="00A35C04" w:rsidRPr="0005530F" w:rsidRDefault="00A35C04" w:rsidP="00985DC8">
            <w:pPr>
              <w:pStyle w:val="24"/>
              <w:shd w:val="clear" w:color="auto" w:fill="auto"/>
              <w:spacing w:after="0" w:line="240" w:lineRule="auto"/>
              <w:ind w:right="40" w:firstLine="0"/>
              <w:jc w:val="left"/>
              <w:rPr>
                <w:sz w:val="20"/>
                <w:szCs w:val="20"/>
              </w:rPr>
            </w:pPr>
            <w:r w:rsidRPr="0005530F">
              <w:rPr>
                <w:sz w:val="20"/>
                <w:szCs w:val="20"/>
              </w:rPr>
              <w:t>Имеет понимание о значениях нравственности, веры и религии в жизни человека и общества.</w:t>
            </w:r>
          </w:p>
        </w:tc>
      </w:tr>
      <w:tr w:rsidR="00A35C04" w:rsidRPr="0005530F" w:rsidTr="0005530F">
        <w:tc>
          <w:tcPr>
            <w:tcW w:w="4785" w:type="dxa"/>
          </w:tcPr>
          <w:p w:rsidR="00A35C04" w:rsidRPr="0005530F" w:rsidRDefault="00A35C04" w:rsidP="00985DC8">
            <w:pPr>
              <w:pStyle w:val="ConsPlusNormal"/>
              <w:rPr>
                <w:rFonts w:ascii="Times New Roman" w:hAnsi="Times New Roman" w:cs="Times New Roman"/>
              </w:rPr>
            </w:pPr>
            <w:r w:rsidRPr="0005530F">
              <w:rPr>
                <w:rFonts w:ascii="Times New Roman" w:hAnsi="Times New Roman" w:cs="Times New Roman"/>
              </w:rPr>
              <w:t>Формирование первоначальных представлений о светской этике, о традиционных религиях, их роли в культуре, истории и современности России</w:t>
            </w:r>
          </w:p>
        </w:tc>
        <w:tc>
          <w:tcPr>
            <w:tcW w:w="4786" w:type="dxa"/>
          </w:tcPr>
          <w:p w:rsidR="00A35C04" w:rsidRPr="0005530F" w:rsidRDefault="00A35C04" w:rsidP="00985DC8">
            <w:pPr>
              <w:pStyle w:val="4"/>
              <w:shd w:val="clear" w:color="auto" w:fill="auto"/>
              <w:spacing w:before="0" w:line="240" w:lineRule="auto"/>
              <w:ind w:firstLine="0"/>
              <w:jc w:val="left"/>
              <w:rPr>
                <w:sz w:val="20"/>
                <w:szCs w:val="20"/>
              </w:rPr>
            </w:pPr>
            <w:r w:rsidRPr="0005530F">
              <w:rPr>
                <w:rStyle w:val="33"/>
                <w:sz w:val="20"/>
                <w:szCs w:val="20"/>
              </w:rPr>
              <w:t>Имеет представление о национальном составе народов России, мира, разнообразии мировых религий и общечеловеческих ценностях независимо от этнокультуры.</w:t>
            </w:r>
          </w:p>
          <w:p w:rsidR="00A35C04" w:rsidRPr="0005530F" w:rsidRDefault="00A35C04" w:rsidP="00985DC8">
            <w:pPr>
              <w:pStyle w:val="4"/>
              <w:shd w:val="clear" w:color="auto" w:fill="auto"/>
              <w:spacing w:before="0" w:line="240" w:lineRule="auto"/>
              <w:ind w:firstLine="0"/>
              <w:jc w:val="left"/>
              <w:rPr>
                <w:rStyle w:val="33"/>
                <w:sz w:val="20"/>
                <w:szCs w:val="20"/>
              </w:rPr>
            </w:pPr>
            <w:r w:rsidRPr="0005530F">
              <w:rPr>
                <w:rStyle w:val="33"/>
                <w:sz w:val="20"/>
                <w:szCs w:val="20"/>
              </w:rPr>
              <w:t>Является носителем естественной толерантности в поликультурной среде школы.</w:t>
            </w:r>
          </w:p>
          <w:p w:rsidR="00A35C04" w:rsidRPr="0005530F" w:rsidRDefault="00A35C04" w:rsidP="00985DC8">
            <w:pPr>
              <w:pStyle w:val="4"/>
              <w:shd w:val="clear" w:color="auto" w:fill="auto"/>
              <w:spacing w:before="0" w:line="240" w:lineRule="auto"/>
              <w:ind w:firstLine="0"/>
              <w:jc w:val="left"/>
              <w:rPr>
                <w:sz w:val="20"/>
                <w:szCs w:val="20"/>
              </w:rPr>
            </w:pPr>
            <w:r w:rsidRPr="0005530F">
              <w:rPr>
                <w:rStyle w:val="33"/>
                <w:sz w:val="20"/>
                <w:szCs w:val="20"/>
              </w:rPr>
              <w:t>Соблюдает нормы поведения, принятые в современном обществе.</w:t>
            </w:r>
          </w:p>
        </w:tc>
      </w:tr>
      <w:tr w:rsidR="00A35C04" w:rsidRPr="0005530F" w:rsidTr="0005530F">
        <w:tc>
          <w:tcPr>
            <w:tcW w:w="4785" w:type="dxa"/>
          </w:tcPr>
          <w:p w:rsidR="00A35C04" w:rsidRPr="0005530F" w:rsidRDefault="00A35C04" w:rsidP="00985DC8">
            <w:pPr>
              <w:pStyle w:val="ConsPlusNormal"/>
              <w:rPr>
                <w:rFonts w:ascii="Times New Roman" w:hAnsi="Times New Roman" w:cs="Times New Roman"/>
              </w:rPr>
            </w:pPr>
            <w:r w:rsidRPr="0005530F">
              <w:rPr>
                <w:rFonts w:ascii="Times New Roman" w:hAnsi="Times New Roman" w:cs="Times New Roman"/>
              </w:rPr>
              <w:t>Первоначальные представления об исторической роли традиционных религий в становлении российской государственности.</w:t>
            </w:r>
          </w:p>
        </w:tc>
        <w:tc>
          <w:tcPr>
            <w:tcW w:w="4786" w:type="dxa"/>
          </w:tcPr>
          <w:p w:rsidR="00A35C04" w:rsidRPr="0005530F" w:rsidRDefault="00A35C04" w:rsidP="00985DC8">
            <w:pPr>
              <w:pStyle w:val="24"/>
              <w:shd w:val="clear" w:color="auto" w:fill="auto"/>
              <w:spacing w:after="0" w:line="240" w:lineRule="auto"/>
              <w:ind w:right="40" w:firstLine="0"/>
              <w:jc w:val="left"/>
              <w:rPr>
                <w:b/>
                <w:sz w:val="20"/>
                <w:szCs w:val="20"/>
              </w:rPr>
            </w:pPr>
            <w:r w:rsidRPr="0005530F">
              <w:rPr>
                <w:sz w:val="20"/>
                <w:szCs w:val="20"/>
              </w:rPr>
              <w:t>Имеет представление об исторической роли традиционных религий в становлении российской государственности.</w:t>
            </w:r>
          </w:p>
        </w:tc>
      </w:tr>
      <w:tr w:rsidR="00A35C04" w:rsidRPr="0005530F" w:rsidTr="0005530F">
        <w:tc>
          <w:tcPr>
            <w:tcW w:w="4785" w:type="dxa"/>
          </w:tcPr>
          <w:p w:rsidR="00A35C04" w:rsidRPr="0005530F" w:rsidRDefault="00A35C04" w:rsidP="00985DC8">
            <w:pPr>
              <w:pStyle w:val="ConsPlusNormal"/>
              <w:rPr>
                <w:rFonts w:ascii="Times New Roman" w:hAnsi="Times New Roman" w:cs="Times New Roman"/>
              </w:rPr>
            </w:pPr>
            <w:r w:rsidRPr="0005530F">
              <w:rPr>
                <w:rFonts w:ascii="Times New Roman" w:hAnsi="Times New Roman" w:cs="Times New Roman"/>
              </w:rPr>
              <w:t>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tc>
        <w:tc>
          <w:tcPr>
            <w:tcW w:w="4786" w:type="dxa"/>
          </w:tcPr>
          <w:p w:rsidR="00A35C04" w:rsidRPr="0005530F" w:rsidRDefault="00A35C04" w:rsidP="00985DC8">
            <w:pPr>
              <w:pStyle w:val="24"/>
              <w:shd w:val="clear" w:color="auto" w:fill="auto"/>
              <w:spacing w:after="0" w:line="240" w:lineRule="auto"/>
              <w:ind w:right="40" w:firstLine="0"/>
              <w:jc w:val="left"/>
              <w:rPr>
                <w:sz w:val="20"/>
                <w:szCs w:val="20"/>
              </w:rPr>
            </w:pPr>
            <w:r w:rsidRPr="0005530F">
              <w:rPr>
                <w:sz w:val="20"/>
                <w:szCs w:val="20"/>
              </w:rPr>
              <w:t xml:space="preserve">Владеет внутренней установкой личности, поступать согласно своей совести. Обладает чувством нравственности, основанной на свободе совести и вероисповедания. </w:t>
            </w:r>
          </w:p>
          <w:p w:rsidR="00A35C04" w:rsidRPr="0005530F" w:rsidRDefault="00A35C04" w:rsidP="00985DC8">
            <w:pPr>
              <w:pStyle w:val="24"/>
              <w:shd w:val="clear" w:color="auto" w:fill="auto"/>
              <w:spacing w:after="0" w:line="240" w:lineRule="auto"/>
              <w:ind w:right="40" w:firstLine="0"/>
              <w:jc w:val="left"/>
              <w:rPr>
                <w:b/>
                <w:sz w:val="20"/>
                <w:szCs w:val="20"/>
              </w:rPr>
            </w:pPr>
            <w:r w:rsidRPr="0005530F">
              <w:rPr>
                <w:sz w:val="20"/>
                <w:szCs w:val="20"/>
              </w:rPr>
              <w:t>Имеет представление о духовных традициях народов России.</w:t>
            </w:r>
          </w:p>
        </w:tc>
      </w:tr>
      <w:tr w:rsidR="00A35C04" w:rsidRPr="0005530F" w:rsidTr="0005530F">
        <w:tc>
          <w:tcPr>
            <w:tcW w:w="4785" w:type="dxa"/>
          </w:tcPr>
          <w:p w:rsidR="00A35C04" w:rsidRPr="0005530F" w:rsidRDefault="00A35C04" w:rsidP="00985DC8">
            <w:pPr>
              <w:pStyle w:val="ConsPlusNormal"/>
              <w:rPr>
                <w:rFonts w:ascii="Times New Roman" w:hAnsi="Times New Roman" w:cs="Times New Roman"/>
              </w:rPr>
            </w:pPr>
            <w:r w:rsidRPr="0005530F">
              <w:rPr>
                <w:rFonts w:ascii="Times New Roman" w:hAnsi="Times New Roman" w:cs="Times New Roman"/>
              </w:rPr>
              <w:t>Осознание ценности человеческой жизни.</w:t>
            </w:r>
          </w:p>
        </w:tc>
        <w:tc>
          <w:tcPr>
            <w:tcW w:w="4786" w:type="dxa"/>
          </w:tcPr>
          <w:p w:rsidR="00A35C04" w:rsidRPr="0005530F" w:rsidRDefault="00A35C04" w:rsidP="00985DC8">
            <w:pPr>
              <w:pStyle w:val="24"/>
              <w:shd w:val="clear" w:color="auto" w:fill="auto"/>
              <w:spacing w:after="0" w:line="240" w:lineRule="auto"/>
              <w:ind w:right="40" w:firstLine="0"/>
              <w:jc w:val="left"/>
              <w:rPr>
                <w:b/>
                <w:sz w:val="20"/>
                <w:szCs w:val="20"/>
              </w:rPr>
            </w:pPr>
            <w:r w:rsidRPr="0005530F">
              <w:rPr>
                <w:sz w:val="20"/>
                <w:szCs w:val="20"/>
              </w:rPr>
              <w:t>Имеет представление о ценности человеческой жизни.</w:t>
            </w:r>
          </w:p>
        </w:tc>
      </w:tr>
      <w:tr w:rsidR="00A35C04" w:rsidRPr="0005530F" w:rsidTr="0005530F">
        <w:tc>
          <w:tcPr>
            <w:tcW w:w="9571" w:type="dxa"/>
            <w:gridSpan w:val="2"/>
          </w:tcPr>
          <w:p w:rsidR="00A35C04" w:rsidRPr="0005530F" w:rsidRDefault="00A35C04" w:rsidP="00985DC8">
            <w:pPr>
              <w:pStyle w:val="24"/>
              <w:shd w:val="clear" w:color="auto" w:fill="auto"/>
              <w:spacing w:after="0" w:line="240" w:lineRule="auto"/>
              <w:ind w:right="40" w:firstLine="0"/>
              <w:rPr>
                <w:b/>
                <w:sz w:val="20"/>
                <w:szCs w:val="20"/>
              </w:rPr>
            </w:pPr>
            <w:r w:rsidRPr="0005530F">
              <w:rPr>
                <w:b/>
                <w:sz w:val="20"/>
                <w:szCs w:val="20"/>
              </w:rPr>
              <w:t>Изобразительное искусство</w:t>
            </w:r>
          </w:p>
        </w:tc>
      </w:tr>
      <w:tr w:rsidR="00A35C04" w:rsidRPr="0005530F" w:rsidTr="0005530F">
        <w:tc>
          <w:tcPr>
            <w:tcW w:w="4785" w:type="dxa"/>
          </w:tcPr>
          <w:p w:rsidR="00A35C04" w:rsidRPr="0005530F" w:rsidRDefault="00A35C04" w:rsidP="00985DC8">
            <w:pPr>
              <w:pStyle w:val="ConsPlusNormal"/>
              <w:rPr>
                <w:rFonts w:ascii="Times New Roman" w:hAnsi="Times New Roman" w:cs="Times New Roman"/>
              </w:rPr>
            </w:pPr>
            <w:r w:rsidRPr="0005530F">
              <w:rPr>
                <w:rFonts w:ascii="Times New Roman" w:hAnsi="Times New Roman" w:cs="Times New Roman"/>
              </w:rPr>
              <w:t>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tc>
        <w:tc>
          <w:tcPr>
            <w:tcW w:w="4786" w:type="dxa"/>
          </w:tcPr>
          <w:p w:rsidR="00A35C04" w:rsidRPr="0005530F" w:rsidRDefault="00A35C04" w:rsidP="00985DC8">
            <w:pPr>
              <w:pStyle w:val="24"/>
              <w:shd w:val="clear" w:color="auto" w:fill="auto"/>
              <w:spacing w:after="0" w:line="240" w:lineRule="auto"/>
              <w:ind w:right="40" w:firstLine="0"/>
              <w:jc w:val="left"/>
              <w:rPr>
                <w:rStyle w:val="33"/>
                <w:sz w:val="20"/>
                <w:szCs w:val="20"/>
              </w:rPr>
            </w:pPr>
            <w:r w:rsidRPr="0005530F">
              <w:rPr>
                <w:rStyle w:val="33"/>
                <w:sz w:val="20"/>
                <w:szCs w:val="20"/>
              </w:rPr>
              <w:t>Обладает чувством прекрасного и эстетического на основе знакомства с мировой и отечественной художественной культурой.</w:t>
            </w:r>
          </w:p>
          <w:p w:rsidR="00A35C04" w:rsidRPr="0005530F" w:rsidRDefault="00A35C04" w:rsidP="00985DC8">
            <w:pPr>
              <w:pStyle w:val="24"/>
              <w:shd w:val="clear" w:color="auto" w:fill="auto"/>
              <w:spacing w:after="0" w:line="240" w:lineRule="auto"/>
              <w:ind w:right="40" w:firstLine="0"/>
              <w:jc w:val="left"/>
              <w:rPr>
                <w:b/>
                <w:sz w:val="20"/>
                <w:szCs w:val="20"/>
              </w:rPr>
            </w:pPr>
            <w:r w:rsidRPr="0005530F">
              <w:rPr>
                <w:rStyle w:val="33"/>
                <w:sz w:val="20"/>
                <w:szCs w:val="20"/>
              </w:rPr>
              <w:t>Умеет оценивать произведения искусства с эстетической точки зрения и на уровне эмоционального восприятия.</w:t>
            </w:r>
          </w:p>
        </w:tc>
      </w:tr>
      <w:tr w:rsidR="00A35C04" w:rsidRPr="0005530F" w:rsidTr="0005530F">
        <w:tc>
          <w:tcPr>
            <w:tcW w:w="4785" w:type="dxa"/>
          </w:tcPr>
          <w:p w:rsidR="00A35C04" w:rsidRPr="0005530F" w:rsidRDefault="00A35C04" w:rsidP="00985DC8">
            <w:pPr>
              <w:pStyle w:val="ConsPlusNormal"/>
              <w:rPr>
                <w:rFonts w:ascii="Times New Roman" w:hAnsi="Times New Roman" w:cs="Times New Roman"/>
              </w:rPr>
            </w:pPr>
            <w:r w:rsidRPr="0005530F">
              <w:rPr>
                <w:rFonts w:ascii="Times New Roman" w:hAnsi="Times New Roman" w:cs="Times New Roman"/>
              </w:rPr>
              <w:t>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tc>
        <w:tc>
          <w:tcPr>
            <w:tcW w:w="4786" w:type="dxa"/>
          </w:tcPr>
          <w:p w:rsidR="00A35C04" w:rsidRPr="0005530F" w:rsidRDefault="00A35C04" w:rsidP="00985DC8">
            <w:pPr>
              <w:pStyle w:val="24"/>
              <w:shd w:val="clear" w:color="auto" w:fill="auto"/>
              <w:spacing w:after="0" w:line="240" w:lineRule="auto"/>
              <w:ind w:right="40" w:firstLine="0"/>
              <w:jc w:val="left"/>
              <w:rPr>
                <w:sz w:val="20"/>
                <w:szCs w:val="20"/>
              </w:rPr>
            </w:pPr>
            <w:r w:rsidRPr="0005530F">
              <w:rPr>
                <w:sz w:val="20"/>
                <w:szCs w:val="20"/>
              </w:rPr>
              <w:t>Имеет основы художественной культуры, в том числе на материале художественной культуры родного края, эстетического отношения к миру.</w:t>
            </w:r>
          </w:p>
          <w:p w:rsidR="00A35C04" w:rsidRPr="0005530F" w:rsidRDefault="00A35C04" w:rsidP="00985DC8">
            <w:pPr>
              <w:pStyle w:val="24"/>
              <w:shd w:val="clear" w:color="auto" w:fill="auto"/>
              <w:spacing w:after="0" w:line="240" w:lineRule="auto"/>
              <w:ind w:right="40" w:firstLine="0"/>
              <w:jc w:val="left"/>
              <w:rPr>
                <w:b/>
                <w:sz w:val="20"/>
                <w:szCs w:val="20"/>
              </w:rPr>
            </w:pPr>
            <w:r w:rsidRPr="0005530F">
              <w:rPr>
                <w:sz w:val="20"/>
                <w:szCs w:val="20"/>
              </w:rPr>
              <w:t>Понимает красоту как ценности и потребности в художественном творчестве и в общении с искусством.</w:t>
            </w:r>
          </w:p>
        </w:tc>
      </w:tr>
      <w:tr w:rsidR="00A35C04" w:rsidRPr="0005530F" w:rsidTr="0005530F">
        <w:tc>
          <w:tcPr>
            <w:tcW w:w="4785" w:type="dxa"/>
          </w:tcPr>
          <w:p w:rsidR="00A35C04" w:rsidRPr="0005530F" w:rsidRDefault="00A35C04" w:rsidP="00985DC8">
            <w:pPr>
              <w:pStyle w:val="ConsPlusNormal"/>
              <w:tabs>
                <w:tab w:val="left" w:pos="1650"/>
              </w:tabs>
              <w:rPr>
                <w:rFonts w:ascii="Times New Roman" w:hAnsi="Times New Roman" w:cs="Times New Roman"/>
              </w:rPr>
            </w:pPr>
            <w:r w:rsidRPr="0005530F">
              <w:rPr>
                <w:rFonts w:ascii="Times New Roman" w:hAnsi="Times New Roman" w:cs="Times New Roman"/>
              </w:rPr>
              <w:t>Овладение практическими умениями и навыками в восприятии, анализе и оценке произведений искусства</w:t>
            </w:r>
          </w:p>
        </w:tc>
        <w:tc>
          <w:tcPr>
            <w:tcW w:w="4786" w:type="dxa"/>
          </w:tcPr>
          <w:p w:rsidR="00A35C04" w:rsidRPr="0005530F" w:rsidRDefault="00A35C04" w:rsidP="00985DC8">
            <w:pPr>
              <w:pStyle w:val="4"/>
              <w:shd w:val="clear" w:color="auto" w:fill="auto"/>
              <w:spacing w:before="0" w:line="240" w:lineRule="auto"/>
              <w:ind w:firstLine="0"/>
              <w:jc w:val="left"/>
              <w:rPr>
                <w:rStyle w:val="33"/>
                <w:sz w:val="20"/>
                <w:szCs w:val="20"/>
              </w:rPr>
            </w:pPr>
            <w:r w:rsidRPr="0005530F">
              <w:rPr>
                <w:rStyle w:val="33"/>
                <w:sz w:val="20"/>
                <w:szCs w:val="20"/>
              </w:rPr>
              <w:t>Владеет навыков изображения многофигурных композиций на значимые жизненные темы и обладает опытом участия в коллективных работах на эти темы.</w:t>
            </w:r>
          </w:p>
          <w:p w:rsidR="00A35C04" w:rsidRPr="0005530F" w:rsidRDefault="00A35C04" w:rsidP="00985DC8">
            <w:pPr>
              <w:pStyle w:val="4"/>
              <w:shd w:val="clear" w:color="auto" w:fill="auto"/>
              <w:spacing w:before="0" w:line="240" w:lineRule="auto"/>
              <w:ind w:firstLine="0"/>
              <w:jc w:val="left"/>
              <w:rPr>
                <w:sz w:val="20"/>
                <w:szCs w:val="20"/>
              </w:rPr>
            </w:pPr>
            <w:r w:rsidRPr="0005530F">
              <w:rPr>
                <w:rStyle w:val="33"/>
                <w:sz w:val="20"/>
                <w:szCs w:val="20"/>
              </w:rPr>
              <w:t>Умеет изобразить пейзаж, натюрморт, портрет, выражая к ним свое эмоциональное отношение.</w:t>
            </w:r>
          </w:p>
        </w:tc>
      </w:tr>
      <w:tr w:rsidR="00A35C04" w:rsidRPr="0005530F" w:rsidTr="0005530F">
        <w:tc>
          <w:tcPr>
            <w:tcW w:w="4785" w:type="dxa"/>
          </w:tcPr>
          <w:p w:rsidR="00A35C04" w:rsidRPr="0005530F" w:rsidRDefault="00A35C04" w:rsidP="00985DC8">
            <w:pPr>
              <w:pStyle w:val="ConsPlusNormal"/>
              <w:rPr>
                <w:rFonts w:ascii="Times New Roman" w:hAnsi="Times New Roman" w:cs="Times New Roman"/>
              </w:rPr>
            </w:pPr>
            <w:r w:rsidRPr="0005530F">
              <w:rPr>
                <w:rFonts w:ascii="Times New Roman" w:hAnsi="Times New Roman" w:cs="Times New Roman"/>
              </w:rPr>
              <w:t xml:space="preserve">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w:t>
            </w:r>
            <w:r w:rsidR="009B1AEA" w:rsidRPr="0005530F">
              <w:rPr>
                <w:rFonts w:ascii="Times New Roman" w:hAnsi="Times New Roman" w:cs="Times New Roman"/>
              </w:rPr>
              <w:t>фотография, видеозапись</w:t>
            </w:r>
            <w:r w:rsidRPr="0005530F">
              <w:rPr>
                <w:rFonts w:ascii="Times New Roman" w:hAnsi="Times New Roman" w:cs="Times New Roman"/>
              </w:rPr>
              <w:t>, элементы мультипликации и пр.).</w:t>
            </w:r>
          </w:p>
        </w:tc>
        <w:tc>
          <w:tcPr>
            <w:tcW w:w="4786" w:type="dxa"/>
          </w:tcPr>
          <w:p w:rsidR="00A35C04" w:rsidRPr="0005530F" w:rsidRDefault="00A35C04" w:rsidP="00985DC8">
            <w:pPr>
              <w:pStyle w:val="24"/>
              <w:shd w:val="clear" w:color="auto" w:fill="auto"/>
              <w:spacing w:after="0" w:line="240" w:lineRule="auto"/>
              <w:ind w:right="40" w:firstLine="0"/>
              <w:jc w:val="left"/>
              <w:rPr>
                <w:b/>
                <w:sz w:val="20"/>
                <w:szCs w:val="20"/>
              </w:rPr>
            </w:pPr>
            <w:r w:rsidRPr="0005530F">
              <w:rPr>
                <w:rStyle w:val="33"/>
                <w:sz w:val="20"/>
                <w:szCs w:val="20"/>
              </w:rPr>
              <w:t xml:space="preserve">Умеет различать виды художественной деятельности. Обладает опытом участия в художественной творческой деятельности, а также в специфических </w:t>
            </w:r>
            <w:r w:rsidRPr="0005530F">
              <w:rPr>
                <w:sz w:val="20"/>
                <w:szCs w:val="20"/>
              </w:rPr>
              <w:t xml:space="preserve">формах художественной деятельности, базирующихся на ИКТ (цифровая </w:t>
            </w:r>
            <w:r w:rsidR="009B1AEA" w:rsidRPr="0005530F">
              <w:rPr>
                <w:sz w:val="20"/>
                <w:szCs w:val="20"/>
              </w:rPr>
              <w:t>фотография, видеозапись</w:t>
            </w:r>
            <w:r w:rsidRPr="0005530F">
              <w:rPr>
                <w:sz w:val="20"/>
                <w:szCs w:val="20"/>
              </w:rPr>
              <w:t>, элементы мультипликации и пр.).</w:t>
            </w:r>
          </w:p>
        </w:tc>
      </w:tr>
      <w:tr w:rsidR="00A35C04" w:rsidRPr="0005530F" w:rsidTr="0005530F">
        <w:tc>
          <w:tcPr>
            <w:tcW w:w="9571" w:type="dxa"/>
            <w:gridSpan w:val="2"/>
          </w:tcPr>
          <w:p w:rsidR="00A35C04" w:rsidRPr="0005530F" w:rsidRDefault="00A35C04" w:rsidP="00985DC8">
            <w:pPr>
              <w:pStyle w:val="24"/>
              <w:shd w:val="clear" w:color="auto" w:fill="auto"/>
              <w:spacing w:after="0" w:line="240" w:lineRule="auto"/>
              <w:ind w:right="40" w:firstLine="0"/>
              <w:rPr>
                <w:b/>
                <w:sz w:val="20"/>
                <w:szCs w:val="20"/>
              </w:rPr>
            </w:pPr>
            <w:r w:rsidRPr="0005530F">
              <w:rPr>
                <w:b/>
                <w:sz w:val="20"/>
                <w:szCs w:val="20"/>
              </w:rPr>
              <w:t>Музыка</w:t>
            </w:r>
          </w:p>
        </w:tc>
      </w:tr>
      <w:tr w:rsidR="00A35C04" w:rsidRPr="0005530F" w:rsidTr="0005530F">
        <w:tc>
          <w:tcPr>
            <w:tcW w:w="4785" w:type="dxa"/>
          </w:tcPr>
          <w:p w:rsidR="00A35C04" w:rsidRPr="0005530F" w:rsidRDefault="00A35C04" w:rsidP="00985DC8">
            <w:pPr>
              <w:pStyle w:val="ConsPlusNormal"/>
              <w:rPr>
                <w:rFonts w:ascii="Times New Roman" w:hAnsi="Times New Roman" w:cs="Times New Roman"/>
              </w:rPr>
            </w:pPr>
            <w:r w:rsidRPr="0005530F">
              <w:rPr>
                <w:rFonts w:ascii="Times New Roman" w:hAnsi="Times New Roman" w:cs="Times New Roman"/>
              </w:rPr>
              <w:t>Сформированность первоначальных представлений о роли музыки в жизни человека, ее роли в духовно-нравственном развитии человека</w:t>
            </w:r>
          </w:p>
        </w:tc>
        <w:tc>
          <w:tcPr>
            <w:tcW w:w="4786" w:type="dxa"/>
          </w:tcPr>
          <w:p w:rsidR="00A35C04" w:rsidRPr="0005530F" w:rsidRDefault="00A35C04" w:rsidP="00985DC8">
            <w:pPr>
              <w:pStyle w:val="24"/>
              <w:shd w:val="clear" w:color="auto" w:fill="auto"/>
              <w:spacing w:after="0" w:line="240" w:lineRule="auto"/>
              <w:ind w:right="40" w:firstLine="0"/>
              <w:jc w:val="left"/>
              <w:rPr>
                <w:b/>
                <w:sz w:val="20"/>
                <w:szCs w:val="20"/>
              </w:rPr>
            </w:pPr>
            <w:r w:rsidRPr="0005530F">
              <w:rPr>
                <w:rStyle w:val="33"/>
                <w:sz w:val="20"/>
                <w:szCs w:val="20"/>
              </w:rPr>
              <w:t>Владеет основами музыкальной культуры. Обладает основами художественного вкуса.</w:t>
            </w:r>
          </w:p>
        </w:tc>
      </w:tr>
      <w:tr w:rsidR="00A35C04" w:rsidRPr="0005530F" w:rsidTr="0005530F">
        <w:tc>
          <w:tcPr>
            <w:tcW w:w="4785" w:type="dxa"/>
          </w:tcPr>
          <w:p w:rsidR="00A35C04" w:rsidRPr="0005530F" w:rsidRDefault="00A35C04" w:rsidP="00985DC8">
            <w:pPr>
              <w:pStyle w:val="ConsPlusNormal"/>
              <w:rPr>
                <w:rFonts w:ascii="Times New Roman" w:hAnsi="Times New Roman" w:cs="Times New Roman"/>
              </w:rPr>
            </w:pPr>
            <w:r w:rsidRPr="0005530F">
              <w:rPr>
                <w:rFonts w:ascii="Times New Roman" w:hAnsi="Times New Roman" w:cs="Times New Roman"/>
              </w:rPr>
              <w:t xml:space="preserve">Сформированность основ музыкальной культуры, в </w:t>
            </w:r>
            <w:r w:rsidRPr="0005530F">
              <w:rPr>
                <w:rFonts w:ascii="Times New Roman" w:hAnsi="Times New Roman" w:cs="Times New Roman"/>
              </w:rPr>
              <w:lastRenderedPageBreak/>
              <w:t>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tc>
        <w:tc>
          <w:tcPr>
            <w:tcW w:w="4786" w:type="dxa"/>
          </w:tcPr>
          <w:p w:rsidR="00A35C04" w:rsidRPr="0005530F" w:rsidRDefault="00A35C04" w:rsidP="00985DC8">
            <w:pPr>
              <w:pStyle w:val="4"/>
              <w:shd w:val="clear" w:color="auto" w:fill="auto"/>
              <w:spacing w:before="0" w:line="240" w:lineRule="auto"/>
              <w:ind w:firstLine="0"/>
              <w:jc w:val="left"/>
              <w:rPr>
                <w:rStyle w:val="33"/>
                <w:sz w:val="20"/>
                <w:szCs w:val="20"/>
              </w:rPr>
            </w:pPr>
            <w:r w:rsidRPr="0005530F">
              <w:rPr>
                <w:rStyle w:val="33"/>
                <w:sz w:val="20"/>
                <w:szCs w:val="20"/>
              </w:rPr>
              <w:lastRenderedPageBreak/>
              <w:t xml:space="preserve">Проявляет интерес к народной музыке, творчеству </w:t>
            </w:r>
            <w:r w:rsidRPr="0005530F">
              <w:rPr>
                <w:rStyle w:val="33"/>
                <w:sz w:val="20"/>
                <w:szCs w:val="20"/>
              </w:rPr>
              <w:lastRenderedPageBreak/>
              <w:t>родного края. Умеет ориентироваться в музыкальном поэтическом творчестве, в многообразии музыкального фольклора России.</w:t>
            </w:r>
          </w:p>
          <w:p w:rsidR="00A35C04" w:rsidRPr="0005530F" w:rsidRDefault="00A35C04" w:rsidP="00985DC8">
            <w:pPr>
              <w:pStyle w:val="4"/>
              <w:shd w:val="clear" w:color="auto" w:fill="auto"/>
              <w:spacing w:before="0" w:line="240" w:lineRule="auto"/>
              <w:ind w:firstLine="0"/>
              <w:jc w:val="left"/>
              <w:rPr>
                <w:sz w:val="20"/>
                <w:szCs w:val="20"/>
              </w:rPr>
            </w:pPr>
            <w:r w:rsidRPr="0005530F">
              <w:rPr>
                <w:rStyle w:val="33"/>
                <w:sz w:val="20"/>
                <w:szCs w:val="20"/>
              </w:rPr>
              <w:t>Умеет сопоставлять различные образцы народной и профессиональной музыка.</w:t>
            </w:r>
          </w:p>
        </w:tc>
      </w:tr>
      <w:tr w:rsidR="00A35C04" w:rsidRPr="0005530F" w:rsidTr="0005530F">
        <w:tc>
          <w:tcPr>
            <w:tcW w:w="4785" w:type="dxa"/>
          </w:tcPr>
          <w:p w:rsidR="00A35C04" w:rsidRPr="0005530F" w:rsidRDefault="00A35C04" w:rsidP="00985DC8">
            <w:pPr>
              <w:pStyle w:val="ConsPlusNormal"/>
              <w:rPr>
                <w:rFonts w:ascii="Times New Roman" w:hAnsi="Times New Roman" w:cs="Times New Roman"/>
              </w:rPr>
            </w:pPr>
            <w:r w:rsidRPr="0005530F">
              <w:rPr>
                <w:rFonts w:ascii="Times New Roman" w:hAnsi="Times New Roman" w:cs="Times New Roman"/>
              </w:rPr>
              <w:lastRenderedPageBreak/>
              <w:t>Умение воспринимать музыку и выражать свое отношение к музыкальному произведению</w:t>
            </w:r>
          </w:p>
        </w:tc>
        <w:tc>
          <w:tcPr>
            <w:tcW w:w="4786" w:type="dxa"/>
          </w:tcPr>
          <w:p w:rsidR="00A35C04" w:rsidRPr="0005530F" w:rsidRDefault="00A35C04" w:rsidP="00985DC8">
            <w:pPr>
              <w:pStyle w:val="24"/>
              <w:shd w:val="clear" w:color="auto" w:fill="auto"/>
              <w:spacing w:after="0" w:line="240" w:lineRule="auto"/>
              <w:ind w:right="40" w:firstLine="0"/>
              <w:jc w:val="left"/>
              <w:rPr>
                <w:b/>
                <w:sz w:val="20"/>
                <w:szCs w:val="20"/>
              </w:rPr>
            </w:pPr>
            <w:r w:rsidRPr="0005530F">
              <w:rPr>
                <w:rStyle w:val="33"/>
                <w:sz w:val="20"/>
                <w:szCs w:val="20"/>
              </w:rPr>
              <w:t>Умеет воспринимать музыку различных жанров, размышлять о музыкальных произведениях как способе выражения чувств и мыслей человека.</w:t>
            </w:r>
          </w:p>
        </w:tc>
      </w:tr>
      <w:tr w:rsidR="00A35C04" w:rsidRPr="0005530F" w:rsidTr="0005530F">
        <w:tc>
          <w:tcPr>
            <w:tcW w:w="4785" w:type="dxa"/>
          </w:tcPr>
          <w:p w:rsidR="00A35C04" w:rsidRPr="0005530F" w:rsidRDefault="00A35C04" w:rsidP="00985DC8">
            <w:pPr>
              <w:pStyle w:val="ConsPlusNormal"/>
              <w:rPr>
                <w:rFonts w:ascii="Times New Roman" w:hAnsi="Times New Roman" w:cs="Times New Roman"/>
              </w:rPr>
            </w:pPr>
            <w:r w:rsidRPr="0005530F">
              <w:rPr>
                <w:rFonts w:ascii="Times New Roman" w:hAnsi="Times New Roman" w:cs="Times New Roman"/>
              </w:rPr>
              <w:t>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tc>
        <w:tc>
          <w:tcPr>
            <w:tcW w:w="4786" w:type="dxa"/>
          </w:tcPr>
          <w:p w:rsidR="00A35C04" w:rsidRPr="0005530F" w:rsidRDefault="00A35C04" w:rsidP="00985DC8">
            <w:pPr>
              <w:pStyle w:val="4"/>
              <w:shd w:val="clear" w:color="auto" w:fill="auto"/>
              <w:spacing w:before="0" w:line="240" w:lineRule="auto"/>
              <w:ind w:firstLine="0"/>
              <w:jc w:val="left"/>
              <w:rPr>
                <w:rStyle w:val="33"/>
                <w:sz w:val="20"/>
                <w:szCs w:val="20"/>
              </w:rPr>
            </w:pPr>
            <w:r w:rsidRPr="0005530F">
              <w:rPr>
                <w:rStyle w:val="33"/>
                <w:sz w:val="20"/>
                <w:szCs w:val="20"/>
              </w:rPr>
              <w:t>Может осуществлять собственные музыкально-исполнительские замыслы.</w:t>
            </w:r>
          </w:p>
          <w:p w:rsidR="00A35C04" w:rsidRPr="0005530F" w:rsidRDefault="00A35C04" w:rsidP="00985DC8">
            <w:pPr>
              <w:pStyle w:val="4"/>
              <w:shd w:val="clear" w:color="auto" w:fill="auto"/>
              <w:spacing w:before="0" w:line="240" w:lineRule="auto"/>
              <w:ind w:firstLine="0"/>
              <w:jc w:val="left"/>
              <w:rPr>
                <w:sz w:val="20"/>
                <w:szCs w:val="20"/>
              </w:rPr>
            </w:pPr>
            <w:r w:rsidRPr="0005530F">
              <w:rPr>
                <w:rStyle w:val="33"/>
                <w:sz w:val="20"/>
                <w:szCs w:val="20"/>
              </w:rPr>
              <w:t>Умеет организовать культурный досуг, самостоятельную творческую деятельность.</w:t>
            </w:r>
          </w:p>
        </w:tc>
      </w:tr>
      <w:tr w:rsidR="00A35C04" w:rsidRPr="0005530F" w:rsidTr="0005530F">
        <w:tc>
          <w:tcPr>
            <w:tcW w:w="9571" w:type="dxa"/>
            <w:gridSpan w:val="2"/>
          </w:tcPr>
          <w:p w:rsidR="00A35C04" w:rsidRPr="0005530F" w:rsidRDefault="00A35C04" w:rsidP="00985DC8">
            <w:pPr>
              <w:pStyle w:val="24"/>
              <w:shd w:val="clear" w:color="auto" w:fill="auto"/>
              <w:spacing w:after="0" w:line="240" w:lineRule="auto"/>
              <w:ind w:right="40" w:firstLine="0"/>
              <w:rPr>
                <w:b/>
                <w:sz w:val="20"/>
                <w:szCs w:val="20"/>
              </w:rPr>
            </w:pPr>
            <w:r w:rsidRPr="0005530F">
              <w:rPr>
                <w:b/>
                <w:sz w:val="20"/>
                <w:szCs w:val="20"/>
              </w:rPr>
              <w:t>Технология</w:t>
            </w:r>
          </w:p>
        </w:tc>
      </w:tr>
      <w:tr w:rsidR="00A35C04" w:rsidRPr="0005530F" w:rsidTr="0005530F">
        <w:tc>
          <w:tcPr>
            <w:tcW w:w="4785" w:type="dxa"/>
          </w:tcPr>
          <w:p w:rsidR="00A35C04" w:rsidRPr="0005530F" w:rsidRDefault="00A35C04" w:rsidP="00985DC8">
            <w:pPr>
              <w:pStyle w:val="ConsPlusNormal"/>
              <w:rPr>
                <w:rFonts w:ascii="Times New Roman" w:hAnsi="Times New Roman" w:cs="Times New Roman"/>
              </w:rPr>
            </w:pPr>
            <w:r w:rsidRPr="0005530F">
              <w:rPr>
                <w:rFonts w:ascii="Times New Roman" w:hAnsi="Times New Roman" w:cs="Times New Roman"/>
              </w:rPr>
              <w:t>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tc>
        <w:tc>
          <w:tcPr>
            <w:tcW w:w="4786" w:type="dxa"/>
          </w:tcPr>
          <w:p w:rsidR="00A35C04" w:rsidRPr="0005530F" w:rsidRDefault="00A35C04" w:rsidP="00985DC8">
            <w:pPr>
              <w:pStyle w:val="24"/>
              <w:shd w:val="clear" w:color="auto" w:fill="auto"/>
              <w:spacing w:after="0" w:line="240" w:lineRule="auto"/>
              <w:ind w:right="40" w:firstLine="0"/>
              <w:jc w:val="left"/>
              <w:rPr>
                <w:b/>
                <w:sz w:val="20"/>
                <w:szCs w:val="20"/>
              </w:rPr>
            </w:pPr>
            <w:r w:rsidRPr="0005530F">
              <w:rPr>
                <w:sz w:val="20"/>
                <w:szCs w:val="20"/>
              </w:rPr>
              <w:t>Имеет первоначальные представления о созидательном и нравственном значении труда в жизни человека и общества, о мире профессий и важности правильного выбора профессии.</w:t>
            </w:r>
          </w:p>
        </w:tc>
      </w:tr>
      <w:tr w:rsidR="00A35C04" w:rsidRPr="0005530F" w:rsidTr="0005530F">
        <w:tc>
          <w:tcPr>
            <w:tcW w:w="4785" w:type="dxa"/>
          </w:tcPr>
          <w:p w:rsidR="00A35C04" w:rsidRPr="0005530F" w:rsidRDefault="00A35C04" w:rsidP="00985DC8">
            <w:pPr>
              <w:pStyle w:val="ConsPlusNormal"/>
              <w:rPr>
                <w:rFonts w:ascii="Times New Roman" w:hAnsi="Times New Roman" w:cs="Times New Roman"/>
              </w:rPr>
            </w:pPr>
            <w:r w:rsidRPr="0005530F">
              <w:rPr>
                <w:rFonts w:ascii="Times New Roman" w:hAnsi="Times New Roman" w:cs="Times New Roman"/>
              </w:rPr>
              <w:t>Усвоение первоначальных представлений о материальной культуре как продукте предметно-преобразующей деятельности человека.</w:t>
            </w:r>
          </w:p>
        </w:tc>
        <w:tc>
          <w:tcPr>
            <w:tcW w:w="4786" w:type="dxa"/>
          </w:tcPr>
          <w:p w:rsidR="00A35C04" w:rsidRPr="0005530F" w:rsidRDefault="00A35C04" w:rsidP="00985DC8">
            <w:pPr>
              <w:pStyle w:val="24"/>
              <w:shd w:val="clear" w:color="auto" w:fill="auto"/>
              <w:spacing w:after="0" w:line="240" w:lineRule="auto"/>
              <w:ind w:right="40" w:firstLine="0"/>
              <w:jc w:val="left"/>
              <w:rPr>
                <w:b/>
                <w:sz w:val="20"/>
                <w:szCs w:val="20"/>
              </w:rPr>
            </w:pPr>
            <w:r w:rsidRPr="0005530F">
              <w:rPr>
                <w:sz w:val="20"/>
                <w:szCs w:val="20"/>
              </w:rPr>
              <w:t>Имеет первоначальные представления о материальной культуре, как продукте предметно-преобразующей деятельности человека.</w:t>
            </w:r>
          </w:p>
        </w:tc>
      </w:tr>
      <w:tr w:rsidR="00A35C04" w:rsidRPr="0005530F" w:rsidTr="0005530F">
        <w:tc>
          <w:tcPr>
            <w:tcW w:w="4785" w:type="dxa"/>
          </w:tcPr>
          <w:p w:rsidR="00A35C04" w:rsidRPr="0005530F" w:rsidRDefault="00A35C04" w:rsidP="00985DC8">
            <w:pPr>
              <w:pStyle w:val="ConsPlusNormal"/>
              <w:rPr>
                <w:rFonts w:ascii="Times New Roman" w:hAnsi="Times New Roman" w:cs="Times New Roman"/>
              </w:rPr>
            </w:pPr>
            <w:r w:rsidRPr="0005530F">
              <w:rPr>
                <w:rFonts w:ascii="Times New Roman" w:hAnsi="Times New Roman" w:cs="Times New Roman"/>
              </w:rPr>
              <w:t>Приобретение навыков самообслуживания; овладение технологическими приемами ручной обработки материалов; усвоение правил техники безопасности.</w:t>
            </w:r>
          </w:p>
        </w:tc>
        <w:tc>
          <w:tcPr>
            <w:tcW w:w="4786" w:type="dxa"/>
          </w:tcPr>
          <w:p w:rsidR="00A35C04" w:rsidRPr="0005530F" w:rsidRDefault="00A35C04" w:rsidP="00985DC8">
            <w:pPr>
              <w:pStyle w:val="24"/>
              <w:shd w:val="clear" w:color="auto" w:fill="auto"/>
              <w:spacing w:after="0" w:line="240" w:lineRule="auto"/>
              <w:ind w:right="40" w:firstLine="0"/>
              <w:jc w:val="left"/>
              <w:rPr>
                <w:sz w:val="20"/>
                <w:szCs w:val="20"/>
              </w:rPr>
            </w:pPr>
            <w:r w:rsidRPr="0005530F">
              <w:rPr>
                <w:sz w:val="20"/>
                <w:szCs w:val="20"/>
              </w:rPr>
              <w:t>Владеет навыками самообслуживания, технологическими приемами ручной обработки материалов.</w:t>
            </w:r>
          </w:p>
          <w:p w:rsidR="00A35C04" w:rsidRPr="0005530F" w:rsidRDefault="00A35C04" w:rsidP="00985DC8">
            <w:pPr>
              <w:pStyle w:val="24"/>
              <w:shd w:val="clear" w:color="auto" w:fill="auto"/>
              <w:spacing w:after="0" w:line="240" w:lineRule="auto"/>
              <w:ind w:right="40" w:firstLine="0"/>
              <w:jc w:val="left"/>
              <w:rPr>
                <w:b/>
                <w:sz w:val="20"/>
                <w:szCs w:val="20"/>
              </w:rPr>
            </w:pPr>
            <w:r w:rsidRPr="0005530F">
              <w:rPr>
                <w:sz w:val="20"/>
                <w:szCs w:val="20"/>
              </w:rPr>
              <w:t>Знает и применяет правила техники безопасности.</w:t>
            </w:r>
          </w:p>
        </w:tc>
      </w:tr>
      <w:tr w:rsidR="00A35C04" w:rsidRPr="0005530F" w:rsidTr="0005530F">
        <w:tc>
          <w:tcPr>
            <w:tcW w:w="4785" w:type="dxa"/>
          </w:tcPr>
          <w:p w:rsidR="00A35C04" w:rsidRPr="0005530F" w:rsidRDefault="00A35C04" w:rsidP="00985DC8">
            <w:pPr>
              <w:pStyle w:val="ConsPlusNormal"/>
              <w:rPr>
                <w:rFonts w:ascii="Times New Roman" w:hAnsi="Times New Roman" w:cs="Times New Roman"/>
              </w:rPr>
            </w:pPr>
            <w:r w:rsidRPr="0005530F">
              <w:rPr>
                <w:rFonts w:ascii="Times New Roman" w:hAnsi="Times New Roman" w:cs="Times New Roman"/>
              </w:rPr>
              <w:t>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tc>
        <w:tc>
          <w:tcPr>
            <w:tcW w:w="4786" w:type="dxa"/>
          </w:tcPr>
          <w:p w:rsidR="00A35C04" w:rsidRPr="0005530F" w:rsidRDefault="00A35C04" w:rsidP="00985DC8">
            <w:pPr>
              <w:pStyle w:val="24"/>
              <w:shd w:val="clear" w:color="auto" w:fill="auto"/>
              <w:spacing w:after="0" w:line="240" w:lineRule="auto"/>
              <w:ind w:right="40" w:firstLine="0"/>
              <w:jc w:val="left"/>
              <w:rPr>
                <w:b/>
                <w:sz w:val="20"/>
                <w:szCs w:val="20"/>
              </w:rPr>
            </w:pPr>
            <w:r w:rsidRPr="0005530F">
              <w:rPr>
                <w:sz w:val="20"/>
                <w:szCs w:val="20"/>
              </w:rPr>
              <w:t>Использует приобретённые знания и умения для творческого решения несложных конструкторских, художественно-конструкторских (дизайнерских), технологических и организационных задач.</w:t>
            </w:r>
          </w:p>
        </w:tc>
      </w:tr>
      <w:tr w:rsidR="00A35C04" w:rsidRPr="0005530F" w:rsidTr="0005530F">
        <w:tc>
          <w:tcPr>
            <w:tcW w:w="4785" w:type="dxa"/>
          </w:tcPr>
          <w:p w:rsidR="00A35C04" w:rsidRPr="0005530F" w:rsidRDefault="00A35C04" w:rsidP="00985DC8">
            <w:pPr>
              <w:pStyle w:val="ConsPlusNormal"/>
              <w:rPr>
                <w:rFonts w:ascii="Times New Roman" w:hAnsi="Times New Roman" w:cs="Times New Roman"/>
              </w:rPr>
            </w:pPr>
            <w:r w:rsidRPr="0005530F">
              <w:rPr>
                <w:rFonts w:ascii="Times New Roman" w:hAnsi="Times New Roman" w:cs="Times New Roman"/>
              </w:rPr>
              <w:t>Приобретение первоначальных навыков совместной продуктивной деятельности, сотрудничества, взаимопомощи, планирования и организации</w:t>
            </w:r>
          </w:p>
        </w:tc>
        <w:tc>
          <w:tcPr>
            <w:tcW w:w="4786" w:type="dxa"/>
          </w:tcPr>
          <w:p w:rsidR="00A35C04" w:rsidRPr="0005530F" w:rsidRDefault="00A35C04" w:rsidP="00985DC8">
            <w:pPr>
              <w:pStyle w:val="24"/>
              <w:shd w:val="clear" w:color="auto" w:fill="auto"/>
              <w:spacing w:after="0" w:line="240" w:lineRule="auto"/>
              <w:ind w:right="40" w:firstLine="0"/>
              <w:jc w:val="left"/>
              <w:rPr>
                <w:b/>
                <w:sz w:val="20"/>
                <w:szCs w:val="20"/>
              </w:rPr>
            </w:pPr>
            <w:r w:rsidRPr="0005530F">
              <w:rPr>
                <w:sz w:val="20"/>
                <w:szCs w:val="20"/>
              </w:rPr>
              <w:t>Использует первоначальные навыки совместной продуктивной деятельности, сотрудничества, взаимопомощи, планирования и организации.</w:t>
            </w:r>
          </w:p>
        </w:tc>
      </w:tr>
      <w:tr w:rsidR="00A35C04" w:rsidRPr="0005530F" w:rsidTr="0005530F">
        <w:tc>
          <w:tcPr>
            <w:tcW w:w="4785" w:type="dxa"/>
          </w:tcPr>
          <w:p w:rsidR="00A35C04" w:rsidRPr="0005530F" w:rsidRDefault="00A35C04" w:rsidP="00985DC8">
            <w:pPr>
              <w:pStyle w:val="ConsPlusNormal"/>
              <w:rPr>
                <w:rFonts w:ascii="Times New Roman" w:hAnsi="Times New Roman" w:cs="Times New Roman"/>
              </w:rPr>
            </w:pPr>
            <w:r w:rsidRPr="0005530F">
              <w:rPr>
                <w:rFonts w:ascii="Times New Roman" w:hAnsi="Times New Roman" w:cs="Times New Roman"/>
              </w:rPr>
              <w:t>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tc>
        <w:tc>
          <w:tcPr>
            <w:tcW w:w="4786" w:type="dxa"/>
          </w:tcPr>
          <w:p w:rsidR="00A35C04" w:rsidRPr="0005530F" w:rsidRDefault="00A35C04" w:rsidP="00985DC8">
            <w:pPr>
              <w:pStyle w:val="24"/>
              <w:shd w:val="clear" w:color="auto" w:fill="auto"/>
              <w:spacing w:after="0" w:line="240" w:lineRule="auto"/>
              <w:ind w:right="40" w:firstLine="0"/>
              <w:jc w:val="left"/>
              <w:rPr>
                <w:sz w:val="20"/>
                <w:szCs w:val="20"/>
              </w:rPr>
            </w:pPr>
            <w:r w:rsidRPr="0005530F">
              <w:rPr>
                <w:sz w:val="20"/>
                <w:szCs w:val="20"/>
              </w:rPr>
              <w:t>Может использовать первоначальные знания о правилах создания предметной и информационной среды и умения применять их для выполнения учебно-познавательных и проектных худо</w:t>
            </w:r>
            <w:r w:rsidR="00B45514" w:rsidRPr="0005530F">
              <w:rPr>
                <w:sz w:val="20"/>
                <w:szCs w:val="20"/>
              </w:rPr>
              <w:t>жественно-конструкторских задач.</w:t>
            </w:r>
          </w:p>
          <w:p w:rsidR="00B45514" w:rsidRPr="0005530F" w:rsidRDefault="00B45514" w:rsidP="00985DC8">
            <w:pPr>
              <w:pStyle w:val="24"/>
              <w:shd w:val="clear" w:color="auto" w:fill="auto"/>
              <w:spacing w:after="0" w:line="240" w:lineRule="auto"/>
              <w:ind w:right="40" w:firstLine="0"/>
              <w:jc w:val="left"/>
              <w:rPr>
                <w:b/>
                <w:sz w:val="20"/>
                <w:szCs w:val="20"/>
              </w:rPr>
            </w:pPr>
          </w:p>
        </w:tc>
      </w:tr>
      <w:tr w:rsidR="00A35C04" w:rsidRPr="0005530F" w:rsidTr="0005530F">
        <w:tc>
          <w:tcPr>
            <w:tcW w:w="9571" w:type="dxa"/>
            <w:gridSpan w:val="2"/>
          </w:tcPr>
          <w:p w:rsidR="00A35C04" w:rsidRPr="0005530F" w:rsidRDefault="00A35C04" w:rsidP="00985DC8">
            <w:pPr>
              <w:pStyle w:val="24"/>
              <w:shd w:val="clear" w:color="auto" w:fill="auto"/>
              <w:spacing w:after="0" w:line="240" w:lineRule="auto"/>
              <w:ind w:right="40" w:firstLine="0"/>
              <w:rPr>
                <w:b/>
                <w:sz w:val="20"/>
                <w:szCs w:val="20"/>
              </w:rPr>
            </w:pPr>
            <w:r w:rsidRPr="0005530F">
              <w:rPr>
                <w:b/>
                <w:sz w:val="20"/>
                <w:szCs w:val="20"/>
              </w:rPr>
              <w:t>Физическая культура</w:t>
            </w:r>
          </w:p>
        </w:tc>
      </w:tr>
      <w:tr w:rsidR="00A35C04" w:rsidRPr="0005530F" w:rsidTr="0005530F">
        <w:tc>
          <w:tcPr>
            <w:tcW w:w="4785" w:type="dxa"/>
          </w:tcPr>
          <w:p w:rsidR="00A35C04" w:rsidRPr="0005530F" w:rsidRDefault="00A35C04" w:rsidP="00985DC8">
            <w:pPr>
              <w:pStyle w:val="ConsPlusNormal"/>
              <w:rPr>
                <w:rFonts w:ascii="Times New Roman" w:hAnsi="Times New Roman" w:cs="Times New Roman"/>
              </w:rPr>
            </w:pPr>
            <w:r w:rsidRPr="0005530F">
              <w:rPr>
                <w:rFonts w:ascii="Times New Roman" w:hAnsi="Times New Roman" w:cs="Times New Roman"/>
              </w:rPr>
              <w:t>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tc>
        <w:tc>
          <w:tcPr>
            <w:tcW w:w="4786" w:type="dxa"/>
          </w:tcPr>
          <w:p w:rsidR="00A35C04" w:rsidRPr="0005530F" w:rsidRDefault="00A35C04" w:rsidP="00985DC8">
            <w:pPr>
              <w:pStyle w:val="4"/>
              <w:shd w:val="clear" w:color="auto" w:fill="auto"/>
              <w:spacing w:before="0" w:line="240" w:lineRule="auto"/>
              <w:ind w:firstLine="0"/>
              <w:jc w:val="left"/>
              <w:rPr>
                <w:rStyle w:val="33"/>
                <w:sz w:val="20"/>
                <w:szCs w:val="20"/>
              </w:rPr>
            </w:pPr>
            <w:r w:rsidRPr="0005530F">
              <w:rPr>
                <w:rStyle w:val="33"/>
                <w:sz w:val="20"/>
                <w:szCs w:val="20"/>
              </w:rPr>
              <w:t>Ориентируется на понятиях «физическая культура», «режим дня», «физическая подготовка».</w:t>
            </w:r>
          </w:p>
          <w:p w:rsidR="00A35C04" w:rsidRPr="0005530F" w:rsidRDefault="00A35C04" w:rsidP="00985DC8">
            <w:pPr>
              <w:pStyle w:val="4"/>
              <w:shd w:val="clear" w:color="auto" w:fill="auto"/>
              <w:spacing w:before="0" w:line="240" w:lineRule="auto"/>
              <w:ind w:firstLine="0"/>
              <w:jc w:val="left"/>
              <w:rPr>
                <w:sz w:val="20"/>
                <w:szCs w:val="20"/>
              </w:rPr>
            </w:pPr>
            <w:r w:rsidRPr="0005530F">
              <w:rPr>
                <w:rStyle w:val="33"/>
                <w:sz w:val="20"/>
                <w:szCs w:val="20"/>
              </w:rPr>
              <w:t xml:space="preserve">Понимает положительное влияние физической культуры на физическое и личностное развитие, </w:t>
            </w:r>
            <w:r w:rsidRPr="0005530F">
              <w:rPr>
                <w:sz w:val="20"/>
                <w:szCs w:val="20"/>
              </w:rPr>
              <w:t>как факторах успешной учебы и социализации</w:t>
            </w:r>
            <w:r w:rsidRPr="0005530F">
              <w:rPr>
                <w:rStyle w:val="33"/>
                <w:sz w:val="20"/>
                <w:szCs w:val="20"/>
              </w:rPr>
              <w:t>.</w:t>
            </w:r>
          </w:p>
        </w:tc>
      </w:tr>
      <w:tr w:rsidR="00A35C04" w:rsidRPr="0005530F" w:rsidTr="0005530F">
        <w:tc>
          <w:tcPr>
            <w:tcW w:w="4785" w:type="dxa"/>
          </w:tcPr>
          <w:p w:rsidR="00A35C04" w:rsidRPr="0005530F" w:rsidRDefault="00A35C04" w:rsidP="00985DC8">
            <w:pPr>
              <w:pStyle w:val="ConsPlusNormal"/>
              <w:rPr>
                <w:rFonts w:ascii="Times New Roman" w:hAnsi="Times New Roman" w:cs="Times New Roman"/>
              </w:rPr>
            </w:pPr>
            <w:r w:rsidRPr="0005530F">
              <w:rPr>
                <w:rFonts w:ascii="Times New Roman" w:hAnsi="Times New Roman" w:cs="Times New Roman"/>
              </w:rPr>
              <w:t>Овладение умениями организовывать здоровьесберегающую жизнедеятельность (режим дня, утренняя зарядка, оздоровительные мероприятия, подвижные игры и т.д.);</w:t>
            </w:r>
          </w:p>
          <w:p w:rsidR="00A35C04" w:rsidRPr="0005530F" w:rsidRDefault="00A35C04" w:rsidP="00985DC8">
            <w:pPr>
              <w:pStyle w:val="ConsPlusNormal"/>
              <w:ind w:firstLine="283"/>
              <w:jc w:val="both"/>
              <w:rPr>
                <w:rFonts w:ascii="Times New Roman" w:hAnsi="Times New Roman" w:cs="Times New Roman"/>
              </w:rPr>
            </w:pPr>
          </w:p>
        </w:tc>
        <w:tc>
          <w:tcPr>
            <w:tcW w:w="4786" w:type="dxa"/>
          </w:tcPr>
          <w:p w:rsidR="00A35C04" w:rsidRPr="0005530F" w:rsidRDefault="00A35C04" w:rsidP="00985DC8">
            <w:pPr>
              <w:pStyle w:val="4"/>
              <w:shd w:val="clear" w:color="auto" w:fill="auto"/>
              <w:spacing w:before="0" w:line="240" w:lineRule="auto"/>
              <w:ind w:firstLine="0"/>
              <w:rPr>
                <w:sz w:val="20"/>
                <w:szCs w:val="20"/>
              </w:rPr>
            </w:pPr>
            <w:r w:rsidRPr="0005530F">
              <w:rPr>
                <w:rStyle w:val="33"/>
                <w:sz w:val="20"/>
                <w:szCs w:val="20"/>
              </w:rPr>
              <w:t>Владеет знаниями о роли и значении режима дня в сохранении здоровья.</w:t>
            </w:r>
          </w:p>
          <w:p w:rsidR="00A35C04" w:rsidRPr="0005530F" w:rsidRDefault="00A35C04" w:rsidP="00985DC8">
            <w:pPr>
              <w:pStyle w:val="4"/>
              <w:shd w:val="clear" w:color="auto" w:fill="auto"/>
              <w:spacing w:before="0" w:line="240" w:lineRule="auto"/>
              <w:ind w:firstLine="0"/>
              <w:jc w:val="left"/>
              <w:rPr>
                <w:sz w:val="20"/>
                <w:szCs w:val="20"/>
              </w:rPr>
            </w:pPr>
            <w:r w:rsidRPr="0005530F">
              <w:rPr>
                <w:rStyle w:val="33"/>
                <w:sz w:val="20"/>
                <w:szCs w:val="20"/>
              </w:rPr>
              <w:t>Умеет подбирать и выполнять комплексы упражнений для утренней зарядки и физкультминуток.</w:t>
            </w:r>
          </w:p>
          <w:p w:rsidR="00A35C04" w:rsidRPr="0005530F" w:rsidRDefault="00A35C04" w:rsidP="00985DC8">
            <w:pPr>
              <w:pStyle w:val="4"/>
              <w:shd w:val="clear" w:color="auto" w:fill="auto"/>
              <w:spacing w:before="0" w:line="240" w:lineRule="auto"/>
              <w:ind w:firstLine="0"/>
              <w:jc w:val="left"/>
              <w:rPr>
                <w:sz w:val="20"/>
                <w:szCs w:val="20"/>
              </w:rPr>
            </w:pPr>
            <w:r w:rsidRPr="0005530F">
              <w:rPr>
                <w:rStyle w:val="33"/>
                <w:sz w:val="20"/>
                <w:szCs w:val="20"/>
              </w:rPr>
              <w:t>Умеет определять дозировку и последовательность выполнения упражнений.</w:t>
            </w:r>
          </w:p>
          <w:p w:rsidR="00A35C04" w:rsidRPr="0005530F" w:rsidRDefault="00A35C04" w:rsidP="00985DC8">
            <w:pPr>
              <w:pStyle w:val="4"/>
              <w:shd w:val="clear" w:color="auto" w:fill="auto"/>
              <w:spacing w:before="0" w:line="240" w:lineRule="auto"/>
              <w:ind w:firstLine="0"/>
              <w:rPr>
                <w:b/>
                <w:sz w:val="20"/>
                <w:szCs w:val="20"/>
              </w:rPr>
            </w:pPr>
            <w:r w:rsidRPr="0005530F">
              <w:rPr>
                <w:rStyle w:val="33"/>
                <w:sz w:val="20"/>
                <w:szCs w:val="20"/>
              </w:rPr>
              <w:t>Умеет оценивать величину нагрузки по частоте пульса.</w:t>
            </w:r>
          </w:p>
        </w:tc>
      </w:tr>
      <w:tr w:rsidR="00A35C04" w:rsidRPr="0005530F" w:rsidTr="0005530F">
        <w:tc>
          <w:tcPr>
            <w:tcW w:w="4785" w:type="dxa"/>
          </w:tcPr>
          <w:p w:rsidR="00A35C04" w:rsidRPr="0005530F" w:rsidRDefault="00A35C04" w:rsidP="00985DC8">
            <w:pPr>
              <w:pStyle w:val="ConsPlusNormal"/>
              <w:rPr>
                <w:rFonts w:ascii="Times New Roman" w:hAnsi="Times New Roman" w:cs="Times New Roman"/>
              </w:rPr>
            </w:pPr>
            <w:r w:rsidRPr="0005530F">
              <w:rPr>
                <w:rFonts w:ascii="Times New Roman" w:hAnsi="Times New Roman" w:cs="Times New Roman"/>
              </w:rPr>
              <w:t>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других), показателей развития основных физических качеств (силы, быстроты, выносливости, координации, гибкости)</w:t>
            </w:r>
          </w:p>
          <w:p w:rsidR="00012D9C" w:rsidRPr="0005530F" w:rsidRDefault="00012D9C" w:rsidP="00985DC8">
            <w:pPr>
              <w:pStyle w:val="ConsPlusNormal"/>
              <w:rPr>
                <w:rFonts w:ascii="Times New Roman" w:hAnsi="Times New Roman" w:cs="Times New Roman"/>
              </w:rPr>
            </w:pPr>
          </w:p>
        </w:tc>
        <w:tc>
          <w:tcPr>
            <w:tcW w:w="4786" w:type="dxa"/>
          </w:tcPr>
          <w:p w:rsidR="00A35C04" w:rsidRPr="0005530F" w:rsidRDefault="0011058D" w:rsidP="00985DC8">
            <w:pPr>
              <w:pStyle w:val="24"/>
              <w:shd w:val="clear" w:color="auto" w:fill="auto"/>
              <w:spacing w:after="0" w:line="240" w:lineRule="auto"/>
              <w:ind w:right="40" w:firstLine="0"/>
              <w:jc w:val="left"/>
              <w:rPr>
                <w:b/>
                <w:sz w:val="20"/>
                <w:szCs w:val="20"/>
              </w:rPr>
            </w:pPr>
            <w:r>
              <w:rPr>
                <w:noProof/>
                <w:sz w:val="20"/>
                <w:szCs w:val="20"/>
              </w:rPr>
              <w:lastRenderedPageBreak/>
              <w:pict>
                <v:shapetype id="_x0000_t32" coordsize="21600,21600" o:spt="32" o:oned="t" path="m,l21600,21600e" filled="f">
                  <v:path arrowok="t" fillok="f" o:connecttype="none"/>
                  <o:lock v:ext="edit" shapetype="t"/>
                </v:shapetype>
                <v:shape id="_x0000_s1027" type="#_x0000_t32" style="position:absolute;margin-left:233.45pt;margin-top:109.05pt;width:0;height:14.2pt;z-index:251659264;mso-position-horizontal-relative:text;mso-position-vertical-relative:text" o:connectortype="straight"/>
              </w:pict>
            </w:r>
            <w:r w:rsidR="00A35C04" w:rsidRPr="0005530F">
              <w:rPr>
                <w:sz w:val="20"/>
                <w:szCs w:val="20"/>
              </w:rPr>
              <w:t>Самостоятельно ведет наблюдения за своим физическим состоянием, величиной физических нагрузок, данных мониторинга здоровья (рост, масса тела и других), показателей развития основных физических качеств (силы, быстроты, выносливости, координации, гибкости).</w:t>
            </w:r>
          </w:p>
        </w:tc>
      </w:tr>
    </w:tbl>
    <w:p w:rsidR="00FF2281" w:rsidRPr="00793284" w:rsidRDefault="00FF2281" w:rsidP="00A35C04">
      <w:pPr>
        <w:pStyle w:val="a9"/>
        <w:spacing w:before="0" w:after="0"/>
        <w:jc w:val="center"/>
        <w:rPr>
          <w:sz w:val="24"/>
          <w:szCs w:val="24"/>
        </w:rPr>
      </w:pPr>
    </w:p>
    <w:p w:rsidR="00A35C04" w:rsidRPr="00793284" w:rsidRDefault="00491F69" w:rsidP="004706C9">
      <w:pPr>
        <w:pStyle w:val="a9"/>
        <w:spacing w:before="0" w:after="0" w:line="276" w:lineRule="auto"/>
        <w:jc w:val="center"/>
        <w:rPr>
          <w:b/>
          <w:sz w:val="24"/>
          <w:szCs w:val="24"/>
        </w:rPr>
      </w:pPr>
      <w:r w:rsidRPr="00793284">
        <w:rPr>
          <w:b/>
          <w:sz w:val="24"/>
          <w:szCs w:val="24"/>
        </w:rPr>
        <w:t xml:space="preserve">Результаты </w:t>
      </w:r>
      <w:r w:rsidR="009B1AEA" w:rsidRPr="00793284">
        <w:rPr>
          <w:b/>
          <w:sz w:val="24"/>
          <w:szCs w:val="24"/>
        </w:rPr>
        <w:t>изучения курса</w:t>
      </w:r>
      <w:r w:rsidRPr="00793284">
        <w:rPr>
          <w:b/>
          <w:sz w:val="24"/>
          <w:szCs w:val="24"/>
        </w:rPr>
        <w:t xml:space="preserve"> «Русский язык»</w:t>
      </w:r>
    </w:p>
    <w:p w:rsidR="00A35C04" w:rsidRPr="00793284" w:rsidRDefault="00491F69" w:rsidP="004706C9">
      <w:pPr>
        <w:pStyle w:val="a9"/>
        <w:spacing w:before="0" w:after="0" w:line="276" w:lineRule="auto"/>
        <w:ind w:firstLine="567"/>
        <w:jc w:val="both"/>
        <w:rPr>
          <w:b/>
          <w:i/>
          <w:sz w:val="24"/>
          <w:szCs w:val="24"/>
        </w:rPr>
      </w:pPr>
      <w:r w:rsidRPr="00793284">
        <w:rPr>
          <w:b/>
          <w:i/>
          <w:sz w:val="24"/>
          <w:szCs w:val="24"/>
        </w:rPr>
        <w:t xml:space="preserve">Личностные результаты: </w:t>
      </w:r>
    </w:p>
    <w:p w:rsidR="00A35C04" w:rsidRPr="00793284" w:rsidRDefault="00491F69" w:rsidP="004706C9">
      <w:pPr>
        <w:pStyle w:val="a9"/>
        <w:spacing w:before="0" w:after="0" w:line="276" w:lineRule="auto"/>
        <w:ind w:firstLine="567"/>
        <w:jc w:val="both"/>
        <w:rPr>
          <w:iCs/>
          <w:sz w:val="24"/>
          <w:szCs w:val="24"/>
        </w:rPr>
      </w:pPr>
      <w:r w:rsidRPr="00793284">
        <w:rPr>
          <w:sz w:val="24"/>
          <w:szCs w:val="24"/>
        </w:rPr>
        <w:t xml:space="preserve">1) </w:t>
      </w:r>
      <w:r w:rsidR="008D4638" w:rsidRPr="00793284">
        <w:rPr>
          <w:iCs/>
          <w:sz w:val="24"/>
          <w:szCs w:val="24"/>
        </w:rPr>
        <w:t>о</w:t>
      </w:r>
      <w:r w:rsidRPr="00793284">
        <w:rPr>
          <w:iCs/>
          <w:sz w:val="24"/>
          <w:szCs w:val="24"/>
        </w:rPr>
        <w:t>сновы российской гражданской идентичности; чувство гордости за свою Родину, российский народ и историю России; осознание своей этнической и национальной принадлежности, ценности многонационального российского общества; гуманистические и демократические ценностные ориентации.</w:t>
      </w:r>
    </w:p>
    <w:p w:rsidR="00A35C04" w:rsidRPr="00793284" w:rsidRDefault="00491F69" w:rsidP="004706C9">
      <w:pPr>
        <w:pStyle w:val="a9"/>
        <w:spacing w:before="0" w:after="0" w:line="276" w:lineRule="auto"/>
        <w:ind w:firstLine="567"/>
        <w:jc w:val="both"/>
        <w:rPr>
          <w:iCs/>
          <w:sz w:val="24"/>
          <w:szCs w:val="24"/>
        </w:rPr>
      </w:pPr>
      <w:r w:rsidRPr="00793284">
        <w:rPr>
          <w:sz w:val="24"/>
          <w:szCs w:val="24"/>
        </w:rPr>
        <w:t xml:space="preserve">2) </w:t>
      </w:r>
      <w:r w:rsidR="008D4638" w:rsidRPr="00793284">
        <w:rPr>
          <w:iCs/>
          <w:sz w:val="24"/>
          <w:szCs w:val="24"/>
        </w:rPr>
        <w:t>ц</w:t>
      </w:r>
      <w:r w:rsidRPr="00793284">
        <w:rPr>
          <w:iCs/>
          <w:sz w:val="24"/>
          <w:szCs w:val="24"/>
        </w:rPr>
        <w:t>елостный, социально ориентированный взгляд на мир в его органичном единстве и разнообразии природы, народов, культур и религий.</w:t>
      </w:r>
    </w:p>
    <w:p w:rsidR="00A35C04" w:rsidRPr="00793284" w:rsidRDefault="00491F69" w:rsidP="004706C9">
      <w:pPr>
        <w:pStyle w:val="a9"/>
        <w:spacing w:before="0" w:after="0" w:line="276" w:lineRule="auto"/>
        <w:ind w:firstLine="567"/>
        <w:jc w:val="both"/>
        <w:rPr>
          <w:sz w:val="24"/>
          <w:szCs w:val="24"/>
        </w:rPr>
      </w:pPr>
      <w:r w:rsidRPr="00793284">
        <w:rPr>
          <w:sz w:val="24"/>
          <w:szCs w:val="24"/>
        </w:rPr>
        <w:t>3) формирование уважительного отношения к иному мнению, истории и культуре других народов.</w:t>
      </w:r>
    </w:p>
    <w:p w:rsidR="00A35C04" w:rsidRPr="00793284" w:rsidRDefault="00491F69" w:rsidP="004706C9">
      <w:pPr>
        <w:pStyle w:val="a9"/>
        <w:spacing w:before="0" w:after="0" w:line="276" w:lineRule="auto"/>
        <w:ind w:firstLine="567"/>
        <w:jc w:val="both"/>
        <w:rPr>
          <w:iCs/>
          <w:sz w:val="24"/>
          <w:szCs w:val="24"/>
        </w:rPr>
      </w:pPr>
      <w:r w:rsidRPr="00793284">
        <w:rPr>
          <w:sz w:val="24"/>
          <w:szCs w:val="24"/>
        </w:rPr>
        <w:t xml:space="preserve">4) </w:t>
      </w:r>
      <w:r w:rsidRPr="00793284">
        <w:rPr>
          <w:iCs/>
          <w:sz w:val="24"/>
          <w:szCs w:val="24"/>
        </w:rPr>
        <w:t>начальные навыки адаптации в динамично изменяющемся и развивающемся мире.</w:t>
      </w:r>
    </w:p>
    <w:p w:rsidR="00A35C04" w:rsidRPr="00793284" w:rsidRDefault="00491F69" w:rsidP="004706C9">
      <w:pPr>
        <w:pStyle w:val="a9"/>
        <w:spacing w:before="0" w:after="0" w:line="276" w:lineRule="auto"/>
        <w:ind w:firstLine="567"/>
        <w:jc w:val="both"/>
        <w:rPr>
          <w:iCs/>
          <w:sz w:val="24"/>
          <w:szCs w:val="24"/>
        </w:rPr>
      </w:pPr>
      <w:r w:rsidRPr="00793284">
        <w:rPr>
          <w:sz w:val="24"/>
          <w:szCs w:val="24"/>
        </w:rPr>
        <w:t xml:space="preserve">5) </w:t>
      </w:r>
      <w:r w:rsidRPr="00793284">
        <w:rPr>
          <w:iCs/>
          <w:sz w:val="24"/>
          <w:szCs w:val="24"/>
        </w:rPr>
        <w:t>принятие и освоение социальной роли обучающегося, развитие мотивов учебной деятельности и формиро</w:t>
      </w:r>
      <w:r w:rsidR="00A35C04" w:rsidRPr="00793284">
        <w:rPr>
          <w:iCs/>
          <w:sz w:val="24"/>
          <w:szCs w:val="24"/>
        </w:rPr>
        <w:t>вание личностного смысла учения</w:t>
      </w:r>
    </w:p>
    <w:p w:rsidR="00A35C04" w:rsidRPr="00793284" w:rsidRDefault="00491F69" w:rsidP="004706C9">
      <w:pPr>
        <w:pStyle w:val="a9"/>
        <w:spacing w:before="0" w:after="0" w:line="276" w:lineRule="auto"/>
        <w:ind w:firstLine="567"/>
        <w:jc w:val="both"/>
        <w:rPr>
          <w:iCs/>
          <w:sz w:val="24"/>
          <w:szCs w:val="24"/>
        </w:rPr>
      </w:pPr>
      <w:r w:rsidRPr="00793284">
        <w:rPr>
          <w:sz w:val="24"/>
          <w:szCs w:val="24"/>
        </w:rPr>
        <w:t>6) развитие самостоятельности</w:t>
      </w:r>
      <w:r w:rsidRPr="00793284">
        <w:rPr>
          <w:iCs/>
          <w:sz w:val="24"/>
          <w:szCs w:val="24"/>
        </w:rPr>
        <w:t xml:space="preserve">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A35C04" w:rsidRPr="00793284" w:rsidRDefault="00491F69" w:rsidP="004706C9">
      <w:pPr>
        <w:pStyle w:val="a9"/>
        <w:spacing w:before="0" w:after="0" w:line="276" w:lineRule="auto"/>
        <w:ind w:firstLine="567"/>
        <w:jc w:val="both"/>
        <w:rPr>
          <w:iCs/>
          <w:sz w:val="24"/>
          <w:szCs w:val="24"/>
        </w:rPr>
      </w:pPr>
      <w:r w:rsidRPr="00793284">
        <w:rPr>
          <w:sz w:val="24"/>
          <w:szCs w:val="24"/>
        </w:rPr>
        <w:t xml:space="preserve">7) </w:t>
      </w:r>
      <w:r w:rsidRPr="00793284">
        <w:rPr>
          <w:iCs/>
          <w:sz w:val="24"/>
          <w:szCs w:val="24"/>
        </w:rPr>
        <w:t>эстетические потребности, ценности и чувства.</w:t>
      </w:r>
    </w:p>
    <w:p w:rsidR="00A35C04" w:rsidRPr="00793284" w:rsidRDefault="00491F69" w:rsidP="004706C9">
      <w:pPr>
        <w:pStyle w:val="a9"/>
        <w:spacing w:before="0" w:after="0" w:line="276" w:lineRule="auto"/>
        <w:ind w:firstLine="567"/>
        <w:jc w:val="both"/>
        <w:rPr>
          <w:iCs/>
          <w:sz w:val="24"/>
          <w:szCs w:val="24"/>
        </w:rPr>
      </w:pPr>
      <w:r w:rsidRPr="00793284">
        <w:rPr>
          <w:sz w:val="24"/>
          <w:szCs w:val="24"/>
        </w:rPr>
        <w:t xml:space="preserve">8) </w:t>
      </w:r>
      <w:r w:rsidRPr="00793284">
        <w:rPr>
          <w:iCs/>
          <w:sz w:val="24"/>
          <w:szCs w:val="24"/>
        </w:rPr>
        <w:t>этические чувства, доброжелательность и эмоционально-нравственная отзывчивость, понимание и сопереживание чувствам других людей.</w:t>
      </w:r>
      <w:r w:rsidR="008D4638" w:rsidRPr="00793284">
        <w:rPr>
          <w:iCs/>
          <w:sz w:val="24"/>
          <w:szCs w:val="24"/>
        </w:rPr>
        <w:t xml:space="preserve"> </w:t>
      </w:r>
      <w:r w:rsidRPr="00793284">
        <w:rPr>
          <w:sz w:val="24"/>
          <w:szCs w:val="24"/>
        </w:rPr>
        <w:t>Развитие самостоятельности</w:t>
      </w:r>
      <w:r w:rsidRPr="00793284">
        <w:rPr>
          <w:iCs/>
          <w:sz w:val="24"/>
          <w:szCs w:val="24"/>
        </w:rPr>
        <w:t xml:space="preserve">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A35C04" w:rsidRPr="00793284" w:rsidRDefault="00491F69" w:rsidP="004706C9">
      <w:pPr>
        <w:pStyle w:val="a9"/>
        <w:spacing w:before="0" w:after="0" w:line="276" w:lineRule="auto"/>
        <w:ind w:firstLine="567"/>
        <w:jc w:val="both"/>
        <w:rPr>
          <w:iCs/>
          <w:sz w:val="24"/>
          <w:szCs w:val="24"/>
        </w:rPr>
      </w:pPr>
      <w:r w:rsidRPr="00793284">
        <w:rPr>
          <w:sz w:val="24"/>
          <w:szCs w:val="24"/>
        </w:rPr>
        <w:t>9)</w:t>
      </w:r>
      <w:r w:rsidRPr="00793284">
        <w:rPr>
          <w:iCs/>
          <w:sz w:val="24"/>
          <w:szCs w:val="24"/>
        </w:rPr>
        <w:t xml:space="preserve"> навыки сотрудничества со взрослыми и сверстниками в различных социальных ситуациях, умение не создавать конфликтов и находить выходы из спорных ситуаций.</w:t>
      </w:r>
    </w:p>
    <w:p w:rsidR="00A35C04" w:rsidRPr="00793284" w:rsidRDefault="00491F69" w:rsidP="004706C9">
      <w:pPr>
        <w:pStyle w:val="a9"/>
        <w:spacing w:before="0" w:after="0" w:line="276" w:lineRule="auto"/>
        <w:ind w:firstLine="567"/>
        <w:jc w:val="both"/>
        <w:rPr>
          <w:iCs/>
          <w:sz w:val="24"/>
          <w:szCs w:val="24"/>
        </w:rPr>
      </w:pPr>
      <w:r w:rsidRPr="00793284">
        <w:rPr>
          <w:sz w:val="24"/>
          <w:szCs w:val="24"/>
        </w:rPr>
        <w:t>10)</w:t>
      </w:r>
      <w:r w:rsidRPr="00793284">
        <w:rPr>
          <w:iCs/>
          <w:sz w:val="24"/>
          <w:szCs w:val="24"/>
        </w:rPr>
        <w:t xml:space="preserve"> установка на безопасный, здоровый образ жизни, мотивация к творческому труду, к работе на результат, бережное отношению к материальным и духовным ценностям.</w:t>
      </w:r>
    </w:p>
    <w:p w:rsidR="00477BB8" w:rsidRPr="00793284" w:rsidRDefault="008D4638" w:rsidP="004706C9">
      <w:pPr>
        <w:pStyle w:val="a9"/>
        <w:spacing w:before="0" w:after="0" w:line="276" w:lineRule="auto"/>
        <w:ind w:firstLine="567"/>
        <w:jc w:val="both"/>
        <w:rPr>
          <w:b/>
          <w:i/>
          <w:sz w:val="24"/>
          <w:szCs w:val="24"/>
        </w:rPr>
      </w:pPr>
      <w:r w:rsidRPr="00793284">
        <w:rPr>
          <w:sz w:val="24"/>
          <w:szCs w:val="24"/>
        </w:rPr>
        <w:t>М</w:t>
      </w:r>
      <w:r w:rsidR="00491F69" w:rsidRPr="00793284">
        <w:rPr>
          <w:b/>
          <w:i/>
          <w:sz w:val="24"/>
          <w:szCs w:val="24"/>
        </w:rPr>
        <w:t>етапредметные результаты:</w:t>
      </w:r>
    </w:p>
    <w:p w:rsidR="00477BB8" w:rsidRPr="00793284" w:rsidRDefault="008D4638" w:rsidP="004706C9">
      <w:pPr>
        <w:pStyle w:val="a9"/>
        <w:spacing w:before="0" w:after="0" w:line="276" w:lineRule="auto"/>
        <w:ind w:firstLine="567"/>
        <w:jc w:val="both"/>
        <w:rPr>
          <w:iCs/>
          <w:sz w:val="24"/>
          <w:szCs w:val="24"/>
        </w:rPr>
      </w:pPr>
      <w:r w:rsidRPr="00793284">
        <w:rPr>
          <w:sz w:val="24"/>
          <w:szCs w:val="24"/>
        </w:rPr>
        <w:t>1) о</w:t>
      </w:r>
      <w:r w:rsidR="00491F69" w:rsidRPr="00793284">
        <w:rPr>
          <w:sz w:val="24"/>
          <w:szCs w:val="24"/>
        </w:rPr>
        <w:t xml:space="preserve">владение </w:t>
      </w:r>
      <w:r w:rsidR="00491F69" w:rsidRPr="00793284">
        <w:rPr>
          <w:iCs/>
          <w:sz w:val="24"/>
          <w:szCs w:val="24"/>
        </w:rPr>
        <w:t>способностью принимать и сохранять цели и задачи учебной деятельности, поиска средств ее осуществления.</w:t>
      </w:r>
    </w:p>
    <w:p w:rsidR="00477BB8" w:rsidRPr="00793284" w:rsidRDefault="00491F69" w:rsidP="004706C9">
      <w:pPr>
        <w:pStyle w:val="a9"/>
        <w:spacing w:before="0" w:after="0" w:line="276" w:lineRule="auto"/>
        <w:ind w:firstLine="567"/>
        <w:jc w:val="both"/>
        <w:rPr>
          <w:iCs/>
          <w:sz w:val="24"/>
          <w:szCs w:val="24"/>
        </w:rPr>
      </w:pPr>
      <w:r w:rsidRPr="00793284">
        <w:rPr>
          <w:sz w:val="24"/>
          <w:szCs w:val="24"/>
        </w:rPr>
        <w:t xml:space="preserve">2) </w:t>
      </w:r>
      <w:r w:rsidRPr="00793284">
        <w:rPr>
          <w:iCs/>
          <w:sz w:val="24"/>
          <w:szCs w:val="24"/>
        </w:rPr>
        <w:t>способы решения проблем творческого и поискового характера.</w:t>
      </w:r>
    </w:p>
    <w:p w:rsidR="00477BB8" w:rsidRPr="00793284" w:rsidRDefault="00491F69" w:rsidP="004706C9">
      <w:pPr>
        <w:pStyle w:val="a9"/>
        <w:spacing w:before="0" w:after="0" w:line="276" w:lineRule="auto"/>
        <w:ind w:firstLine="567"/>
        <w:jc w:val="both"/>
        <w:rPr>
          <w:iCs/>
          <w:sz w:val="24"/>
          <w:szCs w:val="24"/>
        </w:rPr>
      </w:pPr>
      <w:r w:rsidRPr="00793284">
        <w:rPr>
          <w:sz w:val="24"/>
          <w:szCs w:val="24"/>
        </w:rPr>
        <w:t xml:space="preserve">3) </w:t>
      </w:r>
      <w:r w:rsidRPr="00793284">
        <w:rPr>
          <w:iCs/>
          <w:sz w:val="24"/>
          <w:szCs w:val="24"/>
        </w:rPr>
        <w:t>умение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477BB8" w:rsidRPr="00793284" w:rsidRDefault="00491F69" w:rsidP="004706C9">
      <w:pPr>
        <w:pStyle w:val="a9"/>
        <w:spacing w:before="0" w:after="0" w:line="276" w:lineRule="auto"/>
        <w:ind w:firstLine="567"/>
        <w:jc w:val="both"/>
        <w:rPr>
          <w:iCs/>
          <w:sz w:val="24"/>
          <w:szCs w:val="24"/>
        </w:rPr>
      </w:pPr>
      <w:r w:rsidRPr="00793284">
        <w:rPr>
          <w:iCs/>
          <w:sz w:val="24"/>
          <w:szCs w:val="24"/>
        </w:rPr>
        <w:t>4) формирование умения понимать причины успеха/неуспеха учебной деятельности и способности конструктивно действовать даже в ситуации неуспеха.</w:t>
      </w:r>
    </w:p>
    <w:p w:rsidR="00477BB8" w:rsidRPr="00793284" w:rsidRDefault="00491F69" w:rsidP="004706C9">
      <w:pPr>
        <w:pStyle w:val="a9"/>
        <w:spacing w:before="0" w:after="0" w:line="276" w:lineRule="auto"/>
        <w:ind w:firstLine="567"/>
        <w:jc w:val="both"/>
        <w:rPr>
          <w:sz w:val="24"/>
          <w:szCs w:val="24"/>
        </w:rPr>
      </w:pPr>
      <w:r w:rsidRPr="00793284">
        <w:rPr>
          <w:sz w:val="24"/>
          <w:szCs w:val="24"/>
        </w:rPr>
        <w:t>5) освоение начальных форм познавательной и личностной рефлексии.</w:t>
      </w:r>
    </w:p>
    <w:p w:rsidR="00477BB8" w:rsidRPr="00793284" w:rsidRDefault="00491F69" w:rsidP="004706C9">
      <w:pPr>
        <w:pStyle w:val="a9"/>
        <w:spacing w:before="0" w:after="0" w:line="276" w:lineRule="auto"/>
        <w:ind w:firstLine="567"/>
        <w:jc w:val="both"/>
        <w:rPr>
          <w:iCs/>
          <w:sz w:val="24"/>
          <w:szCs w:val="24"/>
        </w:rPr>
      </w:pPr>
      <w:r w:rsidRPr="00793284">
        <w:rPr>
          <w:sz w:val="24"/>
          <w:szCs w:val="24"/>
        </w:rPr>
        <w:t xml:space="preserve">6) </w:t>
      </w:r>
      <w:r w:rsidRPr="00793284">
        <w:rPr>
          <w:iCs/>
          <w:sz w:val="24"/>
          <w:szCs w:val="24"/>
        </w:rPr>
        <w:t>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477BB8" w:rsidRPr="00793284" w:rsidRDefault="008D4638" w:rsidP="004706C9">
      <w:pPr>
        <w:pStyle w:val="a9"/>
        <w:spacing w:before="0" w:after="0" w:line="276" w:lineRule="auto"/>
        <w:ind w:firstLine="567"/>
        <w:jc w:val="both"/>
        <w:rPr>
          <w:sz w:val="24"/>
          <w:szCs w:val="24"/>
        </w:rPr>
      </w:pPr>
      <w:r w:rsidRPr="00793284">
        <w:rPr>
          <w:sz w:val="24"/>
          <w:szCs w:val="24"/>
        </w:rPr>
        <w:t>7) а</w:t>
      </w:r>
      <w:r w:rsidR="00491F69" w:rsidRPr="00793284">
        <w:rPr>
          <w:sz w:val="24"/>
          <w:szCs w:val="24"/>
        </w:rPr>
        <w:t>ктивное использование речевых средств и средств ИКТ для решения коммуникативных и познавательных задач.</w:t>
      </w:r>
    </w:p>
    <w:p w:rsidR="00477BB8" w:rsidRPr="00793284" w:rsidRDefault="008D4638" w:rsidP="004706C9">
      <w:pPr>
        <w:pStyle w:val="a9"/>
        <w:spacing w:before="0" w:after="0" w:line="276" w:lineRule="auto"/>
        <w:ind w:firstLine="567"/>
        <w:jc w:val="both"/>
        <w:rPr>
          <w:sz w:val="24"/>
          <w:szCs w:val="24"/>
        </w:rPr>
      </w:pPr>
      <w:r w:rsidRPr="00793284">
        <w:rPr>
          <w:sz w:val="24"/>
          <w:szCs w:val="24"/>
        </w:rPr>
        <w:t>8) и</w:t>
      </w:r>
      <w:r w:rsidR="00491F69" w:rsidRPr="00793284">
        <w:rPr>
          <w:sz w:val="24"/>
          <w:szCs w:val="24"/>
        </w:rPr>
        <w:t xml:space="preserve">спользование различных способов поиска (в справочных источниках), сбора, обработки, анализа, организации, передачи и интерпретации информации в соответствии с </w:t>
      </w:r>
      <w:r w:rsidR="00491F69" w:rsidRPr="00793284">
        <w:rPr>
          <w:sz w:val="24"/>
          <w:szCs w:val="24"/>
        </w:rPr>
        <w:lastRenderedPageBreak/>
        <w:t>коммуникативными и познавательными задачами и технологиями учебного предмета, в том числе умение анализировать изображения, звуки, готовить своё выступление и выступать с графическим сопровождением.</w:t>
      </w:r>
    </w:p>
    <w:p w:rsidR="0025088D" w:rsidRDefault="00491F69" w:rsidP="004706C9">
      <w:pPr>
        <w:pStyle w:val="a9"/>
        <w:spacing w:before="0" w:after="0" w:line="276" w:lineRule="auto"/>
        <w:ind w:firstLine="567"/>
        <w:jc w:val="both"/>
        <w:rPr>
          <w:sz w:val="24"/>
          <w:szCs w:val="24"/>
        </w:rPr>
      </w:pPr>
      <w:r w:rsidRPr="00793284">
        <w:rPr>
          <w:sz w:val="24"/>
          <w:szCs w:val="24"/>
        </w:rPr>
        <w:t xml:space="preserve">9) овладение навыками смыслового чтения текстов различных стилей и жанров в соответствии с целями и задачами; </w:t>
      </w:r>
    </w:p>
    <w:p w:rsidR="00477BB8" w:rsidRPr="00793284" w:rsidRDefault="00491F69" w:rsidP="004706C9">
      <w:pPr>
        <w:pStyle w:val="a9"/>
        <w:spacing w:before="0" w:after="0" w:line="276" w:lineRule="auto"/>
        <w:ind w:firstLine="567"/>
        <w:jc w:val="both"/>
        <w:rPr>
          <w:sz w:val="24"/>
          <w:szCs w:val="24"/>
        </w:rPr>
      </w:pPr>
      <w:r w:rsidRPr="00793284">
        <w:rPr>
          <w:sz w:val="24"/>
          <w:szCs w:val="24"/>
        </w:rPr>
        <w:t>осознанно строить речевое высказывание в соответствии с задачами коммуникации и составлять тексты в устной и письменной формах.</w:t>
      </w:r>
    </w:p>
    <w:p w:rsidR="00477BB8" w:rsidRPr="00793284" w:rsidRDefault="00491F69" w:rsidP="004706C9">
      <w:pPr>
        <w:pStyle w:val="a9"/>
        <w:spacing w:before="0" w:after="0" w:line="276" w:lineRule="auto"/>
        <w:ind w:firstLine="567"/>
        <w:jc w:val="both"/>
        <w:rPr>
          <w:sz w:val="24"/>
          <w:szCs w:val="24"/>
        </w:rPr>
      </w:pPr>
      <w:r w:rsidRPr="00793284">
        <w:rPr>
          <w:sz w:val="24"/>
          <w:szCs w:val="24"/>
        </w:rPr>
        <w:t xml:space="preserve">10) </w:t>
      </w:r>
      <w:r w:rsidRPr="00793284">
        <w:rPr>
          <w:iCs/>
          <w:sz w:val="24"/>
          <w:szCs w:val="24"/>
        </w:rPr>
        <w:t>логические действия сравнения, анализа, синтеза, обобщения, классификации по родовидовым признакам, установление аналогий и причинно-следственных связей, построения рассуждений, отнесения к известным понятиям</w:t>
      </w:r>
      <w:r w:rsidRPr="00793284">
        <w:rPr>
          <w:sz w:val="24"/>
          <w:szCs w:val="24"/>
        </w:rPr>
        <w:t>.</w:t>
      </w:r>
    </w:p>
    <w:p w:rsidR="00477BB8" w:rsidRPr="00793284" w:rsidRDefault="00491F69" w:rsidP="004706C9">
      <w:pPr>
        <w:pStyle w:val="a9"/>
        <w:spacing w:before="0" w:after="0" w:line="276" w:lineRule="auto"/>
        <w:ind w:firstLine="567"/>
        <w:jc w:val="both"/>
        <w:rPr>
          <w:sz w:val="24"/>
          <w:szCs w:val="24"/>
        </w:rPr>
      </w:pPr>
      <w:r w:rsidRPr="00793284">
        <w:rPr>
          <w:sz w:val="24"/>
          <w:szCs w:val="24"/>
        </w:rP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своё мнение и аргументировать свою точку зрения.</w:t>
      </w:r>
    </w:p>
    <w:p w:rsidR="00477BB8" w:rsidRPr="00793284" w:rsidRDefault="00491F69" w:rsidP="004706C9">
      <w:pPr>
        <w:pStyle w:val="a9"/>
        <w:spacing w:before="0" w:after="0" w:line="276" w:lineRule="auto"/>
        <w:ind w:firstLine="567"/>
        <w:jc w:val="both"/>
        <w:rPr>
          <w:sz w:val="24"/>
          <w:szCs w:val="24"/>
        </w:rPr>
      </w:pPr>
      <w:r w:rsidRPr="00793284">
        <w:rPr>
          <w:sz w:val="24"/>
          <w:szCs w:val="24"/>
        </w:rPr>
        <w:t>12) 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477BB8" w:rsidRPr="00793284" w:rsidRDefault="00491F69" w:rsidP="004706C9">
      <w:pPr>
        <w:pStyle w:val="a9"/>
        <w:spacing w:before="0" w:after="0" w:line="276" w:lineRule="auto"/>
        <w:ind w:firstLine="567"/>
        <w:jc w:val="both"/>
        <w:rPr>
          <w:sz w:val="24"/>
          <w:szCs w:val="24"/>
        </w:rPr>
      </w:pPr>
      <w:r w:rsidRPr="00793284">
        <w:rPr>
          <w:sz w:val="24"/>
          <w:szCs w:val="24"/>
        </w:rPr>
        <w:t>13) готовность конструктивно разрешать конфликты посредством учёта интересов сторон и сотрудничества.</w:t>
      </w:r>
    </w:p>
    <w:p w:rsidR="00477BB8" w:rsidRPr="00793284" w:rsidRDefault="00491F69" w:rsidP="004706C9">
      <w:pPr>
        <w:pStyle w:val="a9"/>
        <w:spacing w:before="0" w:after="0" w:line="276" w:lineRule="auto"/>
        <w:ind w:firstLine="567"/>
        <w:jc w:val="both"/>
        <w:rPr>
          <w:sz w:val="24"/>
          <w:szCs w:val="24"/>
        </w:rPr>
      </w:pPr>
      <w:r w:rsidRPr="00793284">
        <w:rPr>
          <w:sz w:val="24"/>
          <w:szCs w:val="24"/>
        </w:rPr>
        <w:t>14) овладение начальными сведениями о сущности и особенностях объектов, процессов и явлений действительности в соответствии с содержанием конкретного учебного предмета.</w:t>
      </w:r>
    </w:p>
    <w:p w:rsidR="00477BB8" w:rsidRPr="00793284" w:rsidRDefault="00491F69" w:rsidP="004706C9">
      <w:pPr>
        <w:pStyle w:val="a9"/>
        <w:spacing w:before="0" w:after="0" w:line="276" w:lineRule="auto"/>
        <w:ind w:firstLine="567"/>
        <w:jc w:val="both"/>
        <w:rPr>
          <w:sz w:val="24"/>
          <w:szCs w:val="24"/>
        </w:rPr>
      </w:pPr>
      <w:r w:rsidRPr="00793284">
        <w:rPr>
          <w:sz w:val="24"/>
          <w:szCs w:val="24"/>
        </w:rPr>
        <w:t>15) овладение базовыми предметными и межпредметными понятиями, отражающими существенные связи и отношения между объектами и процессами.</w:t>
      </w:r>
    </w:p>
    <w:p w:rsidR="00477BB8" w:rsidRPr="00793284" w:rsidRDefault="00491F69" w:rsidP="004706C9">
      <w:pPr>
        <w:pStyle w:val="a9"/>
        <w:spacing w:before="0" w:after="0" w:line="276" w:lineRule="auto"/>
        <w:ind w:firstLine="567"/>
        <w:jc w:val="both"/>
        <w:rPr>
          <w:sz w:val="24"/>
          <w:szCs w:val="24"/>
        </w:rPr>
      </w:pPr>
      <w:r w:rsidRPr="00793284">
        <w:rPr>
          <w:sz w:val="24"/>
          <w:szCs w:val="24"/>
        </w:rP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p w:rsidR="00477BB8" w:rsidRPr="00793284" w:rsidRDefault="00491F69" w:rsidP="004706C9">
      <w:pPr>
        <w:pStyle w:val="a9"/>
        <w:spacing w:before="0" w:after="0" w:line="276" w:lineRule="auto"/>
        <w:ind w:firstLine="567"/>
        <w:jc w:val="both"/>
        <w:rPr>
          <w:b/>
          <w:i/>
          <w:sz w:val="24"/>
          <w:szCs w:val="24"/>
        </w:rPr>
      </w:pPr>
      <w:r w:rsidRPr="00793284">
        <w:rPr>
          <w:b/>
          <w:i/>
          <w:sz w:val="24"/>
          <w:szCs w:val="24"/>
        </w:rPr>
        <w:t xml:space="preserve">Предметные результаты: </w:t>
      </w:r>
    </w:p>
    <w:p w:rsidR="00477BB8" w:rsidRPr="00793284" w:rsidRDefault="00491F69" w:rsidP="004706C9">
      <w:pPr>
        <w:pStyle w:val="a9"/>
        <w:spacing w:before="0" w:after="0" w:line="276" w:lineRule="auto"/>
        <w:ind w:firstLine="567"/>
        <w:jc w:val="both"/>
        <w:rPr>
          <w:sz w:val="24"/>
          <w:szCs w:val="24"/>
        </w:rPr>
      </w:pPr>
      <w:r w:rsidRPr="00793284">
        <w:rPr>
          <w:bCs/>
          <w:iCs/>
          <w:sz w:val="24"/>
          <w:szCs w:val="24"/>
        </w:rPr>
        <w:t xml:space="preserve">1) </w:t>
      </w:r>
      <w:r w:rsidRPr="00793284">
        <w:rPr>
          <w:sz w:val="24"/>
          <w:szCs w:val="24"/>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477BB8" w:rsidRPr="00793284" w:rsidRDefault="00491F69" w:rsidP="004706C9">
      <w:pPr>
        <w:pStyle w:val="a9"/>
        <w:spacing w:before="0" w:after="0" w:line="276" w:lineRule="auto"/>
        <w:ind w:firstLine="567"/>
        <w:jc w:val="both"/>
        <w:rPr>
          <w:sz w:val="24"/>
          <w:szCs w:val="24"/>
        </w:rPr>
      </w:pPr>
      <w:r w:rsidRPr="00793284">
        <w:rPr>
          <w:sz w:val="24"/>
          <w:szCs w:val="24"/>
        </w:rP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477BB8" w:rsidRPr="00793284" w:rsidRDefault="00491F69" w:rsidP="004706C9">
      <w:pPr>
        <w:pStyle w:val="a9"/>
        <w:spacing w:before="0" w:after="0" w:line="276" w:lineRule="auto"/>
        <w:ind w:firstLine="567"/>
        <w:jc w:val="both"/>
        <w:rPr>
          <w:sz w:val="24"/>
          <w:szCs w:val="24"/>
        </w:rPr>
      </w:pPr>
      <w:r w:rsidRPr="00793284">
        <w:rPr>
          <w:sz w:val="24"/>
          <w:szCs w:val="24"/>
        </w:rP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477BB8" w:rsidRPr="00793284" w:rsidRDefault="00491F69" w:rsidP="004706C9">
      <w:pPr>
        <w:pStyle w:val="a9"/>
        <w:spacing w:before="0" w:after="0" w:line="276" w:lineRule="auto"/>
        <w:ind w:firstLine="567"/>
        <w:jc w:val="both"/>
        <w:rPr>
          <w:sz w:val="24"/>
          <w:szCs w:val="24"/>
        </w:rPr>
      </w:pPr>
      <w:r w:rsidRPr="00793284">
        <w:rPr>
          <w:sz w:val="24"/>
          <w:szCs w:val="24"/>
        </w:rPr>
        <w:t>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477BB8" w:rsidRPr="00793284" w:rsidRDefault="00477BB8" w:rsidP="004706C9">
      <w:pPr>
        <w:pStyle w:val="a9"/>
        <w:spacing w:before="0" w:after="0" w:line="276" w:lineRule="auto"/>
        <w:ind w:firstLine="567"/>
        <w:jc w:val="both"/>
        <w:rPr>
          <w:sz w:val="24"/>
          <w:szCs w:val="24"/>
        </w:rPr>
      </w:pPr>
      <w:r w:rsidRPr="00793284">
        <w:rPr>
          <w:sz w:val="24"/>
          <w:szCs w:val="24"/>
        </w:rPr>
        <w:t>5</w:t>
      </w:r>
      <w:r w:rsidR="00491F69" w:rsidRPr="00793284">
        <w:rPr>
          <w:sz w:val="24"/>
          <w:szCs w:val="24"/>
        </w:rPr>
        <w:t>) овладение учебными действиями с языковыми единицами и умением использовать знания для решения познавательных, практических и коммуникативных задач.</w:t>
      </w:r>
    </w:p>
    <w:p w:rsidR="00477BB8" w:rsidRPr="00793284" w:rsidRDefault="00491F69" w:rsidP="004706C9">
      <w:pPr>
        <w:pStyle w:val="a9"/>
        <w:spacing w:before="0" w:after="0" w:line="276" w:lineRule="auto"/>
        <w:jc w:val="center"/>
        <w:rPr>
          <w:sz w:val="24"/>
          <w:szCs w:val="24"/>
        </w:rPr>
      </w:pPr>
      <w:r w:rsidRPr="00793284">
        <w:rPr>
          <w:b/>
          <w:sz w:val="24"/>
          <w:szCs w:val="24"/>
        </w:rPr>
        <w:t xml:space="preserve">Результаты </w:t>
      </w:r>
      <w:r w:rsidR="009B1AEA" w:rsidRPr="00793284">
        <w:rPr>
          <w:b/>
          <w:sz w:val="24"/>
          <w:szCs w:val="24"/>
        </w:rPr>
        <w:t>изучения курса</w:t>
      </w:r>
      <w:r w:rsidRPr="00793284">
        <w:rPr>
          <w:b/>
          <w:sz w:val="24"/>
          <w:szCs w:val="24"/>
        </w:rPr>
        <w:t xml:space="preserve"> «Литературное чтение»</w:t>
      </w:r>
    </w:p>
    <w:p w:rsidR="00477BB8" w:rsidRPr="00793284" w:rsidRDefault="00491F69" w:rsidP="004706C9">
      <w:pPr>
        <w:pStyle w:val="a9"/>
        <w:spacing w:before="0" w:after="0" w:line="276" w:lineRule="auto"/>
        <w:ind w:firstLine="567"/>
        <w:jc w:val="both"/>
        <w:rPr>
          <w:b/>
          <w:i/>
          <w:sz w:val="24"/>
          <w:szCs w:val="24"/>
        </w:rPr>
      </w:pPr>
      <w:r w:rsidRPr="00793284">
        <w:rPr>
          <w:b/>
          <w:i/>
          <w:sz w:val="24"/>
          <w:szCs w:val="24"/>
        </w:rPr>
        <w:lastRenderedPageBreak/>
        <w:t>Личностные результаты:</w:t>
      </w:r>
    </w:p>
    <w:p w:rsidR="00477BB8" w:rsidRPr="00793284" w:rsidRDefault="00491F69" w:rsidP="004706C9">
      <w:pPr>
        <w:pStyle w:val="a9"/>
        <w:spacing w:before="0" w:after="0" w:line="276" w:lineRule="auto"/>
        <w:ind w:firstLine="567"/>
        <w:jc w:val="both"/>
        <w:rPr>
          <w:sz w:val="24"/>
          <w:szCs w:val="24"/>
        </w:rPr>
      </w:pPr>
      <w:r w:rsidRPr="00793284">
        <w:rPr>
          <w:sz w:val="24"/>
          <w:szCs w:val="24"/>
        </w:rPr>
        <w:t>1) основа российской гражданской идентичности, чувство гордости за свою Родину, российский народ и историю России, осознание своей этнической и национальной принадлежности; ценности многонационального российского общества; гуманистические и демократические ценностные ориентации.</w:t>
      </w:r>
    </w:p>
    <w:p w:rsidR="00477BB8" w:rsidRPr="00793284" w:rsidRDefault="00491F69" w:rsidP="004706C9">
      <w:pPr>
        <w:pStyle w:val="a9"/>
        <w:spacing w:before="0" w:after="0" w:line="276" w:lineRule="auto"/>
        <w:ind w:firstLine="567"/>
        <w:jc w:val="both"/>
        <w:rPr>
          <w:sz w:val="24"/>
          <w:szCs w:val="24"/>
        </w:rPr>
      </w:pPr>
      <w:r w:rsidRPr="00793284">
        <w:rPr>
          <w:sz w:val="24"/>
          <w:szCs w:val="24"/>
        </w:rPr>
        <w:t>2) целостный, социально ориентированный взгляд на мир в его органичном единстве и разнообразии природы, народов, культур и религий.</w:t>
      </w:r>
    </w:p>
    <w:p w:rsidR="00477BB8" w:rsidRPr="00793284" w:rsidRDefault="00491F69" w:rsidP="004706C9">
      <w:pPr>
        <w:pStyle w:val="a9"/>
        <w:spacing w:before="0" w:after="0" w:line="276" w:lineRule="auto"/>
        <w:ind w:firstLine="567"/>
        <w:jc w:val="both"/>
        <w:rPr>
          <w:sz w:val="24"/>
          <w:szCs w:val="24"/>
        </w:rPr>
      </w:pPr>
      <w:r w:rsidRPr="00793284">
        <w:rPr>
          <w:sz w:val="24"/>
          <w:szCs w:val="24"/>
        </w:rPr>
        <w:t>3) уважительное отношение к иному мнению, истории и культуре других народов.</w:t>
      </w:r>
    </w:p>
    <w:p w:rsidR="00491F69" w:rsidRPr="00793284" w:rsidRDefault="00491F69" w:rsidP="004706C9">
      <w:pPr>
        <w:pStyle w:val="a9"/>
        <w:spacing w:before="0" w:after="0" w:line="276" w:lineRule="auto"/>
        <w:ind w:firstLine="567"/>
        <w:jc w:val="both"/>
        <w:rPr>
          <w:sz w:val="24"/>
          <w:szCs w:val="24"/>
        </w:rPr>
      </w:pPr>
      <w:r w:rsidRPr="00793284">
        <w:rPr>
          <w:sz w:val="24"/>
          <w:szCs w:val="24"/>
        </w:rPr>
        <w:t>4) начальные навыки адаптации в динамично изменяющемся и развивающемся мире.</w:t>
      </w:r>
    </w:p>
    <w:p w:rsidR="00491F69" w:rsidRPr="00793284" w:rsidRDefault="00491F69" w:rsidP="004706C9">
      <w:pPr>
        <w:pStyle w:val="ConsPlusNormal"/>
        <w:spacing w:line="276" w:lineRule="auto"/>
        <w:ind w:firstLine="567"/>
        <w:jc w:val="both"/>
        <w:rPr>
          <w:rFonts w:ascii="Times New Roman" w:hAnsi="Times New Roman" w:cs="Times New Roman"/>
          <w:sz w:val="24"/>
          <w:szCs w:val="24"/>
        </w:rPr>
      </w:pPr>
      <w:r w:rsidRPr="00793284">
        <w:rPr>
          <w:rFonts w:ascii="Times New Roman" w:hAnsi="Times New Roman" w:cs="Times New Roman"/>
          <w:sz w:val="24"/>
          <w:szCs w:val="24"/>
        </w:rPr>
        <w:t>5) самостоятельность и личная ответственность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491F69" w:rsidRPr="00793284" w:rsidRDefault="00491F69" w:rsidP="004706C9">
      <w:pPr>
        <w:pStyle w:val="ConsPlusNormal"/>
        <w:spacing w:line="276" w:lineRule="auto"/>
        <w:ind w:firstLine="567"/>
        <w:jc w:val="both"/>
        <w:rPr>
          <w:rFonts w:ascii="Times New Roman" w:hAnsi="Times New Roman" w:cs="Times New Roman"/>
          <w:sz w:val="24"/>
          <w:szCs w:val="24"/>
        </w:rPr>
      </w:pPr>
      <w:r w:rsidRPr="00793284">
        <w:rPr>
          <w:rFonts w:ascii="Times New Roman" w:hAnsi="Times New Roman" w:cs="Times New Roman"/>
          <w:sz w:val="24"/>
          <w:szCs w:val="24"/>
        </w:rPr>
        <w:t>6) эстетические потребности, ценности и чувства.</w:t>
      </w:r>
    </w:p>
    <w:p w:rsidR="00491F69" w:rsidRPr="00793284" w:rsidRDefault="00491F69" w:rsidP="004706C9">
      <w:pPr>
        <w:pStyle w:val="ConsPlusNormal"/>
        <w:spacing w:line="276" w:lineRule="auto"/>
        <w:ind w:firstLine="567"/>
        <w:jc w:val="both"/>
        <w:rPr>
          <w:rFonts w:ascii="Times New Roman" w:hAnsi="Times New Roman" w:cs="Times New Roman"/>
          <w:sz w:val="24"/>
          <w:szCs w:val="24"/>
        </w:rPr>
      </w:pPr>
      <w:r w:rsidRPr="00793284">
        <w:rPr>
          <w:rFonts w:ascii="Times New Roman" w:hAnsi="Times New Roman" w:cs="Times New Roman"/>
          <w:sz w:val="24"/>
          <w:szCs w:val="24"/>
        </w:rPr>
        <w:t>7) этические чувства, доброжелательность и эмоционально-нравственная отзывчивость, понимание и сопереживание чувствам других людей.</w:t>
      </w:r>
    </w:p>
    <w:p w:rsidR="00491F69" w:rsidRPr="00793284" w:rsidRDefault="00491F69" w:rsidP="004706C9">
      <w:pPr>
        <w:pStyle w:val="ConsPlusNormal"/>
        <w:spacing w:line="276" w:lineRule="auto"/>
        <w:ind w:firstLine="567"/>
        <w:jc w:val="both"/>
        <w:rPr>
          <w:rFonts w:ascii="Times New Roman" w:hAnsi="Times New Roman" w:cs="Times New Roman"/>
          <w:sz w:val="24"/>
          <w:szCs w:val="24"/>
        </w:rPr>
      </w:pPr>
      <w:r w:rsidRPr="00793284">
        <w:rPr>
          <w:rFonts w:ascii="Times New Roman" w:hAnsi="Times New Roman" w:cs="Times New Roman"/>
          <w:sz w:val="24"/>
          <w:szCs w:val="24"/>
        </w:rPr>
        <w:t>8) навыки сотрудничества со взрослыми и сверстниками в разных социальных ситуациях, умение не создавать конфликтов и находить выходы из спорных ситуаций.</w:t>
      </w:r>
    </w:p>
    <w:p w:rsidR="00491F69" w:rsidRPr="00793284" w:rsidRDefault="00491F69" w:rsidP="004706C9">
      <w:pPr>
        <w:pStyle w:val="ConsPlusNormal"/>
        <w:spacing w:line="276" w:lineRule="auto"/>
        <w:ind w:firstLine="567"/>
        <w:jc w:val="both"/>
        <w:rPr>
          <w:rFonts w:ascii="Times New Roman" w:hAnsi="Times New Roman" w:cs="Times New Roman"/>
          <w:sz w:val="24"/>
          <w:szCs w:val="24"/>
        </w:rPr>
      </w:pPr>
      <w:r w:rsidRPr="00793284">
        <w:rPr>
          <w:rFonts w:ascii="Times New Roman" w:hAnsi="Times New Roman" w:cs="Times New Roman"/>
          <w:sz w:val="24"/>
          <w:szCs w:val="24"/>
        </w:rPr>
        <w:t>9) установка на безопасный, здоровый образ жизни, наличие мотивации к творческому труду, работа на результат, бережное отношению к материальным и духовным ценностям.</w:t>
      </w:r>
    </w:p>
    <w:p w:rsidR="00491F69" w:rsidRPr="00793284" w:rsidRDefault="00491F69" w:rsidP="004706C9">
      <w:pPr>
        <w:pStyle w:val="ConsPlusNormal"/>
        <w:spacing w:line="276" w:lineRule="auto"/>
        <w:ind w:firstLine="567"/>
        <w:jc w:val="both"/>
        <w:rPr>
          <w:rFonts w:ascii="Times New Roman" w:hAnsi="Times New Roman" w:cs="Times New Roman"/>
          <w:sz w:val="24"/>
          <w:szCs w:val="24"/>
        </w:rPr>
      </w:pPr>
      <w:r w:rsidRPr="00793284">
        <w:rPr>
          <w:rFonts w:ascii="Times New Roman" w:hAnsi="Times New Roman" w:cs="Times New Roman"/>
          <w:b/>
          <w:i/>
          <w:sz w:val="24"/>
          <w:szCs w:val="24"/>
        </w:rPr>
        <w:t>Метапредметные результаты</w:t>
      </w:r>
      <w:r w:rsidRPr="00793284">
        <w:rPr>
          <w:rFonts w:ascii="Times New Roman" w:hAnsi="Times New Roman" w:cs="Times New Roman"/>
          <w:sz w:val="24"/>
          <w:szCs w:val="24"/>
        </w:rPr>
        <w:t>:</w:t>
      </w:r>
    </w:p>
    <w:p w:rsidR="00491F69" w:rsidRPr="00793284" w:rsidRDefault="00491F69" w:rsidP="004706C9">
      <w:pPr>
        <w:pStyle w:val="ConsPlusNormal"/>
        <w:spacing w:line="276" w:lineRule="auto"/>
        <w:ind w:firstLine="567"/>
        <w:jc w:val="both"/>
        <w:rPr>
          <w:rFonts w:ascii="Times New Roman" w:hAnsi="Times New Roman" w:cs="Times New Roman"/>
          <w:sz w:val="24"/>
          <w:szCs w:val="24"/>
        </w:rPr>
      </w:pPr>
      <w:r w:rsidRPr="00793284">
        <w:rPr>
          <w:rFonts w:ascii="Times New Roman" w:hAnsi="Times New Roman" w:cs="Times New Roman"/>
          <w:sz w:val="24"/>
          <w:szCs w:val="24"/>
        </w:rPr>
        <w:t>1) овладение способностью принимать и сохранять цели и задачи учебной деятельности, поиска средств ее осуществления.</w:t>
      </w:r>
    </w:p>
    <w:p w:rsidR="00491F69" w:rsidRPr="00793284" w:rsidRDefault="00491F69" w:rsidP="004706C9">
      <w:pPr>
        <w:pStyle w:val="ConsPlusNormal"/>
        <w:spacing w:line="276" w:lineRule="auto"/>
        <w:ind w:firstLine="567"/>
        <w:jc w:val="both"/>
        <w:rPr>
          <w:rFonts w:ascii="Times New Roman" w:hAnsi="Times New Roman" w:cs="Times New Roman"/>
          <w:sz w:val="24"/>
          <w:szCs w:val="24"/>
        </w:rPr>
      </w:pPr>
      <w:r w:rsidRPr="00793284">
        <w:rPr>
          <w:rFonts w:ascii="Times New Roman" w:hAnsi="Times New Roman" w:cs="Times New Roman"/>
          <w:sz w:val="24"/>
          <w:szCs w:val="24"/>
        </w:rPr>
        <w:t>2) освоение способов решения проблем творческого и поискового характера.</w:t>
      </w:r>
    </w:p>
    <w:p w:rsidR="00491F69" w:rsidRPr="00793284" w:rsidRDefault="00491F69" w:rsidP="004706C9">
      <w:pPr>
        <w:pStyle w:val="ConsPlusNormal"/>
        <w:spacing w:line="276" w:lineRule="auto"/>
        <w:ind w:firstLine="567"/>
        <w:jc w:val="both"/>
        <w:rPr>
          <w:rFonts w:ascii="Times New Roman" w:hAnsi="Times New Roman" w:cs="Times New Roman"/>
          <w:sz w:val="24"/>
          <w:szCs w:val="24"/>
        </w:rPr>
      </w:pPr>
      <w:r w:rsidRPr="00793284">
        <w:rPr>
          <w:rFonts w:ascii="Times New Roman" w:hAnsi="Times New Roman" w:cs="Times New Roman"/>
          <w:sz w:val="24"/>
          <w:szCs w:val="24"/>
        </w:rP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491F69" w:rsidRPr="00793284" w:rsidRDefault="00491F69" w:rsidP="004706C9">
      <w:pPr>
        <w:pStyle w:val="ConsPlusNormal"/>
        <w:spacing w:line="276" w:lineRule="auto"/>
        <w:ind w:firstLine="567"/>
        <w:jc w:val="both"/>
        <w:rPr>
          <w:rFonts w:ascii="Times New Roman" w:hAnsi="Times New Roman" w:cs="Times New Roman"/>
          <w:sz w:val="24"/>
          <w:szCs w:val="24"/>
        </w:rPr>
      </w:pPr>
      <w:r w:rsidRPr="00793284">
        <w:rPr>
          <w:rFonts w:ascii="Times New Roman" w:hAnsi="Times New Roman" w:cs="Times New Roman"/>
          <w:sz w:val="24"/>
          <w:szCs w:val="24"/>
        </w:rPr>
        <w:t>4) освоение начальных форм познавательной и личностной рефлексии.</w:t>
      </w:r>
    </w:p>
    <w:p w:rsidR="00491F69" w:rsidRPr="00793284" w:rsidRDefault="00491F69" w:rsidP="004706C9">
      <w:pPr>
        <w:pStyle w:val="ConsPlusNormal"/>
        <w:spacing w:line="276" w:lineRule="auto"/>
        <w:ind w:firstLine="567"/>
        <w:jc w:val="both"/>
        <w:rPr>
          <w:rFonts w:ascii="Times New Roman" w:hAnsi="Times New Roman" w:cs="Times New Roman"/>
          <w:sz w:val="24"/>
          <w:szCs w:val="24"/>
        </w:rPr>
      </w:pPr>
      <w:r w:rsidRPr="00793284">
        <w:rPr>
          <w:rFonts w:ascii="Times New Roman" w:hAnsi="Times New Roman" w:cs="Times New Roman"/>
          <w:sz w:val="24"/>
          <w:szCs w:val="24"/>
        </w:rPr>
        <w:t>5) активное использование речевых средств и средств информационных и коммуникационных технологий (ИКТ) для решения коммуникативных и познавательных задач.</w:t>
      </w:r>
    </w:p>
    <w:p w:rsidR="0025088D" w:rsidRDefault="00491F69" w:rsidP="004706C9">
      <w:pPr>
        <w:pStyle w:val="ConsPlusNormal"/>
        <w:spacing w:line="276" w:lineRule="auto"/>
        <w:ind w:firstLine="567"/>
        <w:jc w:val="both"/>
        <w:rPr>
          <w:rFonts w:ascii="Times New Roman" w:hAnsi="Times New Roman" w:cs="Times New Roman"/>
          <w:sz w:val="24"/>
          <w:szCs w:val="24"/>
        </w:rPr>
      </w:pPr>
      <w:r w:rsidRPr="00793284">
        <w:rPr>
          <w:rFonts w:ascii="Times New Roman" w:hAnsi="Times New Roman" w:cs="Times New Roman"/>
          <w:sz w:val="24"/>
          <w:szCs w:val="24"/>
        </w:rPr>
        <w:t xml:space="preserve">6) овладение навыками смыслового чтения текстов различных стилей и жанров в соответствии с поставленными целями и задачами; </w:t>
      </w:r>
    </w:p>
    <w:p w:rsidR="00491F69" w:rsidRPr="00793284" w:rsidRDefault="00491F69" w:rsidP="004706C9">
      <w:pPr>
        <w:pStyle w:val="ConsPlusNormal"/>
        <w:spacing w:line="276" w:lineRule="auto"/>
        <w:ind w:firstLine="567"/>
        <w:jc w:val="both"/>
        <w:rPr>
          <w:rFonts w:ascii="Times New Roman" w:hAnsi="Times New Roman" w:cs="Times New Roman"/>
          <w:sz w:val="24"/>
          <w:szCs w:val="24"/>
        </w:rPr>
      </w:pPr>
      <w:r w:rsidRPr="00793284">
        <w:rPr>
          <w:rFonts w:ascii="Times New Roman" w:hAnsi="Times New Roman" w:cs="Times New Roman"/>
          <w:sz w:val="24"/>
          <w:szCs w:val="24"/>
        </w:rPr>
        <w:t>осознанное построение речевого высказывания в соответствии с задачами коммуникации и создание текстов в устной и письменной формах.</w:t>
      </w:r>
    </w:p>
    <w:p w:rsidR="00491F69" w:rsidRPr="00793284" w:rsidRDefault="00491F69" w:rsidP="004706C9">
      <w:pPr>
        <w:pStyle w:val="ConsPlusNormal"/>
        <w:spacing w:line="276" w:lineRule="auto"/>
        <w:ind w:firstLine="567"/>
        <w:jc w:val="both"/>
        <w:rPr>
          <w:rFonts w:ascii="Times New Roman" w:hAnsi="Times New Roman" w:cs="Times New Roman"/>
          <w:sz w:val="24"/>
          <w:szCs w:val="24"/>
        </w:rPr>
      </w:pPr>
      <w:r w:rsidRPr="00793284">
        <w:rPr>
          <w:rFonts w:ascii="Times New Roman" w:hAnsi="Times New Roman" w:cs="Times New Roman"/>
          <w:sz w:val="24"/>
          <w:szCs w:val="24"/>
        </w:rPr>
        <w:t>7)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w:t>
      </w:r>
    </w:p>
    <w:p w:rsidR="00491F69" w:rsidRPr="00793284" w:rsidRDefault="00491F69" w:rsidP="004706C9">
      <w:pPr>
        <w:pStyle w:val="ConsPlusNormal"/>
        <w:spacing w:line="276" w:lineRule="auto"/>
        <w:ind w:firstLine="567"/>
        <w:jc w:val="both"/>
        <w:rPr>
          <w:rFonts w:ascii="Times New Roman" w:hAnsi="Times New Roman" w:cs="Times New Roman"/>
          <w:sz w:val="24"/>
          <w:szCs w:val="24"/>
        </w:rPr>
      </w:pPr>
      <w:r w:rsidRPr="00793284">
        <w:rPr>
          <w:rFonts w:ascii="Times New Roman" w:hAnsi="Times New Roman" w:cs="Times New Roman"/>
          <w:sz w:val="24"/>
          <w:szCs w:val="24"/>
        </w:rPr>
        <w:t>8) готовность слушать собеседника и вести диалог; готовность признавать возможность существования различных точек зрения и права каждого иметь свою; выражать своё мнение и аргументировать свою точку зрения; а также с уважением воспринимать другие точки зрения.</w:t>
      </w:r>
    </w:p>
    <w:p w:rsidR="00491F69" w:rsidRPr="00793284" w:rsidRDefault="00491F69" w:rsidP="004706C9">
      <w:pPr>
        <w:pStyle w:val="ConsPlusNormal"/>
        <w:spacing w:line="276" w:lineRule="auto"/>
        <w:ind w:firstLine="567"/>
        <w:jc w:val="both"/>
        <w:rPr>
          <w:rFonts w:ascii="Times New Roman" w:hAnsi="Times New Roman" w:cs="Times New Roman"/>
          <w:sz w:val="24"/>
          <w:szCs w:val="24"/>
        </w:rPr>
      </w:pPr>
      <w:r w:rsidRPr="00793284">
        <w:rPr>
          <w:rFonts w:ascii="Times New Roman" w:hAnsi="Times New Roman" w:cs="Times New Roman"/>
          <w:sz w:val="24"/>
          <w:szCs w:val="24"/>
        </w:rPr>
        <w:t>9) определение общей цели и путей её достижения; умение договариваться о распределении функций и ролей в совместной деятельности; адекватно оценивать собственное поведение и поведение окружающих;</w:t>
      </w:r>
    </w:p>
    <w:p w:rsidR="00491F69" w:rsidRPr="00793284" w:rsidRDefault="00491F69" w:rsidP="004706C9">
      <w:pPr>
        <w:pStyle w:val="ConsPlusNormal"/>
        <w:spacing w:line="276" w:lineRule="auto"/>
        <w:ind w:firstLine="567"/>
        <w:jc w:val="both"/>
        <w:rPr>
          <w:rFonts w:ascii="Times New Roman" w:hAnsi="Times New Roman" w:cs="Times New Roman"/>
          <w:sz w:val="24"/>
          <w:szCs w:val="24"/>
        </w:rPr>
      </w:pPr>
      <w:r w:rsidRPr="00793284">
        <w:rPr>
          <w:rFonts w:ascii="Times New Roman" w:hAnsi="Times New Roman" w:cs="Times New Roman"/>
          <w:sz w:val="24"/>
          <w:szCs w:val="24"/>
        </w:rPr>
        <w:lastRenderedPageBreak/>
        <w:t>10) готовность конструктивно разрешать конфликты посредством учета интересов сторон и сотрудничества;</w:t>
      </w:r>
    </w:p>
    <w:p w:rsidR="00491F69" w:rsidRPr="00793284" w:rsidRDefault="00491F69" w:rsidP="004706C9">
      <w:pPr>
        <w:pStyle w:val="ConsPlusNormal"/>
        <w:spacing w:line="276" w:lineRule="auto"/>
        <w:ind w:firstLine="567"/>
        <w:jc w:val="both"/>
        <w:rPr>
          <w:rFonts w:ascii="Times New Roman" w:hAnsi="Times New Roman" w:cs="Times New Roman"/>
          <w:sz w:val="24"/>
          <w:szCs w:val="24"/>
        </w:rPr>
      </w:pPr>
      <w:r w:rsidRPr="00793284">
        <w:rPr>
          <w:rFonts w:ascii="Times New Roman" w:hAnsi="Times New Roman" w:cs="Times New Roman"/>
          <w:sz w:val="24"/>
          <w:szCs w:val="24"/>
        </w:rPr>
        <w:t>11) овладение базовыми предметными и межпредметными понятиями, отражающими существенные связи и отношения между объектами и процессами.</w:t>
      </w:r>
    </w:p>
    <w:p w:rsidR="00491F69" w:rsidRPr="00793284" w:rsidRDefault="00491F69" w:rsidP="004706C9">
      <w:pPr>
        <w:pStyle w:val="ConsPlusNormal"/>
        <w:spacing w:line="276" w:lineRule="auto"/>
        <w:ind w:firstLine="567"/>
        <w:jc w:val="both"/>
        <w:rPr>
          <w:rFonts w:ascii="Times New Roman" w:hAnsi="Times New Roman" w:cs="Times New Roman"/>
          <w:b/>
          <w:i/>
          <w:sz w:val="24"/>
          <w:szCs w:val="24"/>
        </w:rPr>
      </w:pPr>
      <w:r w:rsidRPr="00793284">
        <w:rPr>
          <w:rFonts w:ascii="Times New Roman" w:hAnsi="Times New Roman" w:cs="Times New Roman"/>
          <w:b/>
          <w:i/>
          <w:sz w:val="24"/>
          <w:szCs w:val="24"/>
        </w:rPr>
        <w:t xml:space="preserve">Предметные результаты </w:t>
      </w:r>
    </w:p>
    <w:p w:rsidR="00491F69" w:rsidRPr="00793284" w:rsidRDefault="00491F69" w:rsidP="004706C9">
      <w:pPr>
        <w:pStyle w:val="ConsPlusNormal"/>
        <w:spacing w:line="276" w:lineRule="auto"/>
        <w:ind w:firstLine="567"/>
        <w:jc w:val="both"/>
        <w:rPr>
          <w:rFonts w:ascii="Times New Roman" w:hAnsi="Times New Roman" w:cs="Times New Roman"/>
          <w:sz w:val="24"/>
          <w:szCs w:val="24"/>
        </w:rPr>
      </w:pPr>
      <w:r w:rsidRPr="00793284">
        <w:rPr>
          <w:rFonts w:ascii="Times New Roman" w:hAnsi="Times New Roman" w:cs="Times New Roman"/>
          <w:sz w:val="24"/>
          <w:szCs w:val="24"/>
        </w:rPr>
        <w:t>1) понимание литературы как явления национальной и мировой культуры, средства сохранения и передачи нравственных ценностей и традиций;</w:t>
      </w:r>
    </w:p>
    <w:p w:rsidR="00491F69" w:rsidRPr="00793284" w:rsidRDefault="00491F69" w:rsidP="004706C9">
      <w:pPr>
        <w:pStyle w:val="ConsPlusNormal"/>
        <w:spacing w:line="276" w:lineRule="auto"/>
        <w:ind w:firstLine="567"/>
        <w:jc w:val="both"/>
        <w:rPr>
          <w:rFonts w:ascii="Times New Roman" w:hAnsi="Times New Roman" w:cs="Times New Roman"/>
          <w:sz w:val="24"/>
          <w:szCs w:val="24"/>
        </w:rPr>
      </w:pPr>
      <w:r w:rsidRPr="00793284">
        <w:rPr>
          <w:rFonts w:ascii="Times New Roman" w:hAnsi="Times New Roman" w:cs="Times New Roman"/>
          <w:sz w:val="24"/>
          <w:szCs w:val="24"/>
        </w:rPr>
        <w:t>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491F69" w:rsidRPr="00793284" w:rsidRDefault="00491F69" w:rsidP="004706C9">
      <w:pPr>
        <w:pStyle w:val="ConsPlusNormal"/>
        <w:spacing w:line="276" w:lineRule="auto"/>
        <w:ind w:firstLine="567"/>
        <w:jc w:val="both"/>
        <w:rPr>
          <w:rFonts w:ascii="Times New Roman" w:hAnsi="Times New Roman" w:cs="Times New Roman"/>
          <w:sz w:val="24"/>
          <w:szCs w:val="24"/>
        </w:rPr>
      </w:pPr>
      <w:r w:rsidRPr="00793284">
        <w:rPr>
          <w:rFonts w:ascii="Times New Roman" w:hAnsi="Times New Roman" w:cs="Times New Roman"/>
          <w:sz w:val="24"/>
          <w:szCs w:val="24"/>
        </w:rP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обсуждении, давать и обосновывать нравственную оценку поступков героев;</w:t>
      </w:r>
    </w:p>
    <w:p w:rsidR="00491F69" w:rsidRPr="00793284" w:rsidRDefault="00491F69" w:rsidP="004706C9">
      <w:pPr>
        <w:pStyle w:val="ConsPlusNormal"/>
        <w:spacing w:line="276" w:lineRule="auto"/>
        <w:ind w:firstLine="567"/>
        <w:jc w:val="both"/>
        <w:rPr>
          <w:rFonts w:ascii="Times New Roman" w:hAnsi="Times New Roman" w:cs="Times New Roman"/>
          <w:sz w:val="24"/>
          <w:szCs w:val="24"/>
        </w:rPr>
      </w:pPr>
      <w:r w:rsidRPr="00793284">
        <w:rPr>
          <w:rFonts w:ascii="Times New Roman" w:hAnsi="Times New Roman" w:cs="Times New Roman"/>
          <w:sz w:val="24"/>
          <w:szCs w:val="24"/>
        </w:rPr>
        <w:t>4) достижение необходимого для продолжения образования уровня читательской компетентности, общего речевого развития, то есть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491F69" w:rsidRPr="00793284" w:rsidRDefault="00491F69" w:rsidP="004706C9">
      <w:pPr>
        <w:pStyle w:val="ConsPlusNormal"/>
        <w:spacing w:line="276" w:lineRule="auto"/>
        <w:ind w:firstLine="567"/>
        <w:jc w:val="both"/>
        <w:rPr>
          <w:rFonts w:ascii="Times New Roman" w:hAnsi="Times New Roman" w:cs="Times New Roman"/>
          <w:sz w:val="24"/>
          <w:szCs w:val="24"/>
        </w:rPr>
      </w:pPr>
      <w:r w:rsidRPr="00793284">
        <w:rPr>
          <w:rFonts w:ascii="Times New Roman" w:hAnsi="Times New Roman" w:cs="Times New Roman"/>
          <w:sz w:val="24"/>
          <w:szCs w:val="24"/>
        </w:rP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491F69" w:rsidRPr="00793284" w:rsidRDefault="00491F69" w:rsidP="004706C9">
      <w:pPr>
        <w:pStyle w:val="ConsPlusNormal"/>
        <w:spacing w:line="276" w:lineRule="auto"/>
        <w:jc w:val="center"/>
        <w:rPr>
          <w:rFonts w:ascii="Times New Roman" w:hAnsi="Times New Roman" w:cs="Times New Roman"/>
          <w:b/>
          <w:sz w:val="24"/>
          <w:szCs w:val="24"/>
        </w:rPr>
      </w:pPr>
      <w:r w:rsidRPr="00793284">
        <w:rPr>
          <w:rFonts w:ascii="Times New Roman" w:hAnsi="Times New Roman" w:cs="Times New Roman"/>
          <w:b/>
          <w:sz w:val="24"/>
          <w:szCs w:val="24"/>
        </w:rPr>
        <w:t>Результаты изучения курса «Математика»</w:t>
      </w:r>
    </w:p>
    <w:p w:rsidR="00491F69" w:rsidRPr="00793284" w:rsidRDefault="00491F69" w:rsidP="004706C9">
      <w:pPr>
        <w:pStyle w:val="ConsPlusNormal"/>
        <w:spacing w:line="276" w:lineRule="auto"/>
        <w:ind w:firstLine="567"/>
        <w:jc w:val="both"/>
        <w:rPr>
          <w:rFonts w:ascii="Times New Roman" w:hAnsi="Times New Roman" w:cs="Times New Roman"/>
          <w:b/>
          <w:i/>
          <w:sz w:val="24"/>
          <w:szCs w:val="24"/>
        </w:rPr>
      </w:pPr>
      <w:r w:rsidRPr="00793284">
        <w:rPr>
          <w:rFonts w:ascii="Times New Roman" w:hAnsi="Times New Roman" w:cs="Times New Roman"/>
          <w:b/>
          <w:i/>
          <w:sz w:val="24"/>
          <w:szCs w:val="24"/>
        </w:rPr>
        <w:t>Личностные результаты</w:t>
      </w:r>
    </w:p>
    <w:p w:rsidR="00491F69" w:rsidRPr="00793284" w:rsidRDefault="00491F69" w:rsidP="004706C9">
      <w:pPr>
        <w:pStyle w:val="ConsPlusNormal"/>
        <w:spacing w:line="276" w:lineRule="auto"/>
        <w:ind w:firstLine="567"/>
        <w:jc w:val="both"/>
        <w:rPr>
          <w:rFonts w:ascii="Times New Roman" w:hAnsi="Times New Roman" w:cs="Times New Roman"/>
          <w:color w:val="000000"/>
          <w:sz w:val="24"/>
          <w:szCs w:val="24"/>
        </w:rPr>
      </w:pPr>
      <w:r w:rsidRPr="00793284">
        <w:rPr>
          <w:rFonts w:ascii="Times New Roman" w:hAnsi="Times New Roman" w:cs="Times New Roman"/>
          <w:color w:val="000000"/>
          <w:sz w:val="24"/>
          <w:szCs w:val="24"/>
        </w:rPr>
        <w:t xml:space="preserve">1) </w:t>
      </w:r>
      <w:r w:rsidR="008D4638" w:rsidRPr="00793284">
        <w:rPr>
          <w:rFonts w:ascii="Times New Roman" w:hAnsi="Times New Roman" w:cs="Times New Roman"/>
          <w:color w:val="000000"/>
          <w:sz w:val="24"/>
          <w:szCs w:val="24"/>
        </w:rPr>
        <w:t>ч</w:t>
      </w:r>
      <w:r w:rsidRPr="00793284">
        <w:rPr>
          <w:rFonts w:ascii="Times New Roman" w:hAnsi="Times New Roman" w:cs="Times New Roman"/>
          <w:color w:val="000000"/>
          <w:sz w:val="24"/>
          <w:szCs w:val="24"/>
        </w:rPr>
        <w:t>увство гордости за свою Родину, российский народ и историю России;</w:t>
      </w:r>
    </w:p>
    <w:p w:rsidR="00491F69" w:rsidRPr="00793284" w:rsidRDefault="00491F69" w:rsidP="004706C9">
      <w:pPr>
        <w:pStyle w:val="ConsPlusNormal"/>
        <w:spacing w:line="276" w:lineRule="auto"/>
        <w:ind w:firstLine="567"/>
        <w:jc w:val="both"/>
        <w:rPr>
          <w:rFonts w:ascii="Times New Roman" w:hAnsi="Times New Roman" w:cs="Times New Roman"/>
          <w:color w:val="000000"/>
          <w:sz w:val="24"/>
          <w:szCs w:val="24"/>
        </w:rPr>
      </w:pPr>
      <w:r w:rsidRPr="00793284">
        <w:rPr>
          <w:rFonts w:ascii="Times New Roman" w:hAnsi="Times New Roman" w:cs="Times New Roman"/>
          <w:color w:val="000000"/>
          <w:sz w:val="24"/>
          <w:szCs w:val="24"/>
        </w:rPr>
        <w:t xml:space="preserve">2) </w:t>
      </w:r>
      <w:r w:rsidR="008D4638" w:rsidRPr="00793284">
        <w:rPr>
          <w:rFonts w:ascii="Times New Roman" w:hAnsi="Times New Roman" w:cs="Times New Roman"/>
          <w:color w:val="000000"/>
          <w:sz w:val="24"/>
          <w:szCs w:val="24"/>
        </w:rPr>
        <w:t>о</w:t>
      </w:r>
      <w:r w:rsidRPr="00793284">
        <w:rPr>
          <w:rFonts w:ascii="Times New Roman" w:hAnsi="Times New Roman" w:cs="Times New Roman"/>
          <w:color w:val="000000"/>
          <w:sz w:val="24"/>
          <w:szCs w:val="24"/>
        </w:rPr>
        <w:t>сознание роли своей страны в мировом развитии; уважительное отношение к семейным ценностям, бережное отношение к окружающему миру.</w:t>
      </w:r>
    </w:p>
    <w:p w:rsidR="00491F69" w:rsidRPr="00793284" w:rsidRDefault="00491F69" w:rsidP="004706C9">
      <w:pPr>
        <w:pStyle w:val="ConsPlusNormal"/>
        <w:spacing w:line="276" w:lineRule="auto"/>
        <w:ind w:firstLine="567"/>
        <w:jc w:val="both"/>
        <w:rPr>
          <w:rFonts w:ascii="Times New Roman" w:hAnsi="Times New Roman" w:cs="Times New Roman"/>
          <w:color w:val="000000"/>
          <w:sz w:val="24"/>
          <w:szCs w:val="24"/>
        </w:rPr>
      </w:pPr>
      <w:r w:rsidRPr="00793284">
        <w:rPr>
          <w:rFonts w:ascii="Times New Roman" w:hAnsi="Times New Roman" w:cs="Times New Roman"/>
          <w:color w:val="000000"/>
          <w:sz w:val="24"/>
          <w:szCs w:val="24"/>
        </w:rPr>
        <w:t xml:space="preserve">3) </w:t>
      </w:r>
      <w:r w:rsidR="008D4638" w:rsidRPr="00793284">
        <w:rPr>
          <w:rFonts w:ascii="Times New Roman" w:hAnsi="Times New Roman" w:cs="Times New Roman"/>
          <w:color w:val="000000"/>
          <w:sz w:val="24"/>
          <w:szCs w:val="24"/>
        </w:rPr>
        <w:t>ц</w:t>
      </w:r>
      <w:r w:rsidRPr="00793284">
        <w:rPr>
          <w:rFonts w:ascii="Times New Roman" w:hAnsi="Times New Roman" w:cs="Times New Roman"/>
          <w:color w:val="000000"/>
          <w:sz w:val="24"/>
          <w:szCs w:val="24"/>
        </w:rPr>
        <w:t>елостное восприятие окружающего мира.</w:t>
      </w:r>
    </w:p>
    <w:p w:rsidR="00491F69" w:rsidRPr="00793284" w:rsidRDefault="00491F69" w:rsidP="004706C9">
      <w:pPr>
        <w:pStyle w:val="ConsPlusNormal"/>
        <w:spacing w:line="276" w:lineRule="auto"/>
        <w:ind w:firstLine="567"/>
        <w:jc w:val="both"/>
        <w:rPr>
          <w:rFonts w:ascii="Times New Roman" w:hAnsi="Times New Roman" w:cs="Times New Roman"/>
          <w:color w:val="000000"/>
          <w:sz w:val="24"/>
          <w:szCs w:val="24"/>
        </w:rPr>
      </w:pPr>
      <w:r w:rsidRPr="00793284">
        <w:rPr>
          <w:rFonts w:ascii="Times New Roman" w:hAnsi="Times New Roman" w:cs="Times New Roman"/>
          <w:color w:val="000000"/>
          <w:sz w:val="24"/>
          <w:szCs w:val="24"/>
        </w:rPr>
        <w:t xml:space="preserve">4) </w:t>
      </w:r>
      <w:r w:rsidR="008D4638" w:rsidRPr="00793284">
        <w:rPr>
          <w:rFonts w:ascii="Times New Roman" w:hAnsi="Times New Roman" w:cs="Times New Roman"/>
          <w:color w:val="000000"/>
          <w:sz w:val="24"/>
          <w:szCs w:val="24"/>
        </w:rPr>
        <w:t>р</w:t>
      </w:r>
      <w:r w:rsidRPr="00793284">
        <w:rPr>
          <w:rFonts w:ascii="Times New Roman" w:hAnsi="Times New Roman" w:cs="Times New Roman"/>
          <w:color w:val="000000"/>
          <w:sz w:val="24"/>
          <w:szCs w:val="24"/>
        </w:rPr>
        <w:t>азвитая мотивация учебной деятельности и личностного смысла учения, заинтересованность в приобретении и расширении знаний и способов действий; творческий подход к выполнению заданий.</w:t>
      </w:r>
    </w:p>
    <w:p w:rsidR="00491F69" w:rsidRPr="00793284" w:rsidRDefault="00491F69" w:rsidP="004706C9">
      <w:pPr>
        <w:pStyle w:val="ConsPlusNormal"/>
        <w:spacing w:line="276" w:lineRule="auto"/>
        <w:ind w:firstLine="567"/>
        <w:jc w:val="both"/>
        <w:rPr>
          <w:rFonts w:ascii="Times New Roman" w:hAnsi="Times New Roman" w:cs="Times New Roman"/>
          <w:color w:val="000000"/>
          <w:sz w:val="24"/>
          <w:szCs w:val="24"/>
        </w:rPr>
      </w:pPr>
      <w:r w:rsidRPr="00793284">
        <w:rPr>
          <w:rFonts w:ascii="Times New Roman" w:hAnsi="Times New Roman" w:cs="Times New Roman"/>
          <w:color w:val="000000"/>
          <w:sz w:val="24"/>
          <w:szCs w:val="24"/>
        </w:rPr>
        <w:t xml:space="preserve">5) </w:t>
      </w:r>
      <w:r w:rsidR="008D4638" w:rsidRPr="00793284">
        <w:rPr>
          <w:rFonts w:ascii="Times New Roman" w:hAnsi="Times New Roman" w:cs="Times New Roman"/>
          <w:color w:val="000000"/>
          <w:sz w:val="24"/>
          <w:szCs w:val="24"/>
        </w:rPr>
        <w:t>р</w:t>
      </w:r>
      <w:r w:rsidRPr="00793284">
        <w:rPr>
          <w:rFonts w:ascii="Times New Roman" w:hAnsi="Times New Roman" w:cs="Times New Roman"/>
          <w:color w:val="000000"/>
          <w:sz w:val="24"/>
          <w:szCs w:val="24"/>
        </w:rPr>
        <w:t>ефлексивная самооценка, умение анализировать свои действия и управлять ими.</w:t>
      </w:r>
    </w:p>
    <w:p w:rsidR="00491F69" w:rsidRPr="00793284" w:rsidRDefault="00491F69" w:rsidP="004706C9">
      <w:pPr>
        <w:pStyle w:val="ConsPlusNormal"/>
        <w:spacing w:line="276" w:lineRule="auto"/>
        <w:ind w:firstLine="567"/>
        <w:jc w:val="both"/>
        <w:rPr>
          <w:rFonts w:ascii="Times New Roman" w:hAnsi="Times New Roman" w:cs="Times New Roman"/>
          <w:sz w:val="24"/>
          <w:szCs w:val="24"/>
        </w:rPr>
      </w:pPr>
      <w:r w:rsidRPr="00793284">
        <w:rPr>
          <w:rFonts w:ascii="Times New Roman" w:hAnsi="Times New Roman" w:cs="Times New Roman"/>
          <w:sz w:val="24"/>
          <w:szCs w:val="24"/>
        </w:rPr>
        <w:t xml:space="preserve">6) </w:t>
      </w:r>
      <w:r w:rsidR="008D4638" w:rsidRPr="00793284">
        <w:rPr>
          <w:rFonts w:ascii="Times New Roman" w:hAnsi="Times New Roman" w:cs="Times New Roman"/>
          <w:sz w:val="24"/>
          <w:szCs w:val="24"/>
        </w:rPr>
        <w:t>н</w:t>
      </w:r>
      <w:r w:rsidRPr="00793284">
        <w:rPr>
          <w:rFonts w:ascii="Times New Roman" w:hAnsi="Times New Roman" w:cs="Times New Roman"/>
          <w:sz w:val="24"/>
          <w:szCs w:val="24"/>
        </w:rPr>
        <w:t>авыки сотрудничества с взрослыми и сверстниками.</w:t>
      </w:r>
    </w:p>
    <w:p w:rsidR="008D4638" w:rsidRPr="00793284" w:rsidRDefault="00491F69" w:rsidP="004706C9">
      <w:pPr>
        <w:pStyle w:val="ConsPlusNormal"/>
        <w:spacing w:line="276" w:lineRule="auto"/>
        <w:ind w:firstLine="567"/>
        <w:jc w:val="both"/>
        <w:rPr>
          <w:rFonts w:ascii="Times New Roman" w:hAnsi="Times New Roman" w:cs="Times New Roman"/>
          <w:color w:val="000000"/>
          <w:sz w:val="24"/>
          <w:szCs w:val="24"/>
        </w:rPr>
      </w:pPr>
      <w:r w:rsidRPr="00793284">
        <w:rPr>
          <w:rFonts w:ascii="Times New Roman" w:hAnsi="Times New Roman" w:cs="Times New Roman"/>
          <w:sz w:val="24"/>
          <w:szCs w:val="24"/>
        </w:rPr>
        <w:t xml:space="preserve">7) </w:t>
      </w:r>
      <w:r w:rsidR="008D4638" w:rsidRPr="00793284">
        <w:rPr>
          <w:rFonts w:ascii="Times New Roman" w:hAnsi="Times New Roman" w:cs="Times New Roman"/>
          <w:sz w:val="24"/>
          <w:szCs w:val="24"/>
        </w:rPr>
        <w:t>у</w:t>
      </w:r>
      <w:r w:rsidRPr="00793284">
        <w:rPr>
          <w:rFonts w:ascii="Times New Roman" w:hAnsi="Times New Roman" w:cs="Times New Roman"/>
          <w:sz w:val="24"/>
          <w:szCs w:val="24"/>
        </w:rPr>
        <w:t>становка на</w:t>
      </w:r>
      <w:r w:rsidRPr="00793284">
        <w:rPr>
          <w:rFonts w:ascii="Times New Roman" w:hAnsi="Times New Roman" w:cs="Times New Roman"/>
          <w:color w:val="FF0000"/>
          <w:sz w:val="24"/>
          <w:szCs w:val="24"/>
        </w:rPr>
        <w:t xml:space="preserve"> </w:t>
      </w:r>
      <w:r w:rsidRPr="00793284">
        <w:rPr>
          <w:rFonts w:ascii="Times New Roman" w:hAnsi="Times New Roman" w:cs="Times New Roman"/>
          <w:sz w:val="24"/>
          <w:szCs w:val="24"/>
        </w:rPr>
        <w:t xml:space="preserve">здоровый образ жизни, </w:t>
      </w:r>
      <w:r w:rsidRPr="00793284">
        <w:rPr>
          <w:rFonts w:ascii="Times New Roman" w:hAnsi="Times New Roman" w:cs="Times New Roman"/>
          <w:color w:val="000000"/>
          <w:sz w:val="24"/>
          <w:szCs w:val="24"/>
        </w:rPr>
        <w:t>наличие мотивации к творческому труду, к работе на результат.</w:t>
      </w:r>
    </w:p>
    <w:p w:rsidR="008D4638" w:rsidRPr="00793284" w:rsidRDefault="00491F69" w:rsidP="004706C9">
      <w:pPr>
        <w:pStyle w:val="ConsPlusNormal"/>
        <w:spacing w:line="276" w:lineRule="auto"/>
        <w:ind w:firstLine="567"/>
        <w:jc w:val="both"/>
        <w:rPr>
          <w:rFonts w:ascii="Times New Roman" w:hAnsi="Times New Roman" w:cs="Times New Roman"/>
          <w:b/>
          <w:i/>
          <w:sz w:val="24"/>
          <w:szCs w:val="24"/>
        </w:rPr>
      </w:pPr>
      <w:r w:rsidRPr="00793284">
        <w:rPr>
          <w:rFonts w:ascii="Times New Roman" w:hAnsi="Times New Roman" w:cs="Times New Roman"/>
          <w:b/>
          <w:i/>
          <w:sz w:val="24"/>
          <w:szCs w:val="24"/>
        </w:rPr>
        <w:t>Метапредметные результаты:</w:t>
      </w:r>
    </w:p>
    <w:p w:rsidR="008D4638" w:rsidRPr="00793284" w:rsidRDefault="008D4638" w:rsidP="004706C9">
      <w:pPr>
        <w:pStyle w:val="ConsPlusNormal"/>
        <w:spacing w:line="276" w:lineRule="auto"/>
        <w:ind w:firstLine="567"/>
        <w:jc w:val="both"/>
        <w:rPr>
          <w:rFonts w:ascii="Times New Roman" w:hAnsi="Times New Roman" w:cs="Times New Roman"/>
          <w:sz w:val="24"/>
          <w:szCs w:val="24"/>
        </w:rPr>
      </w:pPr>
      <w:r w:rsidRPr="00793284">
        <w:rPr>
          <w:rFonts w:ascii="Times New Roman" w:hAnsi="Times New Roman" w:cs="Times New Roman"/>
          <w:sz w:val="24"/>
          <w:szCs w:val="24"/>
        </w:rPr>
        <w:t>1) с</w:t>
      </w:r>
      <w:r w:rsidR="00491F69" w:rsidRPr="00793284">
        <w:rPr>
          <w:rFonts w:ascii="Times New Roman" w:hAnsi="Times New Roman" w:cs="Times New Roman"/>
          <w:sz w:val="24"/>
          <w:szCs w:val="24"/>
        </w:rPr>
        <w:t>пособность принимать и сохранять цели и задачи учебной деятельности, находить</w:t>
      </w:r>
      <w:r w:rsidR="00491F69" w:rsidRPr="00793284">
        <w:rPr>
          <w:rFonts w:ascii="Times New Roman" w:hAnsi="Times New Roman" w:cs="Times New Roman"/>
          <w:color w:val="FF0000"/>
          <w:sz w:val="24"/>
          <w:szCs w:val="24"/>
        </w:rPr>
        <w:t xml:space="preserve"> </w:t>
      </w:r>
      <w:r w:rsidR="00491F69" w:rsidRPr="00793284">
        <w:rPr>
          <w:rFonts w:ascii="Times New Roman" w:hAnsi="Times New Roman" w:cs="Times New Roman"/>
          <w:sz w:val="24"/>
          <w:szCs w:val="24"/>
        </w:rPr>
        <w:t>средства и способы её осуществления.</w:t>
      </w:r>
    </w:p>
    <w:p w:rsidR="008D4638" w:rsidRPr="00793284" w:rsidRDefault="008D4638" w:rsidP="004706C9">
      <w:pPr>
        <w:pStyle w:val="ConsPlusNormal"/>
        <w:spacing w:line="276" w:lineRule="auto"/>
        <w:ind w:firstLine="567"/>
        <w:jc w:val="both"/>
        <w:rPr>
          <w:rFonts w:ascii="Times New Roman" w:hAnsi="Times New Roman" w:cs="Times New Roman"/>
          <w:sz w:val="24"/>
          <w:szCs w:val="24"/>
        </w:rPr>
      </w:pPr>
      <w:r w:rsidRPr="00793284">
        <w:rPr>
          <w:rFonts w:ascii="Times New Roman" w:hAnsi="Times New Roman" w:cs="Times New Roman"/>
          <w:sz w:val="24"/>
          <w:szCs w:val="24"/>
        </w:rPr>
        <w:t>2) о</w:t>
      </w:r>
      <w:r w:rsidR="00491F69" w:rsidRPr="00793284">
        <w:rPr>
          <w:rFonts w:ascii="Times New Roman" w:hAnsi="Times New Roman" w:cs="Times New Roman"/>
          <w:sz w:val="24"/>
          <w:szCs w:val="24"/>
        </w:rPr>
        <w:t>владение</w:t>
      </w:r>
      <w:r w:rsidR="00491F69" w:rsidRPr="00793284">
        <w:rPr>
          <w:rFonts w:ascii="Times New Roman" w:hAnsi="Times New Roman" w:cs="Times New Roman"/>
          <w:color w:val="FF0000"/>
          <w:sz w:val="24"/>
          <w:szCs w:val="24"/>
        </w:rPr>
        <w:t xml:space="preserve"> </w:t>
      </w:r>
      <w:r w:rsidR="00491F69" w:rsidRPr="00793284">
        <w:rPr>
          <w:rFonts w:ascii="Times New Roman" w:hAnsi="Times New Roman" w:cs="Times New Roman"/>
          <w:sz w:val="24"/>
          <w:szCs w:val="24"/>
        </w:rPr>
        <w:t>способ</w:t>
      </w:r>
      <w:r w:rsidR="00491F69" w:rsidRPr="00793284">
        <w:rPr>
          <w:rFonts w:ascii="Times New Roman" w:hAnsi="Times New Roman" w:cs="Times New Roman"/>
          <w:color w:val="000000"/>
          <w:sz w:val="24"/>
          <w:szCs w:val="24"/>
        </w:rPr>
        <w:t>ами</w:t>
      </w:r>
      <w:r w:rsidR="00491F69" w:rsidRPr="00793284">
        <w:rPr>
          <w:rFonts w:ascii="Times New Roman" w:hAnsi="Times New Roman" w:cs="Times New Roman"/>
          <w:sz w:val="24"/>
          <w:szCs w:val="24"/>
        </w:rPr>
        <w:t xml:space="preserve"> выполнения заданий творческого и поискового характера.</w:t>
      </w:r>
    </w:p>
    <w:p w:rsidR="008D4638" w:rsidRPr="00793284" w:rsidRDefault="008D4638" w:rsidP="004706C9">
      <w:pPr>
        <w:pStyle w:val="ConsPlusNormal"/>
        <w:spacing w:line="276" w:lineRule="auto"/>
        <w:ind w:firstLine="567"/>
        <w:jc w:val="both"/>
        <w:rPr>
          <w:rFonts w:ascii="Times New Roman" w:hAnsi="Times New Roman" w:cs="Times New Roman"/>
          <w:sz w:val="24"/>
          <w:szCs w:val="24"/>
        </w:rPr>
      </w:pPr>
      <w:r w:rsidRPr="00793284">
        <w:rPr>
          <w:rFonts w:ascii="Times New Roman" w:hAnsi="Times New Roman" w:cs="Times New Roman"/>
          <w:sz w:val="24"/>
          <w:szCs w:val="24"/>
        </w:rPr>
        <w:t>3) у</w:t>
      </w:r>
      <w:r w:rsidR="00491F69" w:rsidRPr="00793284">
        <w:rPr>
          <w:rFonts w:ascii="Times New Roman" w:hAnsi="Times New Roman" w:cs="Times New Roman"/>
          <w:sz w:val="24"/>
          <w:szCs w:val="24"/>
        </w:rPr>
        <w:t>мения планировать, контролировать и оценивать учебные действия в соответствии с поставленной задачей и условиями её выполнения; определять наиболее эффективные способы достижения результата.</w:t>
      </w:r>
    </w:p>
    <w:p w:rsidR="008D4638" w:rsidRPr="00793284" w:rsidRDefault="008D4638" w:rsidP="004706C9">
      <w:pPr>
        <w:pStyle w:val="ConsPlusNormal"/>
        <w:spacing w:line="276" w:lineRule="auto"/>
        <w:ind w:firstLine="567"/>
        <w:jc w:val="both"/>
        <w:rPr>
          <w:rFonts w:ascii="Times New Roman" w:hAnsi="Times New Roman" w:cs="Times New Roman"/>
          <w:sz w:val="24"/>
          <w:szCs w:val="24"/>
        </w:rPr>
      </w:pPr>
      <w:r w:rsidRPr="00793284">
        <w:rPr>
          <w:rFonts w:ascii="Times New Roman" w:hAnsi="Times New Roman" w:cs="Times New Roman"/>
          <w:sz w:val="24"/>
          <w:szCs w:val="24"/>
        </w:rPr>
        <w:t>4) с</w:t>
      </w:r>
      <w:r w:rsidR="00491F69" w:rsidRPr="00793284">
        <w:rPr>
          <w:rFonts w:ascii="Times New Roman" w:hAnsi="Times New Roman" w:cs="Times New Roman"/>
          <w:sz w:val="24"/>
          <w:szCs w:val="24"/>
        </w:rPr>
        <w:t>пособность использовать знаково-символические средства представления информации для создания моделей изучаемых объектов и процессов, схем решения учебно-познавательных и практических задач.</w:t>
      </w:r>
    </w:p>
    <w:p w:rsidR="008D4638" w:rsidRPr="00793284" w:rsidRDefault="008D4638" w:rsidP="004706C9">
      <w:pPr>
        <w:pStyle w:val="ConsPlusNormal"/>
        <w:spacing w:line="276" w:lineRule="auto"/>
        <w:ind w:firstLine="567"/>
        <w:jc w:val="both"/>
        <w:rPr>
          <w:rFonts w:ascii="Times New Roman" w:hAnsi="Times New Roman" w:cs="Times New Roman"/>
          <w:sz w:val="24"/>
          <w:szCs w:val="24"/>
        </w:rPr>
      </w:pPr>
      <w:r w:rsidRPr="00793284">
        <w:rPr>
          <w:rFonts w:ascii="Times New Roman" w:hAnsi="Times New Roman" w:cs="Times New Roman"/>
          <w:sz w:val="24"/>
          <w:szCs w:val="24"/>
        </w:rPr>
        <w:lastRenderedPageBreak/>
        <w:t>5) и</w:t>
      </w:r>
      <w:r w:rsidR="00491F69" w:rsidRPr="00793284">
        <w:rPr>
          <w:rFonts w:ascii="Times New Roman" w:hAnsi="Times New Roman" w:cs="Times New Roman"/>
          <w:sz w:val="24"/>
          <w:szCs w:val="24"/>
        </w:rPr>
        <w:t>спользование речевых средств и средств информационных и коммуникационных технологий для решения коммуникативных и познавательных задач.</w:t>
      </w:r>
    </w:p>
    <w:p w:rsidR="0025088D" w:rsidRDefault="008D4638" w:rsidP="004706C9">
      <w:pPr>
        <w:pStyle w:val="ConsPlusNormal"/>
        <w:spacing w:line="276" w:lineRule="auto"/>
        <w:ind w:firstLine="567"/>
        <w:jc w:val="both"/>
        <w:rPr>
          <w:rFonts w:ascii="Times New Roman" w:hAnsi="Times New Roman" w:cs="Times New Roman"/>
          <w:sz w:val="24"/>
          <w:szCs w:val="24"/>
        </w:rPr>
      </w:pPr>
      <w:r w:rsidRPr="00793284">
        <w:rPr>
          <w:rFonts w:ascii="Times New Roman" w:hAnsi="Times New Roman" w:cs="Times New Roman"/>
          <w:sz w:val="24"/>
          <w:szCs w:val="24"/>
        </w:rPr>
        <w:t>6) и</w:t>
      </w:r>
      <w:r w:rsidR="00491F69" w:rsidRPr="00793284">
        <w:rPr>
          <w:rFonts w:ascii="Times New Roman" w:hAnsi="Times New Roman" w:cs="Times New Roman"/>
          <w:sz w:val="24"/>
          <w:szCs w:val="24"/>
        </w:rPr>
        <w:t xml:space="preserve">спользование различных способов поиска (в справочных источниках и открытом учебном информационном пространстве сети Интернет), </w:t>
      </w:r>
    </w:p>
    <w:p w:rsidR="008D4638" w:rsidRPr="00793284" w:rsidRDefault="00491F69" w:rsidP="004706C9">
      <w:pPr>
        <w:pStyle w:val="ConsPlusNormal"/>
        <w:spacing w:line="276" w:lineRule="auto"/>
        <w:ind w:firstLine="567"/>
        <w:jc w:val="both"/>
        <w:rPr>
          <w:rFonts w:ascii="Times New Roman" w:hAnsi="Times New Roman" w:cs="Times New Roman"/>
          <w:sz w:val="24"/>
          <w:szCs w:val="24"/>
        </w:rPr>
      </w:pPr>
      <w:r w:rsidRPr="00793284">
        <w:rPr>
          <w:rFonts w:ascii="Times New Roman" w:hAnsi="Times New Roman" w:cs="Times New Roman"/>
          <w:sz w:val="24"/>
          <w:szCs w:val="24"/>
        </w:rPr>
        <w:t>сбора, обработки, анализа, организации и передачи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компьютера, фиксировать (записывать) результаты измерения величин и анализировать изображения, звуки, готовить своё выступление и выступать с аудио-, видео и графическим сопровождением.</w:t>
      </w:r>
    </w:p>
    <w:p w:rsidR="008D4638" w:rsidRPr="00793284" w:rsidRDefault="008D4638" w:rsidP="004706C9">
      <w:pPr>
        <w:pStyle w:val="ConsPlusNormal"/>
        <w:spacing w:line="276" w:lineRule="auto"/>
        <w:ind w:firstLine="567"/>
        <w:jc w:val="both"/>
        <w:rPr>
          <w:rFonts w:ascii="Times New Roman" w:hAnsi="Times New Roman" w:cs="Times New Roman"/>
          <w:sz w:val="24"/>
          <w:szCs w:val="24"/>
        </w:rPr>
      </w:pPr>
      <w:r w:rsidRPr="00793284">
        <w:rPr>
          <w:rFonts w:ascii="Times New Roman" w:hAnsi="Times New Roman" w:cs="Times New Roman"/>
          <w:sz w:val="24"/>
          <w:szCs w:val="24"/>
        </w:rPr>
        <w:t>7) о</w:t>
      </w:r>
      <w:r w:rsidR="00491F69" w:rsidRPr="00793284">
        <w:rPr>
          <w:rFonts w:ascii="Times New Roman" w:hAnsi="Times New Roman" w:cs="Times New Roman"/>
          <w:sz w:val="24"/>
          <w:szCs w:val="24"/>
        </w:rPr>
        <w:t>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отнесение к известным понятиям.</w:t>
      </w:r>
    </w:p>
    <w:p w:rsidR="008D4638" w:rsidRPr="00793284" w:rsidRDefault="008D4638" w:rsidP="004706C9">
      <w:pPr>
        <w:pStyle w:val="ConsPlusNormal"/>
        <w:spacing w:line="276" w:lineRule="auto"/>
        <w:ind w:firstLine="567"/>
        <w:jc w:val="both"/>
        <w:rPr>
          <w:rFonts w:ascii="Times New Roman" w:hAnsi="Times New Roman" w:cs="Times New Roman"/>
          <w:sz w:val="24"/>
          <w:szCs w:val="24"/>
        </w:rPr>
      </w:pPr>
      <w:r w:rsidRPr="00793284">
        <w:rPr>
          <w:rFonts w:ascii="Times New Roman" w:hAnsi="Times New Roman" w:cs="Times New Roman"/>
          <w:sz w:val="24"/>
          <w:szCs w:val="24"/>
        </w:rPr>
        <w:t>8) г</w:t>
      </w:r>
      <w:r w:rsidR="00491F69" w:rsidRPr="00793284">
        <w:rPr>
          <w:rFonts w:ascii="Times New Roman" w:hAnsi="Times New Roman" w:cs="Times New Roman"/>
          <w:sz w:val="24"/>
          <w:szCs w:val="24"/>
        </w:rPr>
        <w:t>отовность слушать собеседника и вести диалог; готовность признать возможность существования различных точек зрения и права каждого иметь свою; излагать своё мнение и аргументировать свою точку зрения.</w:t>
      </w:r>
    </w:p>
    <w:p w:rsidR="008D4638" w:rsidRPr="00793284" w:rsidRDefault="008D4638" w:rsidP="004706C9">
      <w:pPr>
        <w:pStyle w:val="ConsPlusNormal"/>
        <w:spacing w:line="276" w:lineRule="auto"/>
        <w:ind w:firstLine="567"/>
        <w:jc w:val="both"/>
        <w:rPr>
          <w:rFonts w:ascii="Times New Roman" w:hAnsi="Times New Roman" w:cs="Times New Roman"/>
          <w:sz w:val="24"/>
          <w:szCs w:val="24"/>
        </w:rPr>
      </w:pPr>
      <w:r w:rsidRPr="00793284">
        <w:rPr>
          <w:rFonts w:ascii="Times New Roman" w:hAnsi="Times New Roman" w:cs="Times New Roman"/>
          <w:sz w:val="24"/>
          <w:szCs w:val="24"/>
        </w:rPr>
        <w:t>9) о</w:t>
      </w:r>
      <w:r w:rsidR="00491F69" w:rsidRPr="00793284">
        <w:rPr>
          <w:rFonts w:ascii="Times New Roman" w:hAnsi="Times New Roman" w:cs="Times New Roman"/>
          <w:sz w:val="24"/>
          <w:szCs w:val="24"/>
        </w:rPr>
        <w:t>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8D4638" w:rsidRPr="00793284" w:rsidRDefault="008D4638" w:rsidP="004706C9">
      <w:pPr>
        <w:pStyle w:val="ConsPlusNormal"/>
        <w:spacing w:line="276" w:lineRule="auto"/>
        <w:ind w:firstLine="567"/>
        <w:jc w:val="both"/>
        <w:rPr>
          <w:rFonts w:ascii="Times New Roman" w:hAnsi="Times New Roman" w:cs="Times New Roman"/>
          <w:sz w:val="24"/>
          <w:szCs w:val="24"/>
        </w:rPr>
      </w:pPr>
      <w:r w:rsidRPr="00793284">
        <w:rPr>
          <w:rFonts w:ascii="Times New Roman" w:hAnsi="Times New Roman" w:cs="Times New Roman"/>
          <w:sz w:val="24"/>
          <w:szCs w:val="24"/>
        </w:rPr>
        <w:t>10) г</w:t>
      </w:r>
      <w:r w:rsidR="00491F69" w:rsidRPr="00793284">
        <w:rPr>
          <w:rFonts w:ascii="Times New Roman" w:hAnsi="Times New Roman" w:cs="Times New Roman"/>
          <w:sz w:val="24"/>
          <w:szCs w:val="24"/>
        </w:rPr>
        <w:t>отовность конструктивно разрешать конфликты посредством учёта интересов сторон и сотрудничества.</w:t>
      </w:r>
    </w:p>
    <w:p w:rsidR="008D4638" w:rsidRPr="00793284" w:rsidRDefault="008D4638" w:rsidP="004706C9">
      <w:pPr>
        <w:pStyle w:val="ConsPlusNormal"/>
        <w:spacing w:line="276" w:lineRule="auto"/>
        <w:ind w:firstLine="567"/>
        <w:jc w:val="both"/>
        <w:rPr>
          <w:rFonts w:ascii="Times New Roman" w:hAnsi="Times New Roman" w:cs="Times New Roman"/>
          <w:sz w:val="24"/>
          <w:szCs w:val="24"/>
        </w:rPr>
      </w:pPr>
      <w:r w:rsidRPr="00793284">
        <w:rPr>
          <w:rFonts w:ascii="Times New Roman" w:hAnsi="Times New Roman" w:cs="Times New Roman"/>
          <w:sz w:val="24"/>
          <w:szCs w:val="24"/>
        </w:rPr>
        <w:t>11) о</w:t>
      </w:r>
      <w:r w:rsidR="00491F69" w:rsidRPr="00793284">
        <w:rPr>
          <w:rFonts w:ascii="Times New Roman" w:hAnsi="Times New Roman" w:cs="Times New Roman"/>
          <w:sz w:val="24"/>
          <w:szCs w:val="24"/>
        </w:rPr>
        <w:t>владение начальными сведениями о сущности и особенностях объектов и процессов в соответствии с содержанием учебного предмета «математика».</w:t>
      </w:r>
    </w:p>
    <w:p w:rsidR="008D4638" w:rsidRPr="00793284" w:rsidRDefault="008D4638" w:rsidP="004706C9">
      <w:pPr>
        <w:pStyle w:val="ConsPlusNormal"/>
        <w:spacing w:line="276" w:lineRule="auto"/>
        <w:ind w:firstLine="567"/>
        <w:jc w:val="both"/>
        <w:rPr>
          <w:rFonts w:ascii="Times New Roman" w:hAnsi="Times New Roman" w:cs="Times New Roman"/>
          <w:sz w:val="24"/>
          <w:szCs w:val="24"/>
        </w:rPr>
      </w:pPr>
      <w:r w:rsidRPr="00793284">
        <w:rPr>
          <w:rFonts w:ascii="Times New Roman" w:hAnsi="Times New Roman" w:cs="Times New Roman"/>
          <w:sz w:val="24"/>
          <w:szCs w:val="24"/>
        </w:rPr>
        <w:t>12) о</w:t>
      </w:r>
      <w:r w:rsidR="00491F69" w:rsidRPr="00793284">
        <w:rPr>
          <w:rFonts w:ascii="Times New Roman" w:hAnsi="Times New Roman" w:cs="Times New Roman"/>
          <w:sz w:val="24"/>
          <w:szCs w:val="24"/>
        </w:rPr>
        <w:t>владение базовыми предметными и межпредметными понятиями, отражающими существенные связи и отношения между объектами и процессами.</w:t>
      </w:r>
    </w:p>
    <w:p w:rsidR="008D4638" w:rsidRPr="00793284" w:rsidRDefault="008D4638" w:rsidP="004706C9">
      <w:pPr>
        <w:pStyle w:val="ConsPlusNormal"/>
        <w:spacing w:line="276" w:lineRule="auto"/>
        <w:ind w:firstLine="567"/>
        <w:jc w:val="both"/>
        <w:rPr>
          <w:rFonts w:ascii="Times New Roman" w:hAnsi="Times New Roman" w:cs="Times New Roman"/>
          <w:sz w:val="24"/>
          <w:szCs w:val="24"/>
        </w:rPr>
      </w:pPr>
      <w:r w:rsidRPr="00793284">
        <w:rPr>
          <w:rFonts w:ascii="Times New Roman" w:hAnsi="Times New Roman" w:cs="Times New Roman"/>
          <w:sz w:val="24"/>
          <w:szCs w:val="24"/>
        </w:rPr>
        <w:t>13) у</w:t>
      </w:r>
      <w:r w:rsidR="00491F69" w:rsidRPr="00793284">
        <w:rPr>
          <w:rFonts w:ascii="Times New Roman" w:hAnsi="Times New Roman" w:cs="Times New Roman"/>
          <w:sz w:val="24"/>
          <w:szCs w:val="24"/>
        </w:rPr>
        <w:t>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«математика».</w:t>
      </w:r>
    </w:p>
    <w:p w:rsidR="008D4638" w:rsidRPr="00793284" w:rsidRDefault="00491F69" w:rsidP="004706C9">
      <w:pPr>
        <w:pStyle w:val="ConsPlusNormal"/>
        <w:spacing w:line="276" w:lineRule="auto"/>
        <w:ind w:firstLine="567"/>
        <w:jc w:val="both"/>
        <w:rPr>
          <w:rFonts w:ascii="Times New Roman" w:hAnsi="Times New Roman" w:cs="Times New Roman"/>
          <w:b/>
          <w:i/>
          <w:sz w:val="24"/>
          <w:szCs w:val="24"/>
        </w:rPr>
      </w:pPr>
      <w:r w:rsidRPr="00793284">
        <w:rPr>
          <w:rFonts w:ascii="Times New Roman" w:hAnsi="Times New Roman" w:cs="Times New Roman"/>
          <w:b/>
          <w:i/>
          <w:sz w:val="24"/>
          <w:szCs w:val="24"/>
        </w:rPr>
        <w:t xml:space="preserve">Предметные результаты </w:t>
      </w:r>
    </w:p>
    <w:p w:rsidR="008D4638" w:rsidRPr="00793284" w:rsidRDefault="008D4638" w:rsidP="004706C9">
      <w:pPr>
        <w:pStyle w:val="ConsPlusNormal"/>
        <w:spacing w:line="276" w:lineRule="auto"/>
        <w:ind w:firstLine="567"/>
        <w:jc w:val="both"/>
        <w:rPr>
          <w:rFonts w:ascii="Times New Roman" w:hAnsi="Times New Roman" w:cs="Times New Roman"/>
          <w:sz w:val="24"/>
          <w:szCs w:val="24"/>
        </w:rPr>
      </w:pPr>
      <w:r w:rsidRPr="00793284">
        <w:rPr>
          <w:rFonts w:ascii="Times New Roman" w:hAnsi="Times New Roman" w:cs="Times New Roman"/>
          <w:sz w:val="24"/>
          <w:szCs w:val="24"/>
        </w:rPr>
        <w:t>1) и</w:t>
      </w:r>
      <w:r w:rsidR="00491F69" w:rsidRPr="00793284">
        <w:rPr>
          <w:rFonts w:ascii="Times New Roman" w:hAnsi="Times New Roman" w:cs="Times New Roman"/>
          <w:sz w:val="24"/>
          <w:szCs w:val="24"/>
        </w:rPr>
        <w:t>спользование приобретенных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8D4638" w:rsidRPr="00793284" w:rsidRDefault="008D4638" w:rsidP="004706C9">
      <w:pPr>
        <w:pStyle w:val="ConsPlusNormal"/>
        <w:spacing w:line="276" w:lineRule="auto"/>
        <w:ind w:firstLine="567"/>
        <w:jc w:val="both"/>
        <w:rPr>
          <w:rFonts w:ascii="Times New Roman" w:hAnsi="Times New Roman" w:cs="Times New Roman"/>
          <w:sz w:val="24"/>
          <w:szCs w:val="24"/>
        </w:rPr>
      </w:pPr>
      <w:r w:rsidRPr="00793284">
        <w:rPr>
          <w:rFonts w:ascii="Times New Roman" w:hAnsi="Times New Roman" w:cs="Times New Roman"/>
          <w:sz w:val="24"/>
          <w:szCs w:val="24"/>
        </w:rPr>
        <w:t>2) о</w:t>
      </w:r>
      <w:r w:rsidR="00491F69" w:rsidRPr="00793284">
        <w:rPr>
          <w:rFonts w:ascii="Times New Roman" w:hAnsi="Times New Roman" w:cs="Times New Roman"/>
          <w:sz w:val="24"/>
          <w:szCs w:val="24"/>
        </w:rPr>
        <w:t>владение основами логического и алгоритмического мышления, пространственного воображения и математической речи, основами счета,</w:t>
      </w:r>
      <w:r w:rsidR="00491F69" w:rsidRPr="00793284">
        <w:rPr>
          <w:rFonts w:ascii="Times New Roman" w:hAnsi="Times New Roman" w:cs="Times New Roman"/>
          <w:color w:val="FF0000"/>
          <w:sz w:val="24"/>
          <w:szCs w:val="24"/>
        </w:rPr>
        <w:t xml:space="preserve"> </w:t>
      </w:r>
      <w:r w:rsidR="00491F69" w:rsidRPr="00793284">
        <w:rPr>
          <w:rFonts w:ascii="Times New Roman" w:hAnsi="Times New Roman" w:cs="Times New Roman"/>
          <w:sz w:val="24"/>
          <w:szCs w:val="24"/>
        </w:rPr>
        <w:t>измерений, прикидки результата</w:t>
      </w:r>
      <w:r w:rsidR="00491F69" w:rsidRPr="00793284">
        <w:rPr>
          <w:rFonts w:ascii="Times New Roman" w:hAnsi="Times New Roman" w:cs="Times New Roman"/>
          <w:color w:val="FF0000"/>
          <w:sz w:val="24"/>
          <w:szCs w:val="24"/>
        </w:rPr>
        <w:t xml:space="preserve"> </w:t>
      </w:r>
      <w:r w:rsidR="00491F69" w:rsidRPr="00793284">
        <w:rPr>
          <w:rFonts w:ascii="Times New Roman" w:hAnsi="Times New Roman" w:cs="Times New Roman"/>
          <w:sz w:val="24"/>
          <w:szCs w:val="24"/>
        </w:rPr>
        <w:t>и его оценки, наглядного представления данных в разной форме (таблицы, схемы, диаграммы),</w:t>
      </w:r>
      <w:r w:rsidR="00491F69" w:rsidRPr="00793284">
        <w:rPr>
          <w:rFonts w:ascii="Times New Roman" w:hAnsi="Times New Roman" w:cs="Times New Roman"/>
          <w:color w:val="548DD4"/>
          <w:sz w:val="24"/>
          <w:szCs w:val="24"/>
        </w:rPr>
        <w:t xml:space="preserve"> </w:t>
      </w:r>
      <w:r w:rsidR="00491F69" w:rsidRPr="00793284">
        <w:rPr>
          <w:rFonts w:ascii="Times New Roman" w:hAnsi="Times New Roman" w:cs="Times New Roman"/>
          <w:sz w:val="24"/>
          <w:szCs w:val="24"/>
        </w:rPr>
        <w:t>записи и выполнения алгоритмов.</w:t>
      </w:r>
    </w:p>
    <w:p w:rsidR="008D4638" w:rsidRPr="00793284" w:rsidRDefault="008D4638" w:rsidP="004706C9">
      <w:pPr>
        <w:pStyle w:val="ConsPlusNormal"/>
        <w:spacing w:line="276" w:lineRule="auto"/>
        <w:ind w:firstLine="567"/>
        <w:jc w:val="both"/>
        <w:rPr>
          <w:rFonts w:ascii="Times New Roman" w:hAnsi="Times New Roman" w:cs="Times New Roman"/>
          <w:sz w:val="24"/>
          <w:szCs w:val="24"/>
        </w:rPr>
      </w:pPr>
      <w:r w:rsidRPr="00793284">
        <w:rPr>
          <w:rFonts w:ascii="Times New Roman" w:hAnsi="Times New Roman" w:cs="Times New Roman"/>
          <w:sz w:val="24"/>
          <w:szCs w:val="24"/>
        </w:rPr>
        <w:t>3) п</w:t>
      </w:r>
      <w:r w:rsidR="00491F69" w:rsidRPr="00793284">
        <w:rPr>
          <w:rFonts w:ascii="Times New Roman" w:hAnsi="Times New Roman" w:cs="Times New Roman"/>
          <w:sz w:val="24"/>
          <w:szCs w:val="24"/>
        </w:rPr>
        <w:t>риобретение начального опыта применения математических знаний для решения учебно-познавательных и учебно-практических задач.</w:t>
      </w:r>
    </w:p>
    <w:p w:rsidR="008D4638" w:rsidRPr="00793284" w:rsidRDefault="008D4638" w:rsidP="004706C9">
      <w:pPr>
        <w:pStyle w:val="ConsPlusNormal"/>
        <w:spacing w:line="276" w:lineRule="auto"/>
        <w:ind w:firstLine="567"/>
        <w:jc w:val="both"/>
        <w:rPr>
          <w:rFonts w:ascii="Times New Roman" w:hAnsi="Times New Roman" w:cs="Times New Roman"/>
          <w:sz w:val="24"/>
          <w:szCs w:val="24"/>
        </w:rPr>
      </w:pPr>
      <w:r w:rsidRPr="00793284">
        <w:rPr>
          <w:rFonts w:ascii="Times New Roman" w:hAnsi="Times New Roman" w:cs="Times New Roman"/>
          <w:sz w:val="24"/>
          <w:szCs w:val="24"/>
        </w:rPr>
        <w:t>4) у</w:t>
      </w:r>
      <w:r w:rsidR="00491F69" w:rsidRPr="00793284">
        <w:rPr>
          <w:rFonts w:ascii="Times New Roman" w:hAnsi="Times New Roman" w:cs="Times New Roman"/>
          <w:sz w:val="24"/>
          <w:szCs w:val="24"/>
        </w:rPr>
        <w:t>мения выполнять устно и письменно арифметические действия с числами и числовыми выражениями, решать текстовые задачи, выполнять и строить алгоритмы и стратегии в игре, исследовать, распознавать и изображать геометрические фигуры, работать с таблицами, схемами, графиками и диаграммами, цепочками, представлять, анализировать и интерпретировать данные.</w:t>
      </w:r>
    </w:p>
    <w:p w:rsidR="008D4638" w:rsidRPr="00793284" w:rsidRDefault="008D4638" w:rsidP="004706C9">
      <w:pPr>
        <w:pStyle w:val="ConsPlusNormal"/>
        <w:spacing w:line="276" w:lineRule="auto"/>
        <w:ind w:firstLine="567"/>
        <w:jc w:val="both"/>
        <w:rPr>
          <w:rFonts w:ascii="Times New Roman" w:hAnsi="Times New Roman" w:cs="Times New Roman"/>
          <w:sz w:val="24"/>
          <w:szCs w:val="24"/>
        </w:rPr>
      </w:pPr>
      <w:r w:rsidRPr="00793284">
        <w:rPr>
          <w:rFonts w:ascii="Times New Roman" w:hAnsi="Times New Roman" w:cs="Times New Roman"/>
          <w:sz w:val="24"/>
          <w:szCs w:val="24"/>
        </w:rPr>
        <w:t>5) п</w:t>
      </w:r>
      <w:r w:rsidR="00491F69" w:rsidRPr="00793284">
        <w:rPr>
          <w:rFonts w:ascii="Times New Roman" w:hAnsi="Times New Roman" w:cs="Times New Roman"/>
          <w:sz w:val="24"/>
          <w:szCs w:val="24"/>
        </w:rPr>
        <w:t xml:space="preserve">риобретение первоначальных навыков работы на компьютере (набирать текст на клавиатуре, работать с «меню», находить информацию по заданной теме, распечатывать </w:t>
      </w:r>
      <w:r w:rsidR="00491F69" w:rsidRPr="00793284">
        <w:rPr>
          <w:rFonts w:ascii="Times New Roman" w:hAnsi="Times New Roman" w:cs="Times New Roman"/>
          <w:sz w:val="24"/>
          <w:szCs w:val="24"/>
        </w:rPr>
        <w:lastRenderedPageBreak/>
        <w:t xml:space="preserve">ее на принтере). </w:t>
      </w:r>
    </w:p>
    <w:p w:rsidR="008D4638" w:rsidRPr="00793284" w:rsidRDefault="00491F69" w:rsidP="004706C9">
      <w:pPr>
        <w:pStyle w:val="ConsPlusNormal"/>
        <w:spacing w:line="276" w:lineRule="auto"/>
        <w:jc w:val="center"/>
        <w:rPr>
          <w:rFonts w:ascii="Times New Roman" w:hAnsi="Times New Roman" w:cs="Times New Roman"/>
          <w:b/>
          <w:sz w:val="24"/>
          <w:szCs w:val="24"/>
        </w:rPr>
      </w:pPr>
      <w:r w:rsidRPr="00793284">
        <w:rPr>
          <w:rFonts w:ascii="Times New Roman" w:hAnsi="Times New Roman" w:cs="Times New Roman"/>
          <w:b/>
          <w:sz w:val="24"/>
          <w:szCs w:val="24"/>
        </w:rPr>
        <w:t>Результаты изучения курса «Окружающий мир»</w:t>
      </w:r>
    </w:p>
    <w:p w:rsidR="008D4638" w:rsidRPr="00793284" w:rsidRDefault="008D4638" w:rsidP="004706C9">
      <w:pPr>
        <w:pStyle w:val="ConsPlusNormal"/>
        <w:spacing w:line="276" w:lineRule="auto"/>
        <w:ind w:firstLine="567"/>
        <w:jc w:val="both"/>
        <w:rPr>
          <w:rFonts w:ascii="Times New Roman" w:hAnsi="Times New Roman" w:cs="Times New Roman"/>
          <w:b/>
          <w:i/>
          <w:sz w:val="24"/>
          <w:szCs w:val="24"/>
        </w:rPr>
      </w:pPr>
      <w:r w:rsidRPr="00793284">
        <w:rPr>
          <w:rFonts w:ascii="Times New Roman" w:hAnsi="Times New Roman" w:cs="Times New Roman"/>
          <w:b/>
          <w:i/>
          <w:sz w:val="24"/>
          <w:szCs w:val="24"/>
        </w:rPr>
        <w:t>Личностные</w:t>
      </w:r>
      <w:r w:rsidR="00491F69" w:rsidRPr="00793284">
        <w:rPr>
          <w:rFonts w:ascii="Times New Roman" w:hAnsi="Times New Roman" w:cs="Times New Roman"/>
          <w:b/>
          <w:i/>
          <w:sz w:val="24"/>
          <w:szCs w:val="24"/>
        </w:rPr>
        <w:t xml:space="preserve"> результаты</w:t>
      </w:r>
      <w:r w:rsidRPr="00793284">
        <w:rPr>
          <w:rFonts w:ascii="Times New Roman" w:hAnsi="Times New Roman" w:cs="Times New Roman"/>
          <w:b/>
          <w:i/>
          <w:sz w:val="24"/>
          <w:szCs w:val="24"/>
        </w:rPr>
        <w:t>:</w:t>
      </w:r>
      <w:r w:rsidR="00491F69" w:rsidRPr="00793284">
        <w:rPr>
          <w:rFonts w:ascii="Times New Roman" w:hAnsi="Times New Roman" w:cs="Times New Roman"/>
          <w:b/>
          <w:i/>
          <w:sz w:val="24"/>
          <w:szCs w:val="24"/>
        </w:rPr>
        <w:t xml:space="preserve"> </w:t>
      </w:r>
    </w:p>
    <w:p w:rsidR="008D4638" w:rsidRPr="00793284" w:rsidRDefault="00491F69" w:rsidP="004706C9">
      <w:pPr>
        <w:pStyle w:val="ConsPlusNormal"/>
        <w:spacing w:line="276" w:lineRule="auto"/>
        <w:ind w:firstLine="567"/>
        <w:jc w:val="both"/>
        <w:rPr>
          <w:rFonts w:ascii="Times New Roman" w:hAnsi="Times New Roman" w:cs="Times New Roman"/>
          <w:iCs/>
          <w:sz w:val="24"/>
          <w:szCs w:val="24"/>
        </w:rPr>
      </w:pPr>
      <w:r w:rsidRPr="00793284">
        <w:rPr>
          <w:rFonts w:ascii="Times New Roman" w:hAnsi="Times New Roman" w:cs="Times New Roman"/>
          <w:sz w:val="24"/>
          <w:szCs w:val="24"/>
        </w:rPr>
        <w:t xml:space="preserve">1) </w:t>
      </w:r>
      <w:r w:rsidRPr="00793284">
        <w:rPr>
          <w:rFonts w:ascii="Times New Roman" w:hAnsi="Times New Roman" w:cs="Times New Roman"/>
          <w:iCs/>
          <w:sz w:val="24"/>
          <w:szCs w:val="24"/>
        </w:rPr>
        <w:t>основы российской гражданской идентичности, чувство гордости за свою Родину, российский народ и историю России, осознание своей этнической и национальной принадлежности, ценности многонационального российского общества, гуманистические и демократические ценностные ориентации.</w:t>
      </w:r>
    </w:p>
    <w:p w:rsidR="008D4638" w:rsidRPr="00793284" w:rsidRDefault="00491F69" w:rsidP="004706C9">
      <w:pPr>
        <w:pStyle w:val="ConsPlusNormal"/>
        <w:spacing w:line="276" w:lineRule="auto"/>
        <w:ind w:firstLine="567"/>
        <w:jc w:val="both"/>
        <w:rPr>
          <w:rFonts w:ascii="Times New Roman" w:hAnsi="Times New Roman" w:cs="Times New Roman"/>
          <w:iCs/>
          <w:sz w:val="24"/>
          <w:szCs w:val="24"/>
        </w:rPr>
      </w:pPr>
      <w:r w:rsidRPr="00793284">
        <w:rPr>
          <w:rFonts w:ascii="Times New Roman" w:hAnsi="Times New Roman" w:cs="Times New Roman"/>
          <w:sz w:val="24"/>
          <w:szCs w:val="24"/>
        </w:rPr>
        <w:t xml:space="preserve">2) </w:t>
      </w:r>
      <w:r w:rsidRPr="00793284">
        <w:rPr>
          <w:rFonts w:ascii="Times New Roman" w:hAnsi="Times New Roman" w:cs="Times New Roman"/>
          <w:iCs/>
          <w:sz w:val="24"/>
          <w:szCs w:val="24"/>
        </w:rPr>
        <w:t>целостный, социально ориентированный взгляд на мир в его органичном единстве и разнообразии природы, народов, культур и религий.</w:t>
      </w:r>
    </w:p>
    <w:p w:rsidR="008D4638" w:rsidRPr="00793284" w:rsidRDefault="00491F69" w:rsidP="004706C9">
      <w:pPr>
        <w:pStyle w:val="ConsPlusNormal"/>
        <w:spacing w:line="276" w:lineRule="auto"/>
        <w:ind w:firstLine="567"/>
        <w:jc w:val="both"/>
        <w:rPr>
          <w:rFonts w:ascii="Times New Roman" w:hAnsi="Times New Roman" w:cs="Times New Roman"/>
          <w:iCs/>
          <w:sz w:val="24"/>
          <w:szCs w:val="24"/>
        </w:rPr>
      </w:pPr>
      <w:r w:rsidRPr="00793284">
        <w:rPr>
          <w:rFonts w:ascii="Times New Roman" w:hAnsi="Times New Roman" w:cs="Times New Roman"/>
          <w:sz w:val="24"/>
          <w:szCs w:val="24"/>
        </w:rPr>
        <w:t xml:space="preserve">3) </w:t>
      </w:r>
      <w:r w:rsidRPr="00793284">
        <w:rPr>
          <w:rFonts w:ascii="Times New Roman" w:hAnsi="Times New Roman" w:cs="Times New Roman"/>
          <w:iCs/>
          <w:sz w:val="24"/>
          <w:szCs w:val="24"/>
        </w:rPr>
        <w:t>уважительное отношение к иному мнению, истории и культуре других народов.</w:t>
      </w:r>
    </w:p>
    <w:p w:rsidR="008D4638" w:rsidRPr="00793284" w:rsidRDefault="00491F69" w:rsidP="004706C9">
      <w:pPr>
        <w:pStyle w:val="ConsPlusNormal"/>
        <w:spacing w:line="276" w:lineRule="auto"/>
        <w:ind w:firstLine="567"/>
        <w:jc w:val="both"/>
        <w:rPr>
          <w:rFonts w:ascii="Times New Roman" w:hAnsi="Times New Roman" w:cs="Times New Roman"/>
          <w:iCs/>
          <w:sz w:val="24"/>
          <w:szCs w:val="24"/>
        </w:rPr>
      </w:pPr>
      <w:r w:rsidRPr="00793284">
        <w:rPr>
          <w:rFonts w:ascii="Times New Roman" w:hAnsi="Times New Roman" w:cs="Times New Roman"/>
          <w:sz w:val="24"/>
          <w:szCs w:val="24"/>
        </w:rPr>
        <w:t xml:space="preserve">4) </w:t>
      </w:r>
      <w:r w:rsidRPr="00793284">
        <w:rPr>
          <w:rFonts w:ascii="Times New Roman" w:hAnsi="Times New Roman" w:cs="Times New Roman"/>
          <w:iCs/>
          <w:sz w:val="24"/>
          <w:szCs w:val="24"/>
        </w:rPr>
        <w:t>начальные навыки адаптации в динамично изменяющемся и развивающемся мире.</w:t>
      </w:r>
    </w:p>
    <w:p w:rsidR="008D4638" w:rsidRPr="00793284" w:rsidRDefault="00491F69" w:rsidP="004706C9">
      <w:pPr>
        <w:pStyle w:val="ConsPlusNormal"/>
        <w:spacing w:line="276" w:lineRule="auto"/>
        <w:ind w:firstLine="567"/>
        <w:jc w:val="both"/>
        <w:rPr>
          <w:rFonts w:ascii="Times New Roman" w:hAnsi="Times New Roman" w:cs="Times New Roman"/>
          <w:iCs/>
          <w:sz w:val="24"/>
          <w:szCs w:val="24"/>
        </w:rPr>
      </w:pPr>
      <w:r w:rsidRPr="00793284">
        <w:rPr>
          <w:rFonts w:ascii="Times New Roman" w:hAnsi="Times New Roman" w:cs="Times New Roman"/>
          <w:sz w:val="24"/>
          <w:szCs w:val="24"/>
        </w:rPr>
        <w:t xml:space="preserve">5) </w:t>
      </w:r>
      <w:r w:rsidRPr="00793284">
        <w:rPr>
          <w:rFonts w:ascii="Times New Roman" w:hAnsi="Times New Roman" w:cs="Times New Roman"/>
          <w:iCs/>
          <w:sz w:val="24"/>
          <w:szCs w:val="24"/>
        </w:rPr>
        <w:t>принятие и освоение социальной роли обучающегося, развитие мотивов учебной деятельности и формирование личностного смысла учения.</w:t>
      </w:r>
    </w:p>
    <w:p w:rsidR="008D4638" w:rsidRPr="00793284" w:rsidRDefault="00491F69" w:rsidP="004706C9">
      <w:pPr>
        <w:pStyle w:val="ConsPlusNormal"/>
        <w:spacing w:line="276" w:lineRule="auto"/>
        <w:ind w:firstLine="567"/>
        <w:jc w:val="both"/>
        <w:rPr>
          <w:rFonts w:ascii="Times New Roman" w:hAnsi="Times New Roman" w:cs="Times New Roman"/>
          <w:iCs/>
          <w:sz w:val="24"/>
          <w:szCs w:val="24"/>
        </w:rPr>
      </w:pPr>
      <w:r w:rsidRPr="00793284">
        <w:rPr>
          <w:rFonts w:ascii="Times New Roman" w:hAnsi="Times New Roman" w:cs="Times New Roman"/>
          <w:sz w:val="24"/>
          <w:szCs w:val="24"/>
        </w:rPr>
        <w:t xml:space="preserve">6) </w:t>
      </w:r>
      <w:r w:rsidRPr="00793284">
        <w:rPr>
          <w:rFonts w:ascii="Times New Roman" w:hAnsi="Times New Roman" w:cs="Times New Roman"/>
          <w:iCs/>
          <w:sz w:val="24"/>
          <w:szCs w:val="24"/>
        </w:rPr>
        <w:t>самостоятельность и личная ответственность за свои поступки на основе представлений о нравственных нормах, социальной справедливости и свободе.</w:t>
      </w:r>
    </w:p>
    <w:p w:rsidR="008D4638" w:rsidRPr="00793284" w:rsidRDefault="00491F69" w:rsidP="004706C9">
      <w:pPr>
        <w:pStyle w:val="ConsPlusNormal"/>
        <w:spacing w:line="276" w:lineRule="auto"/>
        <w:ind w:firstLine="567"/>
        <w:jc w:val="both"/>
        <w:rPr>
          <w:rFonts w:ascii="Times New Roman" w:hAnsi="Times New Roman" w:cs="Times New Roman"/>
          <w:iCs/>
          <w:sz w:val="24"/>
          <w:szCs w:val="24"/>
        </w:rPr>
      </w:pPr>
      <w:r w:rsidRPr="00793284">
        <w:rPr>
          <w:rFonts w:ascii="Times New Roman" w:hAnsi="Times New Roman" w:cs="Times New Roman"/>
          <w:sz w:val="24"/>
          <w:szCs w:val="24"/>
        </w:rPr>
        <w:t xml:space="preserve">7) </w:t>
      </w:r>
      <w:r w:rsidRPr="00793284">
        <w:rPr>
          <w:rFonts w:ascii="Times New Roman" w:hAnsi="Times New Roman" w:cs="Times New Roman"/>
          <w:iCs/>
          <w:sz w:val="24"/>
          <w:szCs w:val="24"/>
        </w:rPr>
        <w:t>эстетические потребности, ценности и чувства.</w:t>
      </w:r>
    </w:p>
    <w:p w:rsidR="008D4638" w:rsidRPr="00793284" w:rsidRDefault="00491F69" w:rsidP="004706C9">
      <w:pPr>
        <w:pStyle w:val="ConsPlusNormal"/>
        <w:spacing w:line="276" w:lineRule="auto"/>
        <w:ind w:firstLine="567"/>
        <w:jc w:val="both"/>
        <w:rPr>
          <w:rFonts w:ascii="Times New Roman" w:hAnsi="Times New Roman" w:cs="Times New Roman"/>
          <w:iCs/>
          <w:sz w:val="24"/>
          <w:szCs w:val="24"/>
        </w:rPr>
      </w:pPr>
      <w:r w:rsidRPr="00793284">
        <w:rPr>
          <w:rFonts w:ascii="Times New Roman" w:hAnsi="Times New Roman" w:cs="Times New Roman"/>
          <w:sz w:val="24"/>
          <w:szCs w:val="24"/>
        </w:rPr>
        <w:t xml:space="preserve">8) </w:t>
      </w:r>
      <w:r w:rsidRPr="00793284">
        <w:rPr>
          <w:rFonts w:ascii="Times New Roman" w:hAnsi="Times New Roman" w:cs="Times New Roman"/>
          <w:iCs/>
          <w:sz w:val="24"/>
          <w:szCs w:val="24"/>
        </w:rPr>
        <w:t>этические чувства, доброжелательно</w:t>
      </w:r>
      <w:r w:rsidR="008D4638" w:rsidRPr="00793284">
        <w:rPr>
          <w:rFonts w:ascii="Times New Roman" w:hAnsi="Times New Roman" w:cs="Times New Roman"/>
          <w:iCs/>
          <w:sz w:val="24"/>
          <w:szCs w:val="24"/>
        </w:rPr>
        <w:t xml:space="preserve">сть и эмоционально-нравственную </w:t>
      </w:r>
      <w:r w:rsidRPr="00793284">
        <w:rPr>
          <w:rFonts w:ascii="Times New Roman" w:hAnsi="Times New Roman" w:cs="Times New Roman"/>
          <w:iCs/>
          <w:sz w:val="24"/>
          <w:szCs w:val="24"/>
        </w:rPr>
        <w:t>отзывчивость, понимание и сопереживание чувствам других людей.</w:t>
      </w:r>
    </w:p>
    <w:p w:rsidR="008D4638" w:rsidRPr="00793284" w:rsidRDefault="00491F69" w:rsidP="004706C9">
      <w:pPr>
        <w:pStyle w:val="ConsPlusNormal"/>
        <w:spacing w:line="276" w:lineRule="auto"/>
        <w:ind w:firstLine="567"/>
        <w:jc w:val="both"/>
        <w:rPr>
          <w:rFonts w:ascii="Times New Roman" w:hAnsi="Times New Roman" w:cs="Times New Roman"/>
          <w:iCs/>
          <w:sz w:val="24"/>
          <w:szCs w:val="24"/>
        </w:rPr>
      </w:pPr>
      <w:r w:rsidRPr="00793284">
        <w:rPr>
          <w:rFonts w:ascii="Times New Roman" w:hAnsi="Times New Roman" w:cs="Times New Roman"/>
          <w:sz w:val="24"/>
          <w:szCs w:val="24"/>
        </w:rPr>
        <w:t>9)</w:t>
      </w:r>
      <w:r w:rsidRPr="00793284">
        <w:rPr>
          <w:rFonts w:ascii="Times New Roman" w:hAnsi="Times New Roman" w:cs="Times New Roman"/>
          <w:iCs/>
          <w:sz w:val="24"/>
          <w:szCs w:val="24"/>
        </w:rPr>
        <w:t xml:space="preserve"> навыки сотрудничества со взрослыми и сверстниками в различных социальных ситуациях, умение не создавать конфликтов и находить выходы из спорных ситуаций.</w:t>
      </w:r>
    </w:p>
    <w:p w:rsidR="008D4638" w:rsidRPr="00793284" w:rsidRDefault="00491F69" w:rsidP="004706C9">
      <w:pPr>
        <w:pStyle w:val="ConsPlusNormal"/>
        <w:spacing w:line="276" w:lineRule="auto"/>
        <w:ind w:firstLine="567"/>
        <w:jc w:val="both"/>
        <w:rPr>
          <w:rFonts w:ascii="Times New Roman" w:hAnsi="Times New Roman" w:cs="Times New Roman"/>
          <w:iCs/>
          <w:sz w:val="24"/>
          <w:szCs w:val="24"/>
        </w:rPr>
      </w:pPr>
      <w:r w:rsidRPr="00793284">
        <w:rPr>
          <w:rFonts w:ascii="Times New Roman" w:hAnsi="Times New Roman" w:cs="Times New Roman"/>
          <w:sz w:val="24"/>
          <w:szCs w:val="24"/>
        </w:rPr>
        <w:t>10)</w:t>
      </w:r>
      <w:r w:rsidRPr="00793284">
        <w:rPr>
          <w:rFonts w:ascii="Times New Roman" w:hAnsi="Times New Roman" w:cs="Times New Roman"/>
          <w:iCs/>
          <w:sz w:val="24"/>
          <w:szCs w:val="24"/>
        </w:rPr>
        <w:t xml:space="preserve"> установка на безопасный, здоровый образ жизни, мотивация к творческому труду, работе на результат, бережному отношению к материальным и духовным ценностям.</w:t>
      </w:r>
    </w:p>
    <w:p w:rsidR="008D4638" w:rsidRPr="00793284" w:rsidRDefault="00491F69" w:rsidP="004706C9">
      <w:pPr>
        <w:pStyle w:val="ConsPlusNormal"/>
        <w:spacing w:line="276" w:lineRule="auto"/>
        <w:ind w:firstLine="567"/>
        <w:jc w:val="both"/>
        <w:rPr>
          <w:rFonts w:ascii="Times New Roman" w:hAnsi="Times New Roman" w:cs="Times New Roman"/>
          <w:b/>
          <w:i/>
          <w:sz w:val="24"/>
          <w:szCs w:val="24"/>
        </w:rPr>
      </w:pPr>
      <w:r w:rsidRPr="00793284">
        <w:rPr>
          <w:rFonts w:ascii="Times New Roman" w:hAnsi="Times New Roman" w:cs="Times New Roman"/>
          <w:b/>
          <w:bCs/>
          <w:i/>
          <w:sz w:val="24"/>
          <w:szCs w:val="24"/>
        </w:rPr>
        <w:t>Метапредметные результаты</w:t>
      </w:r>
      <w:r w:rsidRPr="00793284">
        <w:rPr>
          <w:rFonts w:ascii="Times New Roman" w:hAnsi="Times New Roman" w:cs="Times New Roman"/>
          <w:b/>
          <w:i/>
          <w:sz w:val="24"/>
          <w:szCs w:val="24"/>
        </w:rPr>
        <w:t>:</w:t>
      </w:r>
    </w:p>
    <w:p w:rsidR="008D4638" w:rsidRPr="00793284" w:rsidRDefault="00491F69" w:rsidP="004706C9">
      <w:pPr>
        <w:pStyle w:val="ConsPlusNormal"/>
        <w:spacing w:line="276" w:lineRule="auto"/>
        <w:ind w:firstLine="567"/>
        <w:jc w:val="both"/>
        <w:rPr>
          <w:rFonts w:ascii="Times New Roman" w:hAnsi="Times New Roman" w:cs="Times New Roman"/>
          <w:sz w:val="24"/>
          <w:szCs w:val="24"/>
        </w:rPr>
      </w:pPr>
      <w:r w:rsidRPr="00793284">
        <w:rPr>
          <w:rFonts w:ascii="Times New Roman" w:hAnsi="Times New Roman" w:cs="Times New Roman"/>
          <w:sz w:val="24"/>
          <w:szCs w:val="24"/>
        </w:rPr>
        <w:t xml:space="preserve">1) </w:t>
      </w:r>
      <w:r w:rsidRPr="00793284">
        <w:rPr>
          <w:rFonts w:ascii="Times New Roman" w:hAnsi="Times New Roman" w:cs="Times New Roman"/>
          <w:iCs/>
          <w:sz w:val="24"/>
          <w:szCs w:val="24"/>
        </w:rPr>
        <w:t>способность принимать и сохранять цели и задачи учебной деятельности, поиска средств ее осуществления.</w:t>
      </w:r>
      <w:r w:rsidRPr="00793284">
        <w:rPr>
          <w:rFonts w:ascii="Times New Roman" w:hAnsi="Times New Roman" w:cs="Times New Roman"/>
          <w:sz w:val="24"/>
          <w:szCs w:val="24"/>
        </w:rPr>
        <w:t xml:space="preserve"> </w:t>
      </w:r>
    </w:p>
    <w:p w:rsidR="008D4638" w:rsidRPr="00793284" w:rsidRDefault="00491F69" w:rsidP="004706C9">
      <w:pPr>
        <w:pStyle w:val="ConsPlusNormal"/>
        <w:spacing w:line="276" w:lineRule="auto"/>
        <w:ind w:firstLine="567"/>
        <w:jc w:val="both"/>
        <w:rPr>
          <w:rFonts w:ascii="Times New Roman" w:hAnsi="Times New Roman" w:cs="Times New Roman"/>
          <w:iCs/>
          <w:sz w:val="24"/>
          <w:szCs w:val="24"/>
        </w:rPr>
      </w:pPr>
      <w:r w:rsidRPr="00793284">
        <w:rPr>
          <w:rFonts w:ascii="Times New Roman" w:hAnsi="Times New Roman" w:cs="Times New Roman"/>
          <w:sz w:val="24"/>
          <w:szCs w:val="24"/>
        </w:rPr>
        <w:t xml:space="preserve">2) </w:t>
      </w:r>
      <w:r w:rsidRPr="00793284">
        <w:rPr>
          <w:rFonts w:ascii="Times New Roman" w:hAnsi="Times New Roman" w:cs="Times New Roman"/>
          <w:iCs/>
          <w:sz w:val="24"/>
          <w:szCs w:val="24"/>
        </w:rPr>
        <w:t>освоение способов решения проблем творческого и поискового характера.</w:t>
      </w:r>
    </w:p>
    <w:p w:rsidR="008D4638" w:rsidRPr="00793284" w:rsidRDefault="00491F69" w:rsidP="004706C9">
      <w:pPr>
        <w:pStyle w:val="ConsPlusNormal"/>
        <w:spacing w:line="276" w:lineRule="auto"/>
        <w:ind w:firstLine="567"/>
        <w:jc w:val="both"/>
        <w:rPr>
          <w:rFonts w:ascii="Times New Roman" w:hAnsi="Times New Roman" w:cs="Times New Roman"/>
          <w:iCs/>
          <w:sz w:val="24"/>
          <w:szCs w:val="24"/>
        </w:rPr>
      </w:pPr>
      <w:r w:rsidRPr="00793284">
        <w:rPr>
          <w:rFonts w:ascii="Times New Roman" w:hAnsi="Times New Roman" w:cs="Times New Roman"/>
          <w:sz w:val="24"/>
          <w:szCs w:val="24"/>
        </w:rPr>
        <w:t xml:space="preserve">3) </w:t>
      </w:r>
      <w:r w:rsidRPr="00793284">
        <w:rPr>
          <w:rFonts w:ascii="Times New Roman" w:hAnsi="Times New Roman" w:cs="Times New Roman"/>
          <w:iCs/>
          <w:sz w:val="24"/>
          <w:szCs w:val="24"/>
        </w:rPr>
        <w:t>умение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8D4638" w:rsidRPr="00793284" w:rsidRDefault="00491F69" w:rsidP="004706C9">
      <w:pPr>
        <w:pStyle w:val="ConsPlusNormal"/>
        <w:spacing w:line="276" w:lineRule="auto"/>
        <w:ind w:firstLine="567"/>
        <w:jc w:val="both"/>
        <w:rPr>
          <w:rFonts w:ascii="Times New Roman" w:hAnsi="Times New Roman" w:cs="Times New Roman"/>
          <w:sz w:val="24"/>
          <w:szCs w:val="24"/>
        </w:rPr>
      </w:pPr>
      <w:r w:rsidRPr="00793284">
        <w:rPr>
          <w:rFonts w:ascii="Times New Roman" w:hAnsi="Times New Roman" w:cs="Times New Roman"/>
          <w:sz w:val="24"/>
          <w:szCs w:val="24"/>
        </w:rPr>
        <w:t xml:space="preserve">4) </w:t>
      </w:r>
      <w:r w:rsidRPr="00793284">
        <w:rPr>
          <w:rFonts w:ascii="Times New Roman" w:hAnsi="Times New Roman" w:cs="Times New Roman"/>
          <w:iCs/>
          <w:sz w:val="24"/>
          <w:szCs w:val="24"/>
        </w:rPr>
        <w:t>умение понимать причины успеха/неуспеха учебной деятельности и способность конструктивно действ</w:t>
      </w:r>
      <w:r w:rsidR="008D4638" w:rsidRPr="00793284">
        <w:rPr>
          <w:rFonts w:ascii="Times New Roman" w:hAnsi="Times New Roman" w:cs="Times New Roman"/>
          <w:iCs/>
          <w:sz w:val="24"/>
          <w:szCs w:val="24"/>
        </w:rPr>
        <w:t xml:space="preserve">овать даже в ситуациях неуспеха </w:t>
      </w:r>
      <w:r w:rsidRPr="00793284">
        <w:rPr>
          <w:rFonts w:ascii="Times New Roman" w:hAnsi="Times New Roman" w:cs="Times New Roman"/>
          <w:sz w:val="24"/>
          <w:szCs w:val="24"/>
        </w:rPr>
        <w:t xml:space="preserve">достижения успешного результата. В качестве примера можно привести задание в теме </w:t>
      </w:r>
    </w:p>
    <w:p w:rsidR="008D4638" w:rsidRPr="00793284" w:rsidRDefault="00491F69" w:rsidP="004706C9">
      <w:pPr>
        <w:pStyle w:val="ConsPlusNormal"/>
        <w:spacing w:line="276" w:lineRule="auto"/>
        <w:ind w:firstLine="567"/>
        <w:jc w:val="both"/>
        <w:rPr>
          <w:rFonts w:ascii="Times New Roman" w:hAnsi="Times New Roman" w:cs="Times New Roman"/>
          <w:iCs/>
          <w:sz w:val="24"/>
          <w:szCs w:val="24"/>
        </w:rPr>
      </w:pPr>
      <w:r w:rsidRPr="00793284">
        <w:rPr>
          <w:rFonts w:ascii="Times New Roman" w:hAnsi="Times New Roman" w:cs="Times New Roman"/>
          <w:sz w:val="24"/>
          <w:szCs w:val="24"/>
        </w:rPr>
        <w:t xml:space="preserve">5) </w:t>
      </w:r>
      <w:r w:rsidRPr="00793284">
        <w:rPr>
          <w:rFonts w:ascii="Times New Roman" w:hAnsi="Times New Roman" w:cs="Times New Roman"/>
          <w:iCs/>
          <w:sz w:val="24"/>
          <w:szCs w:val="24"/>
        </w:rPr>
        <w:t>освоение начальных форм познавательной и личностной рефлексии.</w:t>
      </w:r>
    </w:p>
    <w:p w:rsidR="008D4638" w:rsidRPr="00793284" w:rsidRDefault="00491F69" w:rsidP="004706C9">
      <w:pPr>
        <w:pStyle w:val="ConsPlusNormal"/>
        <w:spacing w:line="276" w:lineRule="auto"/>
        <w:ind w:firstLine="567"/>
        <w:jc w:val="both"/>
        <w:rPr>
          <w:rFonts w:ascii="Times New Roman" w:hAnsi="Times New Roman" w:cs="Times New Roman"/>
          <w:iCs/>
          <w:sz w:val="24"/>
          <w:szCs w:val="24"/>
        </w:rPr>
      </w:pPr>
      <w:r w:rsidRPr="00793284">
        <w:rPr>
          <w:rFonts w:ascii="Times New Roman" w:hAnsi="Times New Roman" w:cs="Times New Roman"/>
          <w:sz w:val="24"/>
          <w:szCs w:val="24"/>
        </w:rPr>
        <w:t xml:space="preserve">6) </w:t>
      </w:r>
      <w:r w:rsidRPr="00793284">
        <w:rPr>
          <w:rFonts w:ascii="Times New Roman" w:hAnsi="Times New Roman" w:cs="Times New Roman"/>
          <w:iCs/>
          <w:sz w:val="24"/>
          <w:szCs w:val="24"/>
        </w:rPr>
        <w:t>способность использовать знаково-символические средства представления информации для создания моделей изучаемых объектов и процессов, схем решения учебных и практических задач.</w:t>
      </w:r>
    </w:p>
    <w:p w:rsidR="008D4638" w:rsidRPr="00793284" w:rsidRDefault="00491F69" w:rsidP="004706C9">
      <w:pPr>
        <w:pStyle w:val="ConsPlusNormal"/>
        <w:spacing w:line="276" w:lineRule="auto"/>
        <w:ind w:firstLine="567"/>
        <w:jc w:val="both"/>
        <w:rPr>
          <w:rFonts w:ascii="Times New Roman" w:hAnsi="Times New Roman" w:cs="Times New Roman"/>
          <w:iCs/>
          <w:sz w:val="24"/>
          <w:szCs w:val="24"/>
        </w:rPr>
      </w:pPr>
      <w:r w:rsidRPr="00793284">
        <w:rPr>
          <w:rFonts w:ascii="Times New Roman" w:hAnsi="Times New Roman" w:cs="Times New Roman"/>
          <w:sz w:val="24"/>
          <w:szCs w:val="24"/>
        </w:rPr>
        <w:t xml:space="preserve">7) </w:t>
      </w:r>
      <w:r w:rsidRPr="00793284">
        <w:rPr>
          <w:rFonts w:ascii="Times New Roman" w:hAnsi="Times New Roman" w:cs="Times New Roman"/>
          <w:iCs/>
          <w:sz w:val="24"/>
          <w:szCs w:val="24"/>
        </w:rPr>
        <w:t>активное использование речевых средств и средств информационных и коммуникационных технологий (ИКТ) для решения коммуникативных и познавательных задач.</w:t>
      </w:r>
    </w:p>
    <w:p w:rsidR="008D4638" w:rsidRPr="00793284" w:rsidRDefault="00491F69" w:rsidP="004706C9">
      <w:pPr>
        <w:pStyle w:val="ConsPlusNormal"/>
        <w:spacing w:line="276" w:lineRule="auto"/>
        <w:ind w:firstLine="567"/>
        <w:jc w:val="both"/>
        <w:rPr>
          <w:rFonts w:ascii="Times New Roman" w:hAnsi="Times New Roman" w:cs="Times New Roman"/>
          <w:sz w:val="24"/>
          <w:szCs w:val="24"/>
        </w:rPr>
      </w:pPr>
      <w:r w:rsidRPr="00793284">
        <w:rPr>
          <w:rFonts w:ascii="Times New Roman" w:hAnsi="Times New Roman" w:cs="Times New Roman"/>
          <w:sz w:val="24"/>
          <w:szCs w:val="24"/>
        </w:rPr>
        <w:t xml:space="preserve">8) </w:t>
      </w:r>
      <w:r w:rsidRPr="00793284">
        <w:rPr>
          <w:rFonts w:ascii="Times New Roman" w:hAnsi="Times New Roman" w:cs="Times New Roman"/>
          <w:iCs/>
          <w:sz w:val="24"/>
          <w:szCs w:val="24"/>
        </w:rPr>
        <w:t>овладение логическими действия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r w:rsidRPr="00793284">
        <w:rPr>
          <w:rFonts w:ascii="Times New Roman" w:hAnsi="Times New Roman" w:cs="Times New Roman"/>
          <w:sz w:val="24"/>
          <w:szCs w:val="24"/>
        </w:rPr>
        <w:t>.</w:t>
      </w:r>
    </w:p>
    <w:p w:rsidR="008D4638" w:rsidRPr="00793284" w:rsidRDefault="00491F69" w:rsidP="004706C9">
      <w:pPr>
        <w:pStyle w:val="ConsPlusNormal"/>
        <w:spacing w:line="276" w:lineRule="auto"/>
        <w:ind w:firstLine="567"/>
        <w:jc w:val="both"/>
        <w:rPr>
          <w:rFonts w:ascii="Times New Roman" w:hAnsi="Times New Roman" w:cs="Times New Roman"/>
          <w:b/>
          <w:i/>
          <w:sz w:val="24"/>
          <w:szCs w:val="24"/>
        </w:rPr>
      </w:pPr>
      <w:r w:rsidRPr="00793284">
        <w:rPr>
          <w:rFonts w:ascii="Times New Roman" w:hAnsi="Times New Roman" w:cs="Times New Roman"/>
          <w:b/>
          <w:bCs/>
          <w:i/>
          <w:sz w:val="24"/>
          <w:szCs w:val="24"/>
        </w:rPr>
        <w:t>Предметные результаты</w:t>
      </w:r>
      <w:r w:rsidRPr="00793284">
        <w:rPr>
          <w:rFonts w:ascii="Times New Roman" w:hAnsi="Times New Roman" w:cs="Times New Roman"/>
          <w:b/>
          <w:i/>
          <w:sz w:val="24"/>
          <w:szCs w:val="24"/>
        </w:rPr>
        <w:t>:</w:t>
      </w:r>
    </w:p>
    <w:p w:rsidR="008D4638" w:rsidRPr="00793284" w:rsidRDefault="00491F69" w:rsidP="004706C9">
      <w:pPr>
        <w:pStyle w:val="ConsPlusNormal"/>
        <w:spacing w:line="276" w:lineRule="auto"/>
        <w:ind w:firstLine="567"/>
        <w:jc w:val="both"/>
        <w:rPr>
          <w:rFonts w:ascii="Times New Roman" w:hAnsi="Times New Roman" w:cs="Times New Roman"/>
          <w:iCs/>
          <w:sz w:val="24"/>
          <w:szCs w:val="24"/>
        </w:rPr>
      </w:pPr>
      <w:r w:rsidRPr="00793284">
        <w:rPr>
          <w:rFonts w:ascii="Times New Roman" w:hAnsi="Times New Roman" w:cs="Times New Roman"/>
          <w:sz w:val="24"/>
          <w:szCs w:val="24"/>
        </w:rPr>
        <w:lastRenderedPageBreak/>
        <w:t xml:space="preserve">1) </w:t>
      </w:r>
      <w:r w:rsidRPr="00793284">
        <w:rPr>
          <w:rFonts w:ascii="Times New Roman" w:hAnsi="Times New Roman" w:cs="Times New Roman"/>
          <w:iCs/>
          <w:sz w:val="24"/>
          <w:szCs w:val="24"/>
        </w:rPr>
        <w:t>понимание особой роли России в мировой истории, воспитание чувства гордости за национальные свершения, открытия, победы.</w:t>
      </w:r>
    </w:p>
    <w:p w:rsidR="008D4638" w:rsidRPr="00793284" w:rsidRDefault="00491F69" w:rsidP="004706C9">
      <w:pPr>
        <w:pStyle w:val="ConsPlusNormal"/>
        <w:spacing w:line="276" w:lineRule="auto"/>
        <w:ind w:firstLine="567"/>
        <w:jc w:val="both"/>
        <w:rPr>
          <w:rFonts w:ascii="Times New Roman" w:hAnsi="Times New Roman" w:cs="Times New Roman"/>
          <w:iCs/>
          <w:sz w:val="24"/>
          <w:szCs w:val="24"/>
        </w:rPr>
      </w:pPr>
      <w:r w:rsidRPr="00793284">
        <w:rPr>
          <w:rFonts w:ascii="Times New Roman" w:hAnsi="Times New Roman" w:cs="Times New Roman"/>
          <w:sz w:val="24"/>
          <w:szCs w:val="24"/>
        </w:rPr>
        <w:t xml:space="preserve">2) </w:t>
      </w:r>
      <w:r w:rsidRPr="00793284">
        <w:rPr>
          <w:rFonts w:ascii="Times New Roman" w:hAnsi="Times New Roman" w:cs="Times New Roman"/>
          <w:iCs/>
          <w:sz w:val="24"/>
          <w:szCs w:val="24"/>
        </w:rPr>
        <w:t>уважительное отношение к России, родному краю, своей семье, истории, культуре, природе нашей страны, ее современной жизни.</w:t>
      </w:r>
    </w:p>
    <w:p w:rsidR="008D4638" w:rsidRPr="00793284" w:rsidRDefault="00491F69" w:rsidP="004706C9">
      <w:pPr>
        <w:pStyle w:val="ConsPlusNormal"/>
        <w:spacing w:line="276" w:lineRule="auto"/>
        <w:ind w:firstLine="567"/>
        <w:jc w:val="both"/>
        <w:rPr>
          <w:rFonts w:ascii="Times New Roman" w:hAnsi="Times New Roman" w:cs="Times New Roman"/>
          <w:iCs/>
          <w:sz w:val="24"/>
          <w:szCs w:val="24"/>
        </w:rPr>
      </w:pPr>
      <w:r w:rsidRPr="00793284">
        <w:rPr>
          <w:rFonts w:ascii="Times New Roman" w:hAnsi="Times New Roman" w:cs="Times New Roman"/>
          <w:sz w:val="24"/>
          <w:szCs w:val="24"/>
        </w:rPr>
        <w:t xml:space="preserve">3) </w:t>
      </w:r>
      <w:r w:rsidRPr="00793284">
        <w:rPr>
          <w:rFonts w:ascii="Times New Roman" w:hAnsi="Times New Roman" w:cs="Times New Roman"/>
          <w:iCs/>
          <w:sz w:val="24"/>
          <w:szCs w:val="24"/>
        </w:rPr>
        <w:t>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8D4638" w:rsidRPr="00793284" w:rsidRDefault="00491F69" w:rsidP="004706C9">
      <w:pPr>
        <w:pStyle w:val="ConsPlusNormal"/>
        <w:spacing w:line="276" w:lineRule="auto"/>
        <w:ind w:firstLine="567"/>
        <w:jc w:val="both"/>
        <w:rPr>
          <w:rFonts w:ascii="Times New Roman" w:hAnsi="Times New Roman" w:cs="Times New Roman"/>
          <w:iCs/>
          <w:sz w:val="24"/>
          <w:szCs w:val="24"/>
        </w:rPr>
      </w:pPr>
      <w:r w:rsidRPr="00793284">
        <w:rPr>
          <w:rFonts w:ascii="Times New Roman" w:hAnsi="Times New Roman" w:cs="Times New Roman"/>
          <w:sz w:val="24"/>
          <w:szCs w:val="24"/>
        </w:rPr>
        <w:t xml:space="preserve">4) </w:t>
      </w:r>
      <w:r w:rsidRPr="00793284">
        <w:rPr>
          <w:rFonts w:ascii="Times New Roman" w:hAnsi="Times New Roman" w:cs="Times New Roman"/>
          <w:iCs/>
          <w:sz w:val="24"/>
          <w:szCs w:val="24"/>
        </w:rPr>
        <w:t>освоение доступных способов изучения природы и общества (наблюдение, запись, измерение, опыт, сравнение, классификация и др. с получением информации из семейных архивов, от окружающих людей, в открытом информационном пространстве).</w:t>
      </w:r>
    </w:p>
    <w:p w:rsidR="00477BB8" w:rsidRPr="00793284" w:rsidRDefault="00491F69" w:rsidP="004706C9">
      <w:pPr>
        <w:pStyle w:val="ConsPlusNormal"/>
        <w:spacing w:line="276" w:lineRule="auto"/>
        <w:ind w:firstLine="567"/>
        <w:jc w:val="both"/>
        <w:rPr>
          <w:rFonts w:ascii="Times New Roman" w:hAnsi="Times New Roman" w:cs="Times New Roman"/>
          <w:iCs/>
          <w:sz w:val="24"/>
          <w:szCs w:val="24"/>
        </w:rPr>
      </w:pPr>
      <w:r w:rsidRPr="00793284">
        <w:rPr>
          <w:rFonts w:ascii="Times New Roman" w:hAnsi="Times New Roman" w:cs="Times New Roman"/>
          <w:sz w:val="24"/>
          <w:szCs w:val="24"/>
        </w:rPr>
        <w:t xml:space="preserve">5) </w:t>
      </w:r>
      <w:r w:rsidRPr="00793284">
        <w:rPr>
          <w:rFonts w:ascii="Times New Roman" w:hAnsi="Times New Roman" w:cs="Times New Roman"/>
          <w:iCs/>
          <w:sz w:val="24"/>
          <w:szCs w:val="24"/>
        </w:rPr>
        <w:t>навыки установления и выявления причинно-следственных связей в окружающем мире.</w:t>
      </w:r>
    </w:p>
    <w:p w:rsidR="00477BB8" w:rsidRDefault="00E810A6" w:rsidP="00B45514">
      <w:pPr>
        <w:pStyle w:val="ConsPlusNormal"/>
        <w:spacing w:line="276" w:lineRule="auto"/>
        <w:jc w:val="center"/>
        <w:rPr>
          <w:rFonts w:ascii="Times New Roman" w:hAnsi="Times New Roman" w:cs="Times New Roman"/>
          <w:b/>
          <w:sz w:val="24"/>
          <w:szCs w:val="24"/>
        </w:rPr>
      </w:pPr>
      <w:r w:rsidRPr="00793284">
        <w:rPr>
          <w:rFonts w:ascii="Times New Roman" w:hAnsi="Times New Roman" w:cs="Times New Roman"/>
          <w:b/>
          <w:sz w:val="24"/>
          <w:szCs w:val="24"/>
        </w:rPr>
        <w:t xml:space="preserve">1.3. </w:t>
      </w:r>
      <w:r w:rsidR="001D519A" w:rsidRPr="00793284">
        <w:rPr>
          <w:rFonts w:ascii="Times New Roman" w:hAnsi="Times New Roman" w:cs="Times New Roman"/>
          <w:b/>
          <w:sz w:val="24"/>
          <w:szCs w:val="24"/>
        </w:rPr>
        <w:t xml:space="preserve">Система оценки достижения планируемых результатов освоения адаптированной </w:t>
      </w:r>
      <w:r w:rsidR="00B45514" w:rsidRPr="00793284">
        <w:rPr>
          <w:rFonts w:ascii="Times New Roman" w:hAnsi="Times New Roman" w:cs="Times New Roman"/>
          <w:b/>
          <w:sz w:val="24"/>
          <w:szCs w:val="24"/>
        </w:rPr>
        <w:t xml:space="preserve">основной </w:t>
      </w:r>
      <w:r w:rsidR="001D519A" w:rsidRPr="00793284">
        <w:rPr>
          <w:rFonts w:ascii="Times New Roman" w:hAnsi="Times New Roman" w:cs="Times New Roman"/>
          <w:b/>
          <w:sz w:val="24"/>
          <w:szCs w:val="24"/>
        </w:rPr>
        <w:t>образовательной программы начального общего образования.</w:t>
      </w:r>
    </w:p>
    <w:p w:rsidR="009007CD" w:rsidRDefault="009007CD" w:rsidP="009007CD">
      <w:pPr>
        <w:pStyle w:val="ConsPlusNormal"/>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007CD">
        <w:rPr>
          <w:rFonts w:ascii="Times New Roman" w:hAnsi="Times New Roman" w:cs="Times New Roman"/>
          <w:sz w:val="24"/>
          <w:szCs w:val="24"/>
        </w:rPr>
        <w:t xml:space="preserve">Система оценки достижения слабослышащими и позднооглохшими обучающимися планируемых результатов освоения АООП НОО должна позволять вести оценку предметных, метапредметных и личностных результатов; в том числе итоговую оценку, слабослышащих и позднооглохших обучающихся, освоивших АООП НОО. </w:t>
      </w:r>
    </w:p>
    <w:p w:rsidR="009007CD" w:rsidRDefault="009007CD" w:rsidP="009007CD">
      <w:pPr>
        <w:pStyle w:val="ConsPlusNormal"/>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007CD">
        <w:rPr>
          <w:rFonts w:ascii="Times New Roman" w:hAnsi="Times New Roman" w:cs="Times New Roman"/>
          <w:sz w:val="24"/>
          <w:szCs w:val="24"/>
        </w:rPr>
        <w:t xml:space="preserve">Характеристика ожидаемых результатов даётся только в единстве всех компонентов образования. Недопустимо рассматривать результаты освоения отдельных линий, поскольку даже их сумма может не отражать ни общей динамики социального развития ребёнка с нарушением слуха, ни качества его образования. </w:t>
      </w:r>
    </w:p>
    <w:p w:rsidR="009007CD" w:rsidRDefault="009007CD" w:rsidP="009007CD">
      <w:pPr>
        <w:pStyle w:val="ConsPlusNormal"/>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007CD">
        <w:rPr>
          <w:rFonts w:ascii="Times New Roman" w:hAnsi="Times New Roman" w:cs="Times New Roman"/>
          <w:sz w:val="24"/>
          <w:szCs w:val="24"/>
        </w:rPr>
        <w:t xml:space="preserve">Ожидаемые результаты составляют целостную характеристику, отражающую взаимодействие компонентов образования: что обучающийся должен знать и уметь на данной ступени образования; что из полученных знаний и умений он может и должен применять на практике; насколько активно, адекватно и самостоятельно он их применяет. Данные требования включают следующие результаты обучения: </w:t>
      </w:r>
    </w:p>
    <w:p w:rsidR="0025088D" w:rsidRDefault="009007CD" w:rsidP="009007CD">
      <w:pPr>
        <w:pStyle w:val="ConsPlusNormal"/>
        <w:spacing w:line="276" w:lineRule="auto"/>
        <w:jc w:val="both"/>
        <w:rPr>
          <w:rFonts w:ascii="Times New Roman" w:hAnsi="Times New Roman" w:cs="Times New Roman"/>
          <w:sz w:val="24"/>
          <w:szCs w:val="24"/>
        </w:rPr>
      </w:pPr>
      <w:r w:rsidRPr="009007CD">
        <w:rPr>
          <w:rFonts w:ascii="Times New Roman" w:hAnsi="Times New Roman" w:cs="Times New Roman"/>
          <w:sz w:val="24"/>
          <w:szCs w:val="24"/>
        </w:rPr>
        <w:t xml:space="preserve">• личностные, включающие готовность и способность обучающихся к саморазвитию, </w:t>
      </w:r>
    </w:p>
    <w:p w:rsidR="009007CD" w:rsidRDefault="009007CD" w:rsidP="009007CD">
      <w:pPr>
        <w:pStyle w:val="ConsPlusNormal"/>
        <w:spacing w:line="276" w:lineRule="auto"/>
        <w:jc w:val="both"/>
        <w:rPr>
          <w:rFonts w:ascii="Times New Roman" w:hAnsi="Times New Roman" w:cs="Times New Roman"/>
          <w:sz w:val="24"/>
          <w:szCs w:val="24"/>
        </w:rPr>
      </w:pPr>
      <w:r w:rsidRPr="009007CD">
        <w:rPr>
          <w:rFonts w:ascii="Times New Roman" w:hAnsi="Times New Roman" w:cs="Times New Roman"/>
          <w:sz w:val="24"/>
          <w:szCs w:val="24"/>
        </w:rPr>
        <w:t xml:space="preserve">сформированность мотивации к обучению и познанию, ценностно-смысловые установки обучающихся, отражающие их индивидуально-личностные позиции, социальные компетенции, личностные качества; </w:t>
      </w:r>
    </w:p>
    <w:p w:rsidR="009007CD" w:rsidRDefault="009007CD" w:rsidP="009007CD">
      <w:pPr>
        <w:pStyle w:val="ConsPlusNormal"/>
        <w:spacing w:line="276" w:lineRule="auto"/>
        <w:jc w:val="both"/>
        <w:rPr>
          <w:rFonts w:ascii="Times New Roman" w:hAnsi="Times New Roman" w:cs="Times New Roman"/>
          <w:sz w:val="24"/>
          <w:szCs w:val="24"/>
        </w:rPr>
      </w:pPr>
      <w:r w:rsidRPr="009007CD">
        <w:rPr>
          <w:rFonts w:ascii="Times New Roman" w:hAnsi="Times New Roman" w:cs="Times New Roman"/>
          <w:sz w:val="24"/>
          <w:szCs w:val="24"/>
        </w:rPr>
        <w:t xml:space="preserve">сформированность основ гражданской идентичности; </w:t>
      </w:r>
    </w:p>
    <w:p w:rsidR="0025088D" w:rsidRDefault="009007CD" w:rsidP="009007CD">
      <w:pPr>
        <w:pStyle w:val="ConsPlusNormal"/>
        <w:spacing w:line="276" w:lineRule="auto"/>
        <w:jc w:val="both"/>
        <w:rPr>
          <w:rFonts w:ascii="Times New Roman" w:hAnsi="Times New Roman" w:cs="Times New Roman"/>
          <w:sz w:val="24"/>
          <w:szCs w:val="24"/>
        </w:rPr>
      </w:pPr>
      <w:r w:rsidRPr="009007CD">
        <w:rPr>
          <w:rFonts w:ascii="Times New Roman" w:hAnsi="Times New Roman" w:cs="Times New Roman"/>
          <w:sz w:val="24"/>
          <w:szCs w:val="24"/>
        </w:rPr>
        <w:t xml:space="preserve">• метапредметные, включающие освоенные обучающимися универсальных учебных действий (познавательные, регулятивные и коммуникативные), </w:t>
      </w:r>
    </w:p>
    <w:p w:rsidR="009007CD" w:rsidRDefault="009007CD" w:rsidP="009007CD">
      <w:pPr>
        <w:pStyle w:val="ConsPlusNormal"/>
        <w:spacing w:line="276" w:lineRule="auto"/>
        <w:jc w:val="both"/>
        <w:rPr>
          <w:rFonts w:ascii="Times New Roman" w:hAnsi="Times New Roman" w:cs="Times New Roman"/>
          <w:sz w:val="24"/>
          <w:szCs w:val="24"/>
        </w:rPr>
      </w:pPr>
      <w:r w:rsidRPr="009007CD">
        <w:rPr>
          <w:rFonts w:ascii="Times New Roman" w:hAnsi="Times New Roman" w:cs="Times New Roman"/>
          <w:sz w:val="24"/>
          <w:szCs w:val="24"/>
        </w:rPr>
        <w:t xml:space="preserve">обеспечивающие овладение ключевыми компетенциями, составляющими основу умения учиться, и межпредметными понятиями; </w:t>
      </w:r>
    </w:p>
    <w:p w:rsidR="0025088D" w:rsidRDefault="009007CD" w:rsidP="009007CD">
      <w:pPr>
        <w:pStyle w:val="ConsPlusNormal"/>
        <w:spacing w:line="276" w:lineRule="auto"/>
        <w:jc w:val="both"/>
        <w:rPr>
          <w:rFonts w:ascii="Times New Roman" w:hAnsi="Times New Roman" w:cs="Times New Roman"/>
          <w:sz w:val="24"/>
          <w:szCs w:val="24"/>
        </w:rPr>
      </w:pPr>
      <w:r w:rsidRPr="009007CD">
        <w:rPr>
          <w:rFonts w:ascii="Times New Roman" w:hAnsi="Times New Roman" w:cs="Times New Roman"/>
          <w:sz w:val="24"/>
          <w:szCs w:val="24"/>
        </w:rPr>
        <w:t>• предметные, включающие освоенный обучающимися в ходе изучения учебного предмета опыт специфической для данной предметной области деятельности по получению нового</w:t>
      </w:r>
      <w:r>
        <w:rPr>
          <w:rFonts w:ascii="Times New Roman" w:hAnsi="Times New Roman" w:cs="Times New Roman"/>
          <w:sz w:val="24"/>
          <w:szCs w:val="24"/>
        </w:rPr>
        <w:t xml:space="preserve"> знания, его преобразованию и</w:t>
      </w:r>
      <w:r w:rsidRPr="009007CD">
        <w:rPr>
          <w:rFonts w:ascii="Times New Roman" w:hAnsi="Times New Roman" w:cs="Times New Roman"/>
          <w:sz w:val="24"/>
          <w:szCs w:val="24"/>
        </w:rPr>
        <w:t xml:space="preserve"> применению, </w:t>
      </w:r>
    </w:p>
    <w:p w:rsidR="009007CD" w:rsidRDefault="009007CD" w:rsidP="009007CD">
      <w:pPr>
        <w:pStyle w:val="ConsPlusNormal"/>
        <w:spacing w:line="276" w:lineRule="auto"/>
        <w:jc w:val="both"/>
        <w:rPr>
          <w:rFonts w:ascii="Times New Roman" w:hAnsi="Times New Roman" w:cs="Times New Roman"/>
          <w:sz w:val="24"/>
          <w:szCs w:val="24"/>
        </w:rPr>
      </w:pPr>
      <w:r w:rsidRPr="009007CD">
        <w:rPr>
          <w:rFonts w:ascii="Times New Roman" w:hAnsi="Times New Roman" w:cs="Times New Roman"/>
          <w:sz w:val="24"/>
          <w:szCs w:val="24"/>
        </w:rPr>
        <w:t xml:space="preserve">а также систему основополагающих элементов научного знания, лежащих в основе современной научной картины мира. </w:t>
      </w:r>
    </w:p>
    <w:p w:rsidR="009007CD" w:rsidRDefault="009007CD" w:rsidP="009007CD">
      <w:pPr>
        <w:pStyle w:val="ConsPlusNormal"/>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007CD">
        <w:rPr>
          <w:rFonts w:ascii="Times New Roman" w:hAnsi="Times New Roman" w:cs="Times New Roman"/>
          <w:sz w:val="24"/>
          <w:szCs w:val="24"/>
        </w:rPr>
        <w:t xml:space="preserve">Предметные результаты освоения АООП НОО оцениваются с учетом специфики содержания предметных областей, включающих в себя конкретные предметы, полностью соответствуют требованиям ФГОС НОО. </w:t>
      </w:r>
    </w:p>
    <w:p w:rsidR="009007CD" w:rsidRDefault="009007CD" w:rsidP="009007CD">
      <w:pPr>
        <w:pStyle w:val="ConsPlusNormal"/>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9007CD">
        <w:rPr>
          <w:rFonts w:ascii="Times New Roman" w:hAnsi="Times New Roman" w:cs="Times New Roman"/>
          <w:sz w:val="24"/>
          <w:szCs w:val="24"/>
        </w:rPr>
        <w:t xml:space="preserve">Предметом итоговой оценки освоения обучающимися АООП НОО является достижение ими предметных и метапредметных результатов обучения, необходимых для продолжения образования. </w:t>
      </w:r>
    </w:p>
    <w:p w:rsidR="009007CD" w:rsidRDefault="009007CD" w:rsidP="009007CD">
      <w:pPr>
        <w:pStyle w:val="ConsPlusNormal"/>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007CD">
        <w:rPr>
          <w:rFonts w:ascii="Times New Roman" w:hAnsi="Times New Roman" w:cs="Times New Roman"/>
          <w:sz w:val="24"/>
          <w:szCs w:val="24"/>
        </w:rPr>
        <w:t xml:space="preserve">В итоговой оценке выделяются две составляющие: </w:t>
      </w:r>
    </w:p>
    <w:p w:rsidR="009007CD" w:rsidRDefault="009007CD" w:rsidP="009007CD">
      <w:pPr>
        <w:pStyle w:val="ConsPlusNormal"/>
        <w:spacing w:line="276" w:lineRule="auto"/>
        <w:jc w:val="both"/>
        <w:rPr>
          <w:rFonts w:ascii="Times New Roman" w:hAnsi="Times New Roman" w:cs="Times New Roman"/>
          <w:sz w:val="24"/>
          <w:szCs w:val="24"/>
        </w:rPr>
      </w:pPr>
      <w:r w:rsidRPr="009007CD">
        <w:rPr>
          <w:rFonts w:ascii="Times New Roman" w:hAnsi="Times New Roman" w:cs="Times New Roman"/>
          <w:sz w:val="24"/>
          <w:szCs w:val="24"/>
        </w:rPr>
        <w:t xml:space="preserve">• результаты промежуточной аттестации обучающихся, отражающие динамику их индивидуальных образовательных достижений, продвижение в достижении планируемых результатов освоения основной общеобразовательной программы начального общего образования; </w:t>
      </w:r>
    </w:p>
    <w:p w:rsidR="009007CD" w:rsidRDefault="009007CD" w:rsidP="009007CD">
      <w:pPr>
        <w:pStyle w:val="ConsPlusNormal"/>
        <w:spacing w:line="276" w:lineRule="auto"/>
        <w:jc w:val="both"/>
        <w:rPr>
          <w:rFonts w:ascii="Times New Roman" w:hAnsi="Times New Roman" w:cs="Times New Roman"/>
          <w:sz w:val="24"/>
          <w:szCs w:val="24"/>
        </w:rPr>
      </w:pPr>
      <w:r w:rsidRPr="009007CD">
        <w:rPr>
          <w:rFonts w:ascii="Times New Roman" w:hAnsi="Times New Roman" w:cs="Times New Roman"/>
          <w:sz w:val="24"/>
          <w:szCs w:val="24"/>
        </w:rPr>
        <w:t>• результаты итоговых работ, характеризующие уровень освоения обучающимися основных формируемых способов действий в отношении к опорной системе знаний, необходимых для обучения на следующей ступени общего образования. Процедуры итоговой и промежуточной оценки результатов усвоения основной общеобразовательной программы, предлагаемые введенным ФГОС НОО, могут потребовать внесения изменений в соответствии с особыми образовательными потребностями слабослышащих и позднооглохших обучающихся и связанными с ними объективными трудностями.</w:t>
      </w:r>
    </w:p>
    <w:p w:rsidR="009007CD" w:rsidRDefault="009007CD" w:rsidP="009007CD">
      <w:pPr>
        <w:pStyle w:val="ConsPlusNormal"/>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007CD">
        <w:rPr>
          <w:rFonts w:ascii="Times New Roman" w:hAnsi="Times New Roman" w:cs="Times New Roman"/>
          <w:sz w:val="24"/>
          <w:szCs w:val="24"/>
        </w:rPr>
        <w:t xml:space="preserve"> Данные изменения включают: </w:t>
      </w:r>
    </w:p>
    <w:p w:rsidR="009007CD" w:rsidRDefault="009007CD" w:rsidP="009007CD">
      <w:pPr>
        <w:pStyle w:val="ConsPlusNormal"/>
        <w:spacing w:line="276" w:lineRule="auto"/>
        <w:jc w:val="both"/>
        <w:rPr>
          <w:rFonts w:ascii="Times New Roman" w:hAnsi="Times New Roman" w:cs="Times New Roman"/>
          <w:sz w:val="24"/>
          <w:szCs w:val="24"/>
        </w:rPr>
      </w:pPr>
      <w:r w:rsidRPr="009007CD">
        <w:rPr>
          <w:rFonts w:ascii="Times New Roman" w:hAnsi="Times New Roman" w:cs="Times New Roman"/>
          <w:sz w:val="24"/>
          <w:szCs w:val="24"/>
        </w:rPr>
        <w:t xml:space="preserve">• организацию и проведение аттестационных мероприятий в индивидуальной форме; </w:t>
      </w:r>
    </w:p>
    <w:p w:rsidR="0025088D" w:rsidRDefault="009007CD" w:rsidP="009007CD">
      <w:pPr>
        <w:pStyle w:val="ConsPlusNormal"/>
        <w:spacing w:line="276" w:lineRule="auto"/>
        <w:jc w:val="both"/>
        <w:rPr>
          <w:rFonts w:ascii="Times New Roman" w:hAnsi="Times New Roman" w:cs="Times New Roman"/>
          <w:sz w:val="24"/>
          <w:szCs w:val="24"/>
        </w:rPr>
      </w:pPr>
      <w:r w:rsidRPr="009007CD">
        <w:rPr>
          <w:rFonts w:ascii="Times New Roman" w:hAnsi="Times New Roman" w:cs="Times New Roman"/>
          <w:sz w:val="24"/>
          <w:szCs w:val="24"/>
        </w:rPr>
        <w:t xml:space="preserve">• увеличение времени, отводимого обучающемуся, </w:t>
      </w:r>
    </w:p>
    <w:p w:rsidR="009007CD" w:rsidRDefault="009007CD" w:rsidP="009007CD">
      <w:pPr>
        <w:pStyle w:val="ConsPlusNormal"/>
        <w:spacing w:line="276" w:lineRule="auto"/>
        <w:jc w:val="both"/>
        <w:rPr>
          <w:rFonts w:ascii="Times New Roman" w:hAnsi="Times New Roman" w:cs="Times New Roman"/>
          <w:sz w:val="24"/>
          <w:szCs w:val="24"/>
        </w:rPr>
      </w:pPr>
      <w:r w:rsidRPr="009007CD">
        <w:rPr>
          <w:rFonts w:ascii="Times New Roman" w:hAnsi="Times New Roman" w:cs="Times New Roman"/>
          <w:sz w:val="24"/>
          <w:szCs w:val="24"/>
        </w:rPr>
        <w:t xml:space="preserve">в 1,5 – 2 раза в зависимости от индивидуальных особенностей здоровья слабослышащего и позднооглохшего обучающегося; </w:t>
      </w:r>
    </w:p>
    <w:p w:rsidR="009007CD" w:rsidRDefault="009007CD" w:rsidP="009007CD">
      <w:pPr>
        <w:pStyle w:val="ConsPlusNormal"/>
        <w:spacing w:line="276" w:lineRule="auto"/>
        <w:jc w:val="both"/>
        <w:rPr>
          <w:rFonts w:ascii="Times New Roman" w:hAnsi="Times New Roman" w:cs="Times New Roman"/>
          <w:sz w:val="24"/>
          <w:szCs w:val="24"/>
        </w:rPr>
      </w:pPr>
      <w:r w:rsidRPr="009007CD">
        <w:rPr>
          <w:rFonts w:ascii="Times New Roman" w:hAnsi="Times New Roman" w:cs="Times New Roman"/>
          <w:sz w:val="24"/>
          <w:szCs w:val="24"/>
        </w:rPr>
        <w:t>• адаптацию предлагаемого обучающемуся тестового (контрольно-оценочного) матери</w:t>
      </w:r>
      <w:r>
        <w:rPr>
          <w:rFonts w:ascii="Times New Roman" w:hAnsi="Times New Roman" w:cs="Times New Roman"/>
          <w:sz w:val="24"/>
          <w:szCs w:val="24"/>
        </w:rPr>
        <w:t xml:space="preserve">ала как по форме предъявления </w:t>
      </w:r>
      <w:r w:rsidRPr="009007CD">
        <w:rPr>
          <w:rFonts w:ascii="Times New Roman" w:hAnsi="Times New Roman" w:cs="Times New Roman"/>
          <w:sz w:val="24"/>
          <w:szCs w:val="24"/>
        </w:rPr>
        <w:t xml:space="preserve"> (использование и устных и письменных инструкций), так и по сути (упрощение длинных сложных формулировок инструкций, разбивка на части, подбор доступных пониманию ребенка аналогов и др.);</w:t>
      </w:r>
    </w:p>
    <w:p w:rsidR="009007CD" w:rsidRDefault="009007CD" w:rsidP="009007CD">
      <w:pPr>
        <w:pStyle w:val="ConsPlusNormal"/>
        <w:spacing w:line="276" w:lineRule="auto"/>
        <w:jc w:val="both"/>
        <w:rPr>
          <w:rFonts w:ascii="Times New Roman" w:hAnsi="Times New Roman" w:cs="Times New Roman"/>
          <w:sz w:val="24"/>
          <w:szCs w:val="24"/>
        </w:rPr>
      </w:pPr>
      <w:r w:rsidRPr="009007CD">
        <w:rPr>
          <w:rFonts w:ascii="Times New Roman" w:hAnsi="Times New Roman" w:cs="Times New Roman"/>
          <w:sz w:val="24"/>
          <w:szCs w:val="24"/>
        </w:rPr>
        <w:t xml:space="preserve"> • специальную психолого-педагогическую помощь слабослышащему и позднооглохшему обучающемуся (на этапах принятия, выполнения учебного задания и контроля результативности), дозируемую исходя из индивидуальных особенностей здоровья ребенка. </w:t>
      </w:r>
    </w:p>
    <w:p w:rsidR="009007CD" w:rsidRDefault="009007CD" w:rsidP="009007CD">
      <w:pPr>
        <w:pStyle w:val="ConsPlusNormal"/>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007CD">
        <w:rPr>
          <w:rFonts w:ascii="Times New Roman" w:hAnsi="Times New Roman" w:cs="Times New Roman"/>
          <w:sz w:val="24"/>
          <w:szCs w:val="24"/>
        </w:rPr>
        <w:t>Возможная неуспеваемость слабослышащего и позднооглохшего обучающегося при усвоении содержания основной общеобразовательной программы по разделам «Иностранный язык» и «Музыкальное образование» обусловлена особенностями здоровья ребёнка с нарушением слуха и не является основанием для неаттестации обучающегося.</w:t>
      </w:r>
    </w:p>
    <w:p w:rsidR="009007CD" w:rsidRDefault="009007CD" w:rsidP="009007CD">
      <w:pPr>
        <w:pStyle w:val="ConsPlusNormal"/>
        <w:spacing w:line="276" w:lineRule="auto"/>
        <w:jc w:val="both"/>
        <w:rPr>
          <w:rFonts w:ascii="Times New Roman" w:hAnsi="Times New Roman" w:cs="Times New Roman"/>
          <w:sz w:val="24"/>
          <w:szCs w:val="24"/>
        </w:rPr>
      </w:pPr>
      <w:r w:rsidRPr="009007C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007CD">
        <w:rPr>
          <w:rFonts w:ascii="Times New Roman" w:hAnsi="Times New Roman" w:cs="Times New Roman"/>
          <w:sz w:val="24"/>
          <w:szCs w:val="24"/>
        </w:rPr>
        <w:t xml:space="preserve">Система оценки достижения слабослышащими и позднооглохшими обучающимися планируемых результатов освоения АООП НОО должна предусматривать оценку достижения слабослышащими и позднооглохшими обучающимися планируемых результатов освоения программы коррекционной работы. </w:t>
      </w:r>
    </w:p>
    <w:p w:rsidR="009007CD" w:rsidRPr="009007CD" w:rsidRDefault="009007CD" w:rsidP="009007CD">
      <w:pPr>
        <w:pStyle w:val="ConsPlusNormal"/>
        <w:spacing w:line="276" w:lineRule="auto"/>
        <w:jc w:val="both"/>
        <w:rPr>
          <w:rFonts w:ascii="Times New Roman" w:hAnsi="Times New Roman" w:cs="Times New Roman"/>
          <w:b/>
          <w:i/>
          <w:sz w:val="24"/>
          <w:szCs w:val="24"/>
        </w:rPr>
      </w:pPr>
      <w:r>
        <w:rPr>
          <w:rFonts w:ascii="Times New Roman" w:hAnsi="Times New Roman" w:cs="Times New Roman"/>
          <w:sz w:val="24"/>
          <w:szCs w:val="24"/>
        </w:rPr>
        <w:t xml:space="preserve"> </w:t>
      </w:r>
      <w:r w:rsidRPr="009007CD">
        <w:rPr>
          <w:rFonts w:ascii="Times New Roman" w:hAnsi="Times New Roman" w:cs="Times New Roman"/>
          <w:b/>
          <w:i/>
          <w:sz w:val="24"/>
          <w:szCs w:val="24"/>
        </w:rPr>
        <w:t xml:space="preserve">Оценка достижения слабослышащими и позднооглохшими обучающимися планируемых результатов освоения программы коррекционной работы. </w:t>
      </w:r>
    </w:p>
    <w:p w:rsidR="009007CD" w:rsidRPr="009007CD" w:rsidRDefault="009007CD" w:rsidP="009007CD">
      <w:pPr>
        <w:pStyle w:val="ConsPlusNormal"/>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007CD">
        <w:rPr>
          <w:rFonts w:ascii="Times New Roman" w:hAnsi="Times New Roman" w:cs="Times New Roman"/>
          <w:sz w:val="24"/>
          <w:szCs w:val="24"/>
        </w:rPr>
        <w:t xml:space="preserve">Для оценки результатов освоения </w:t>
      </w:r>
      <w:r>
        <w:rPr>
          <w:rFonts w:ascii="Times New Roman" w:hAnsi="Times New Roman" w:cs="Times New Roman"/>
          <w:sz w:val="24"/>
          <w:szCs w:val="24"/>
        </w:rPr>
        <w:t>п</w:t>
      </w:r>
      <w:r w:rsidRPr="009007CD">
        <w:rPr>
          <w:rFonts w:ascii="Times New Roman" w:hAnsi="Times New Roman" w:cs="Times New Roman"/>
          <w:sz w:val="24"/>
          <w:szCs w:val="24"/>
        </w:rPr>
        <w:t xml:space="preserve">рограммы коррекционной работы (специальные требований к развитию социальной (жизненной) компетенции учащихся) используется метод экспертной группы. Данная группа объединяет всех участников образовательного процесса - тех, кто обучает, воспитывает и тесно контактирует с ребёнком. Задачей такой экспертной группы является выработка общей оценки достижений слабослышащего или позднооглохшего ребёнка в сфере жизненной компетенции, которая обязательно включает мнение семьи, близких ребенка. Основой оценки продвижения ребенка в жизненной </w:t>
      </w:r>
      <w:r w:rsidRPr="009007CD">
        <w:rPr>
          <w:rFonts w:ascii="Times New Roman" w:hAnsi="Times New Roman" w:cs="Times New Roman"/>
          <w:sz w:val="24"/>
          <w:szCs w:val="24"/>
        </w:rPr>
        <w:lastRenderedPageBreak/>
        <w:t>компетенции служит анализ изменений его поведения в повседн</w:t>
      </w:r>
      <w:r>
        <w:rPr>
          <w:rFonts w:ascii="Times New Roman" w:hAnsi="Times New Roman" w:cs="Times New Roman"/>
          <w:sz w:val="24"/>
          <w:szCs w:val="24"/>
        </w:rPr>
        <w:t xml:space="preserve">евной жизни - в школе и дома. </w:t>
      </w:r>
      <w:r w:rsidRPr="009007CD">
        <w:rPr>
          <w:rFonts w:ascii="Times New Roman" w:hAnsi="Times New Roman" w:cs="Times New Roman"/>
          <w:sz w:val="24"/>
          <w:szCs w:val="24"/>
        </w:rPr>
        <w:t xml:space="preserve"> В соответствие Федеральным Законом «Об образовании в Российской Федерации» (№ 273-ФЗ от 29.12.2012) обучающиеся, не ликвидировавшие в установленные сроки академической задолженности по усмотрению их родителей (законных представителей) оставляются на повторное обучение, переводятся на обучение по другому варианту АООП НОО в </w:t>
      </w:r>
      <w:r>
        <w:rPr>
          <w:rFonts w:ascii="Times New Roman" w:hAnsi="Times New Roman" w:cs="Times New Roman"/>
          <w:sz w:val="24"/>
          <w:szCs w:val="24"/>
        </w:rPr>
        <w:t>соответствии с рекомендациями П</w:t>
      </w:r>
      <w:r w:rsidR="009E4B00">
        <w:rPr>
          <w:rFonts w:ascii="Times New Roman" w:hAnsi="Times New Roman" w:cs="Times New Roman"/>
          <w:sz w:val="24"/>
          <w:szCs w:val="24"/>
        </w:rPr>
        <w:t>Пк</w:t>
      </w:r>
      <w:r w:rsidRPr="009007CD">
        <w:rPr>
          <w:rFonts w:ascii="Times New Roman" w:hAnsi="Times New Roman" w:cs="Times New Roman"/>
          <w:sz w:val="24"/>
          <w:szCs w:val="24"/>
        </w:rPr>
        <w:t xml:space="preserve">, либо на обучение по индивидуальному учебному плану. </w:t>
      </w:r>
    </w:p>
    <w:p w:rsidR="0058653B" w:rsidRPr="00793284" w:rsidRDefault="00F13DC5" w:rsidP="00F13DC5">
      <w:pPr>
        <w:pStyle w:val="ConsPlusNormal"/>
        <w:spacing w:line="276" w:lineRule="auto"/>
        <w:jc w:val="both"/>
        <w:rPr>
          <w:rFonts w:ascii="Times New Roman" w:hAnsi="Times New Roman" w:cs="Times New Roman"/>
          <w:iCs/>
          <w:sz w:val="24"/>
          <w:szCs w:val="24"/>
        </w:rPr>
      </w:pPr>
      <w:r>
        <w:rPr>
          <w:rFonts w:ascii="Times New Roman" w:hAnsi="Times New Roman" w:cs="Times New Roman"/>
          <w:iCs/>
          <w:sz w:val="24"/>
          <w:szCs w:val="24"/>
        </w:rPr>
        <w:t xml:space="preserve">  </w:t>
      </w:r>
      <w:r w:rsidR="0058653B" w:rsidRPr="00793284">
        <w:rPr>
          <w:rFonts w:ascii="Times New Roman" w:hAnsi="Times New Roman" w:cs="Times New Roman"/>
          <w:color w:val="000000"/>
          <w:sz w:val="24"/>
          <w:szCs w:val="24"/>
        </w:rPr>
        <w:t>При итоговой оценке качества АООП НОО в рамках контроля успеваемости в процессе освоения содержания отдельных учебных предметов учитывается готовность к решению учебно-практических и учебно-познавательных задач на основе:</w:t>
      </w:r>
    </w:p>
    <w:p w:rsidR="0058653B" w:rsidRPr="00793284" w:rsidRDefault="0058653B" w:rsidP="00476D41">
      <w:pPr>
        <w:pStyle w:val="ConsPlusNormal"/>
        <w:numPr>
          <w:ilvl w:val="0"/>
          <w:numId w:val="1"/>
        </w:numPr>
        <w:spacing w:line="276" w:lineRule="auto"/>
        <w:jc w:val="both"/>
        <w:rPr>
          <w:rFonts w:ascii="Times New Roman" w:hAnsi="Times New Roman" w:cs="Times New Roman"/>
          <w:b/>
          <w:sz w:val="24"/>
          <w:szCs w:val="24"/>
        </w:rPr>
      </w:pPr>
      <w:r w:rsidRPr="00793284">
        <w:rPr>
          <w:rFonts w:ascii="Times New Roman" w:hAnsi="Times New Roman" w:cs="Times New Roman"/>
          <w:color w:val="000000"/>
          <w:sz w:val="24"/>
          <w:szCs w:val="24"/>
        </w:rPr>
        <w:t>системы знаний и представлений о природе, обществе, человеке, технологии;</w:t>
      </w:r>
    </w:p>
    <w:p w:rsidR="0058653B" w:rsidRPr="00793284" w:rsidRDefault="0058653B" w:rsidP="00476D41">
      <w:pPr>
        <w:pStyle w:val="ConsPlusNormal"/>
        <w:numPr>
          <w:ilvl w:val="0"/>
          <w:numId w:val="1"/>
        </w:numPr>
        <w:spacing w:line="276" w:lineRule="auto"/>
        <w:jc w:val="both"/>
        <w:rPr>
          <w:rFonts w:ascii="Times New Roman" w:hAnsi="Times New Roman" w:cs="Times New Roman"/>
          <w:b/>
          <w:sz w:val="24"/>
          <w:szCs w:val="24"/>
        </w:rPr>
      </w:pPr>
      <w:r w:rsidRPr="00793284">
        <w:rPr>
          <w:rFonts w:ascii="Times New Roman" w:hAnsi="Times New Roman" w:cs="Times New Roman"/>
          <w:color w:val="000000"/>
          <w:sz w:val="24"/>
          <w:szCs w:val="24"/>
        </w:rPr>
        <w:t>обобщенных способов деятельности, умений в учебно-познавательной и практической деятельности;</w:t>
      </w:r>
    </w:p>
    <w:p w:rsidR="0058653B" w:rsidRPr="00793284" w:rsidRDefault="0058653B" w:rsidP="00476D41">
      <w:pPr>
        <w:pStyle w:val="ConsPlusNormal"/>
        <w:numPr>
          <w:ilvl w:val="0"/>
          <w:numId w:val="1"/>
        </w:numPr>
        <w:spacing w:line="276" w:lineRule="auto"/>
        <w:jc w:val="both"/>
        <w:rPr>
          <w:rFonts w:ascii="Times New Roman" w:hAnsi="Times New Roman" w:cs="Times New Roman"/>
          <w:b/>
          <w:sz w:val="24"/>
          <w:szCs w:val="24"/>
        </w:rPr>
      </w:pPr>
      <w:r w:rsidRPr="00793284">
        <w:rPr>
          <w:rFonts w:ascii="Times New Roman" w:hAnsi="Times New Roman" w:cs="Times New Roman"/>
          <w:color w:val="000000"/>
          <w:sz w:val="24"/>
          <w:szCs w:val="24"/>
        </w:rPr>
        <w:t>коммуникативных и информационных умений;</w:t>
      </w:r>
    </w:p>
    <w:p w:rsidR="0058653B" w:rsidRPr="00793284" w:rsidRDefault="0058653B" w:rsidP="00476D41">
      <w:pPr>
        <w:pStyle w:val="ConsPlusNormal"/>
        <w:numPr>
          <w:ilvl w:val="0"/>
          <w:numId w:val="1"/>
        </w:numPr>
        <w:spacing w:line="276" w:lineRule="auto"/>
        <w:jc w:val="both"/>
        <w:rPr>
          <w:rFonts w:ascii="Times New Roman" w:hAnsi="Times New Roman" w:cs="Times New Roman"/>
          <w:b/>
          <w:sz w:val="24"/>
          <w:szCs w:val="24"/>
        </w:rPr>
      </w:pPr>
      <w:r w:rsidRPr="00793284">
        <w:rPr>
          <w:rFonts w:ascii="Times New Roman" w:hAnsi="Times New Roman" w:cs="Times New Roman"/>
          <w:color w:val="000000"/>
          <w:sz w:val="24"/>
          <w:szCs w:val="24"/>
        </w:rPr>
        <w:t>системы знаний об основах здорового и безопасного образа жизни.</w:t>
      </w:r>
    </w:p>
    <w:p w:rsidR="0058653B" w:rsidRPr="00793284" w:rsidRDefault="0058653B" w:rsidP="004706C9">
      <w:pPr>
        <w:pStyle w:val="ConsPlusNormal"/>
        <w:spacing w:line="276" w:lineRule="auto"/>
        <w:ind w:firstLine="643"/>
        <w:jc w:val="both"/>
        <w:rPr>
          <w:rFonts w:ascii="Times New Roman" w:hAnsi="Times New Roman" w:cs="Times New Roman"/>
          <w:color w:val="000000"/>
          <w:sz w:val="24"/>
          <w:szCs w:val="24"/>
        </w:rPr>
      </w:pPr>
      <w:r w:rsidRPr="00793284">
        <w:rPr>
          <w:rFonts w:ascii="Times New Roman" w:hAnsi="Times New Roman" w:cs="Times New Roman"/>
          <w:color w:val="000000"/>
          <w:sz w:val="24"/>
          <w:szCs w:val="24"/>
        </w:rPr>
        <w:t>Предметом итоговой оценки освоения обучающимися АООП НОО является достижение личностных, предметных и метапредметных результатов, необходимых для продолжения образования.</w:t>
      </w:r>
    </w:p>
    <w:p w:rsidR="00477BB8" w:rsidRPr="00793284" w:rsidRDefault="0058653B" w:rsidP="004706C9">
      <w:pPr>
        <w:pStyle w:val="ConsPlusNormal"/>
        <w:spacing w:line="276" w:lineRule="auto"/>
        <w:ind w:firstLine="643"/>
        <w:jc w:val="both"/>
        <w:rPr>
          <w:rFonts w:ascii="Times New Roman" w:hAnsi="Times New Roman" w:cs="Times New Roman"/>
          <w:color w:val="000000"/>
          <w:sz w:val="24"/>
          <w:szCs w:val="24"/>
        </w:rPr>
      </w:pPr>
      <w:r w:rsidRPr="00793284">
        <w:rPr>
          <w:rFonts w:ascii="Times New Roman" w:hAnsi="Times New Roman" w:cs="Times New Roman"/>
          <w:color w:val="000000"/>
          <w:sz w:val="24"/>
          <w:szCs w:val="24"/>
        </w:rPr>
        <w:t xml:space="preserve">В процессе освоения </w:t>
      </w:r>
      <w:r w:rsidRPr="00793284">
        <w:rPr>
          <w:rStyle w:val="0pt0"/>
          <w:rFonts w:eastAsiaTheme="minorEastAsia"/>
          <w:sz w:val="24"/>
          <w:szCs w:val="24"/>
        </w:rPr>
        <w:t xml:space="preserve">предметных курсов </w:t>
      </w:r>
      <w:r w:rsidRPr="00793284">
        <w:rPr>
          <w:rFonts w:ascii="Times New Roman" w:hAnsi="Times New Roman" w:cs="Times New Roman"/>
          <w:color w:val="000000"/>
          <w:sz w:val="24"/>
          <w:szCs w:val="24"/>
        </w:rPr>
        <w:t xml:space="preserve">планируемые результаты предполагают выделение: </w:t>
      </w:r>
    </w:p>
    <w:p w:rsidR="00477BB8" w:rsidRPr="00793284" w:rsidRDefault="0058653B" w:rsidP="00476D41">
      <w:pPr>
        <w:pStyle w:val="ConsPlusNormal"/>
        <w:numPr>
          <w:ilvl w:val="0"/>
          <w:numId w:val="3"/>
        </w:numPr>
        <w:spacing w:line="276" w:lineRule="auto"/>
        <w:ind w:left="0" w:firstLine="567"/>
        <w:jc w:val="both"/>
        <w:rPr>
          <w:rFonts w:ascii="Times New Roman" w:hAnsi="Times New Roman" w:cs="Times New Roman"/>
          <w:color w:val="000000"/>
          <w:sz w:val="24"/>
          <w:szCs w:val="24"/>
        </w:rPr>
      </w:pPr>
      <w:r w:rsidRPr="00793284">
        <w:rPr>
          <w:rFonts w:ascii="Times New Roman" w:hAnsi="Times New Roman" w:cs="Times New Roman"/>
          <w:color w:val="000000"/>
          <w:sz w:val="24"/>
          <w:szCs w:val="24"/>
        </w:rPr>
        <w:t>Задания базового уровня сложности проверяют сформированность знаний, умений и способов учебных действий по данному предмету, которые необходимы для успешного продолжения обучения на следующей ступени. Как правило, это стандартные учебно-познавательные или учебно-практические задания, в которых очевиден способ учебных действий. Способность успешно справляться с такого рода заданиями целенаправленно формировалась и отрабатывалась в ходе учебного процесса со всеми обучающимися и</w:t>
      </w:r>
    </w:p>
    <w:p w:rsidR="0058653B" w:rsidRPr="00793284" w:rsidRDefault="0058653B" w:rsidP="00476D41">
      <w:pPr>
        <w:pStyle w:val="ConsPlusNormal"/>
        <w:numPr>
          <w:ilvl w:val="0"/>
          <w:numId w:val="3"/>
        </w:numPr>
        <w:spacing w:line="276" w:lineRule="auto"/>
        <w:ind w:left="0" w:firstLine="567"/>
        <w:jc w:val="both"/>
        <w:rPr>
          <w:rFonts w:ascii="Times New Roman" w:hAnsi="Times New Roman" w:cs="Times New Roman"/>
          <w:color w:val="000000"/>
          <w:sz w:val="24"/>
          <w:szCs w:val="24"/>
        </w:rPr>
      </w:pPr>
      <w:r w:rsidRPr="00793284">
        <w:rPr>
          <w:rFonts w:ascii="Times New Roman" w:hAnsi="Times New Roman" w:cs="Times New Roman"/>
          <w:color w:val="000000"/>
          <w:sz w:val="24"/>
          <w:szCs w:val="24"/>
        </w:rPr>
        <w:t>Задания повышенного уровня сложности проверяют способность выпускника выполнять такие учебные или учебно-практические задания, в которых нет явного указания на способ их выполнения. Обучающийся сам должен выбрать этот способ из набора известных, освоенных в процессе изучения данного предмета. В некоторых случаях обучающийся сам должен сконструировать способ решения, комбинируя известные ему способы, привлекая знания из других предметов, или опираясь на имеющийся жизненный опыт, что заложит основы успешной учебной деятельности на последующих ступенях обучения.</w:t>
      </w:r>
    </w:p>
    <w:p w:rsidR="0058653B" w:rsidRPr="00793284" w:rsidRDefault="0058653B" w:rsidP="004706C9">
      <w:pPr>
        <w:pStyle w:val="ConsPlusNormal"/>
        <w:spacing w:line="276" w:lineRule="auto"/>
        <w:ind w:left="40" w:firstLine="668"/>
        <w:jc w:val="both"/>
        <w:rPr>
          <w:rFonts w:ascii="Times New Roman" w:hAnsi="Times New Roman" w:cs="Times New Roman"/>
          <w:b/>
          <w:color w:val="000000"/>
          <w:sz w:val="24"/>
          <w:szCs w:val="24"/>
        </w:rPr>
      </w:pPr>
      <w:r w:rsidRPr="00793284">
        <w:rPr>
          <w:rFonts w:ascii="Times New Roman" w:hAnsi="Times New Roman" w:cs="Times New Roman"/>
          <w:b/>
          <w:color w:val="000000"/>
          <w:sz w:val="24"/>
          <w:szCs w:val="24"/>
        </w:rPr>
        <w:t xml:space="preserve">В итоговой оценке выделяются две составляющие: </w:t>
      </w:r>
    </w:p>
    <w:p w:rsidR="00477BB8" w:rsidRPr="00793284" w:rsidRDefault="0058653B" w:rsidP="00476D41">
      <w:pPr>
        <w:pStyle w:val="ConsPlusNormal"/>
        <w:numPr>
          <w:ilvl w:val="0"/>
          <w:numId w:val="4"/>
        </w:numPr>
        <w:spacing w:line="276" w:lineRule="auto"/>
        <w:ind w:left="0" w:firstLine="567"/>
        <w:jc w:val="both"/>
        <w:rPr>
          <w:rFonts w:ascii="Times New Roman" w:hAnsi="Times New Roman" w:cs="Times New Roman"/>
          <w:color w:val="000000"/>
          <w:sz w:val="24"/>
          <w:szCs w:val="24"/>
        </w:rPr>
      </w:pPr>
      <w:r w:rsidRPr="00793284">
        <w:rPr>
          <w:rStyle w:val="0pt"/>
          <w:rFonts w:eastAsiaTheme="minorEastAsia"/>
          <w:sz w:val="24"/>
          <w:szCs w:val="24"/>
        </w:rPr>
        <w:t>результаты промежуточной аттестации обучающихся,</w:t>
      </w:r>
      <w:r w:rsidRPr="00793284">
        <w:rPr>
          <w:rFonts w:ascii="Times New Roman" w:hAnsi="Times New Roman" w:cs="Times New Roman"/>
          <w:color w:val="000000"/>
          <w:sz w:val="24"/>
          <w:szCs w:val="24"/>
        </w:rPr>
        <w:t xml:space="preserve"> отражающие динамику их индивидуальных образовательных достижений, продвижение в достижении планируемых результатов освоения адаптированной основной образовательной программы начального общего образования;</w:t>
      </w:r>
    </w:p>
    <w:p w:rsidR="0058653B" w:rsidRPr="00793284" w:rsidRDefault="0058653B" w:rsidP="00476D41">
      <w:pPr>
        <w:pStyle w:val="ConsPlusNormal"/>
        <w:numPr>
          <w:ilvl w:val="0"/>
          <w:numId w:val="4"/>
        </w:numPr>
        <w:spacing w:line="276" w:lineRule="auto"/>
        <w:ind w:left="0" w:firstLine="567"/>
        <w:jc w:val="both"/>
        <w:rPr>
          <w:rFonts w:ascii="Times New Roman" w:hAnsi="Times New Roman" w:cs="Times New Roman"/>
          <w:color w:val="000000"/>
          <w:sz w:val="24"/>
          <w:szCs w:val="24"/>
        </w:rPr>
      </w:pPr>
      <w:r w:rsidRPr="00793284">
        <w:rPr>
          <w:rStyle w:val="0pt"/>
          <w:rFonts w:eastAsiaTheme="minorEastAsia"/>
          <w:sz w:val="24"/>
          <w:szCs w:val="24"/>
        </w:rPr>
        <w:t>результаты итоговых работ</w:t>
      </w:r>
      <w:r w:rsidRPr="00793284">
        <w:rPr>
          <w:rFonts w:ascii="Times New Roman" w:hAnsi="Times New Roman" w:cs="Times New Roman"/>
          <w:color w:val="000000"/>
          <w:sz w:val="24"/>
          <w:szCs w:val="24"/>
        </w:rPr>
        <w:t>, характеризующие уровень освоения обучающимися основных формируемых способов действий в отношении к опорной системе знаний, необходимых для обучения на следующей ступени общего образования.</w:t>
      </w:r>
    </w:p>
    <w:p w:rsidR="0058653B" w:rsidRPr="00793284" w:rsidRDefault="0058653B" w:rsidP="004706C9">
      <w:pPr>
        <w:pStyle w:val="4"/>
        <w:shd w:val="clear" w:color="auto" w:fill="auto"/>
        <w:spacing w:before="0" w:line="276" w:lineRule="auto"/>
        <w:ind w:left="40" w:right="20" w:firstLine="720"/>
        <w:rPr>
          <w:sz w:val="24"/>
          <w:szCs w:val="24"/>
        </w:rPr>
      </w:pPr>
      <w:r w:rsidRPr="00793284">
        <w:rPr>
          <w:color w:val="000000"/>
          <w:sz w:val="24"/>
          <w:szCs w:val="24"/>
        </w:rPr>
        <w:t>Результаты итоговой оценки освоения основной образовательной программы начального общего образования используются для принятия решения о переводе обучающихся на следующую ступень общего образования.</w:t>
      </w:r>
    </w:p>
    <w:p w:rsidR="00477BB8" w:rsidRPr="00793284" w:rsidRDefault="0058653B" w:rsidP="004706C9">
      <w:pPr>
        <w:pStyle w:val="4"/>
        <w:shd w:val="clear" w:color="auto" w:fill="auto"/>
        <w:spacing w:before="0" w:line="276" w:lineRule="auto"/>
        <w:ind w:left="40" w:right="20" w:firstLine="720"/>
        <w:rPr>
          <w:sz w:val="24"/>
          <w:szCs w:val="24"/>
        </w:rPr>
      </w:pPr>
      <w:r w:rsidRPr="00793284">
        <w:rPr>
          <w:color w:val="000000"/>
          <w:sz w:val="24"/>
          <w:szCs w:val="24"/>
        </w:rPr>
        <w:lastRenderedPageBreak/>
        <w:t>К результатам индивидуальных достижений обучающихся, не подлежащим итоговой оценке качества освоения основной образовательной программы начального общего образования, относятся:</w:t>
      </w:r>
    </w:p>
    <w:p w:rsidR="00477BB8" w:rsidRPr="00793284" w:rsidRDefault="0058653B" w:rsidP="00476D41">
      <w:pPr>
        <w:pStyle w:val="4"/>
        <w:numPr>
          <w:ilvl w:val="0"/>
          <w:numId w:val="5"/>
        </w:numPr>
        <w:shd w:val="clear" w:color="auto" w:fill="auto"/>
        <w:spacing w:before="0" w:line="276" w:lineRule="auto"/>
        <w:ind w:left="0" w:right="23" w:firstLine="567"/>
        <w:rPr>
          <w:sz w:val="24"/>
          <w:szCs w:val="24"/>
        </w:rPr>
      </w:pPr>
      <w:r w:rsidRPr="00793284">
        <w:rPr>
          <w:color w:val="000000"/>
          <w:sz w:val="24"/>
          <w:szCs w:val="24"/>
        </w:rPr>
        <w:t>ценностные ориентиры обучающегося;</w:t>
      </w:r>
    </w:p>
    <w:p w:rsidR="0058653B" w:rsidRPr="00793284" w:rsidRDefault="0058653B" w:rsidP="00476D41">
      <w:pPr>
        <w:pStyle w:val="4"/>
        <w:numPr>
          <w:ilvl w:val="0"/>
          <w:numId w:val="5"/>
        </w:numPr>
        <w:shd w:val="clear" w:color="auto" w:fill="auto"/>
        <w:spacing w:before="0" w:line="276" w:lineRule="auto"/>
        <w:ind w:left="0" w:right="23" w:firstLine="567"/>
        <w:rPr>
          <w:sz w:val="24"/>
          <w:szCs w:val="24"/>
        </w:rPr>
      </w:pPr>
      <w:r w:rsidRPr="00793284">
        <w:rPr>
          <w:color w:val="000000"/>
          <w:sz w:val="24"/>
          <w:szCs w:val="24"/>
        </w:rPr>
        <w:t>индивидуальные личностные характеристики, в том числе патриотизм, толерантность, гуманизм и др.</w:t>
      </w:r>
    </w:p>
    <w:p w:rsidR="0058653B" w:rsidRPr="00793284" w:rsidRDefault="0058653B" w:rsidP="004706C9">
      <w:pPr>
        <w:pStyle w:val="4"/>
        <w:shd w:val="clear" w:color="auto" w:fill="auto"/>
        <w:spacing w:before="0" w:line="276" w:lineRule="auto"/>
        <w:ind w:left="40" w:right="20" w:firstLine="720"/>
        <w:jc w:val="left"/>
        <w:rPr>
          <w:sz w:val="24"/>
          <w:szCs w:val="24"/>
        </w:rPr>
      </w:pPr>
      <w:r w:rsidRPr="00793284">
        <w:rPr>
          <w:color w:val="000000"/>
          <w:sz w:val="24"/>
          <w:szCs w:val="24"/>
        </w:rPr>
        <w:t xml:space="preserve">Обобщенная оценка этих и </w:t>
      </w:r>
      <w:r w:rsidR="009B1AEA" w:rsidRPr="00793284">
        <w:rPr>
          <w:color w:val="000000"/>
          <w:sz w:val="24"/>
          <w:szCs w:val="24"/>
        </w:rPr>
        <w:t>других личностных результатов учебной деятельности,</w:t>
      </w:r>
      <w:r w:rsidRPr="00793284">
        <w:rPr>
          <w:color w:val="000000"/>
          <w:sz w:val="24"/>
          <w:szCs w:val="24"/>
        </w:rPr>
        <w:t xml:space="preserve"> обучающихся будет осуществляться в ходе мониторинговых исследований.</w:t>
      </w:r>
    </w:p>
    <w:p w:rsidR="0058653B" w:rsidRPr="00793284" w:rsidRDefault="0058653B" w:rsidP="004706C9">
      <w:pPr>
        <w:pStyle w:val="4"/>
        <w:shd w:val="clear" w:color="auto" w:fill="auto"/>
        <w:spacing w:before="0" w:line="276" w:lineRule="auto"/>
        <w:ind w:left="40" w:right="20" w:firstLine="720"/>
        <w:jc w:val="left"/>
        <w:rPr>
          <w:sz w:val="24"/>
          <w:szCs w:val="24"/>
        </w:rPr>
      </w:pPr>
      <w:r w:rsidRPr="00793284">
        <w:rPr>
          <w:color w:val="000000"/>
          <w:sz w:val="24"/>
          <w:szCs w:val="24"/>
        </w:rPr>
        <w:t xml:space="preserve">В соответствии с требованиями Федерального государственного образовательного стандарта начального общего образования в школе разработана система оценки, ориентированная на выявление и оценку образовательных достижений учащихся с целью итоговой оценки подготовки выпускников на ступени начального общего образования. </w:t>
      </w:r>
      <w:r w:rsidRPr="00793284">
        <w:rPr>
          <w:rStyle w:val="0pt0"/>
          <w:sz w:val="24"/>
          <w:szCs w:val="24"/>
        </w:rPr>
        <w:t>Особенностями системы оценки являются:</w:t>
      </w:r>
    </w:p>
    <w:p w:rsidR="00477BB8" w:rsidRPr="00793284" w:rsidRDefault="0058653B" w:rsidP="00476D41">
      <w:pPr>
        <w:pStyle w:val="4"/>
        <w:numPr>
          <w:ilvl w:val="0"/>
          <w:numId w:val="6"/>
        </w:numPr>
        <w:shd w:val="clear" w:color="auto" w:fill="auto"/>
        <w:tabs>
          <w:tab w:val="left" w:pos="764"/>
        </w:tabs>
        <w:spacing w:before="0" w:line="276" w:lineRule="auto"/>
        <w:ind w:left="0" w:right="23" w:firstLine="567"/>
        <w:rPr>
          <w:sz w:val="24"/>
          <w:szCs w:val="24"/>
        </w:rPr>
      </w:pPr>
      <w:r w:rsidRPr="00793284">
        <w:rPr>
          <w:color w:val="000000"/>
          <w:sz w:val="24"/>
          <w:szCs w:val="24"/>
        </w:rPr>
        <w:t>комплексный подход к оценке результатов образования (оценка предметных, метапредметных и личностных результатов общего образования);</w:t>
      </w:r>
    </w:p>
    <w:p w:rsidR="00477BB8" w:rsidRPr="00793284" w:rsidRDefault="0058653B" w:rsidP="00476D41">
      <w:pPr>
        <w:pStyle w:val="4"/>
        <w:numPr>
          <w:ilvl w:val="0"/>
          <w:numId w:val="6"/>
        </w:numPr>
        <w:shd w:val="clear" w:color="auto" w:fill="auto"/>
        <w:tabs>
          <w:tab w:val="left" w:pos="764"/>
        </w:tabs>
        <w:spacing w:before="0" w:line="276" w:lineRule="auto"/>
        <w:ind w:left="0" w:right="23" w:firstLine="567"/>
        <w:rPr>
          <w:sz w:val="24"/>
          <w:szCs w:val="24"/>
        </w:rPr>
      </w:pPr>
      <w:r w:rsidRPr="00793284">
        <w:rPr>
          <w:color w:val="000000"/>
          <w:sz w:val="24"/>
          <w:szCs w:val="24"/>
        </w:rPr>
        <w:t>использование планируемых результатов освоения основных образовательных программ в качестве содержательной и критериальной базы оценки;</w:t>
      </w:r>
    </w:p>
    <w:p w:rsidR="00477BB8" w:rsidRPr="00793284" w:rsidRDefault="0058653B" w:rsidP="00476D41">
      <w:pPr>
        <w:pStyle w:val="4"/>
        <w:numPr>
          <w:ilvl w:val="0"/>
          <w:numId w:val="6"/>
        </w:numPr>
        <w:shd w:val="clear" w:color="auto" w:fill="auto"/>
        <w:tabs>
          <w:tab w:val="left" w:pos="764"/>
        </w:tabs>
        <w:spacing w:before="0" w:line="276" w:lineRule="auto"/>
        <w:ind w:left="0" w:right="23" w:firstLine="567"/>
        <w:rPr>
          <w:sz w:val="24"/>
          <w:szCs w:val="24"/>
        </w:rPr>
      </w:pPr>
      <w:r w:rsidRPr="00793284">
        <w:rPr>
          <w:color w:val="000000"/>
          <w:sz w:val="24"/>
          <w:szCs w:val="24"/>
        </w:rPr>
        <w:t>оценка успешности освоения содержания отдельных учебных предметов на основе системно-деятельностного подхода, проявляющегося в способности к выполнению учебно-практических и учебно-познавательных задач;</w:t>
      </w:r>
    </w:p>
    <w:p w:rsidR="00477BB8" w:rsidRPr="00793284" w:rsidRDefault="0058653B" w:rsidP="00476D41">
      <w:pPr>
        <w:pStyle w:val="4"/>
        <w:numPr>
          <w:ilvl w:val="0"/>
          <w:numId w:val="6"/>
        </w:numPr>
        <w:shd w:val="clear" w:color="auto" w:fill="auto"/>
        <w:tabs>
          <w:tab w:val="left" w:pos="764"/>
        </w:tabs>
        <w:spacing w:before="0" w:line="276" w:lineRule="auto"/>
        <w:ind w:left="0" w:right="23" w:firstLine="567"/>
        <w:rPr>
          <w:sz w:val="24"/>
          <w:szCs w:val="24"/>
        </w:rPr>
      </w:pPr>
      <w:r w:rsidRPr="00793284">
        <w:rPr>
          <w:color w:val="000000"/>
          <w:sz w:val="24"/>
          <w:szCs w:val="24"/>
        </w:rPr>
        <w:t xml:space="preserve">оценка динамики </w:t>
      </w:r>
      <w:r w:rsidR="009B1AEA" w:rsidRPr="00793284">
        <w:rPr>
          <w:color w:val="000000"/>
          <w:sz w:val="24"/>
          <w:szCs w:val="24"/>
        </w:rPr>
        <w:t>образовательных достижений,</w:t>
      </w:r>
      <w:r w:rsidRPr="00793284">
        <w:rPr>
          <w:color w:val="000000"/>
          <w:sz w:val="24"/>
          <w:szCs w:val="24"/>
        </w:rPr>
        <w:t xml:space="preserve"> обучающихся;</w:t>
      </w:r>
    </w:p>
    <w:p w:rsidR="00477BB8" w:rsidRPr="00793284" w:rsidRDefault="0058653B" w:rsidP="00476D41">
      <w:pPr>
        <w:pStyle w:val="4"/>
        <w:numPr>
          <w:ilvl w:val="0"/>
          <w:numId w:val="6"/>
        </w:numPr>
        <w:shd w:val="clear" w:color="auto" w:fill="auto"/>
        <w:tabs>
          <w:tab w:val="left" w:pos="764"/>
        </w:tabs>
        <w:spacing w:before="0" w:line="276" w:lineRule="auto"/>
        <w:ind w:left="0" w:right="23" w:firstLine="567"/>
        <w:rPr>
          <w:sz w:val="24"/>
          <w:szCs w:val="24"/>
        </w:rPr>
      </w:pPr>
      <w:r w:rsidRPr="00793284">
        <w:rPr>
          <w:color w:val="000000"/>
          <w:sz w:val="24"/>
          <w:szCs w:val="24"/>
        </w:rPr>
        <w:t>сочетание внешней и внутренней оценки как механизма обеспечения качества образования;</w:t>
      </w:r>
    </w:p>
    <w:p w:rsidR="00477BB8" w:rsidRPr="00793284" w:rsidRDefault="0058653B" w:rsidP="00476D41">
      <w:pPr>
        <w:pStyle w:val="4"/>
        <w:numPr>
          <w:ilvl w:val="0"/>
          <w:numId w:val="6"/>
        </w:numPr>
        <w:shd w:val="clear" w:color="auto" w:fill="auto"/>
        <w:tabs>
          <w:tab w:val="left" w:pos="787"/>
        </w:tabs>
        <w:spacing w:before="0" w:line="276" w:lineRule="auto"/>
        <w:ind w:left="0" w:right="23" w:firstLine="567"/>
        <w:rPr>
          <w:sz w:val="24"/>
          <w:szCs w:val="24"/>
        </w:rPr>
      </w:pPr>
      <w:r w:rsidRPr="00793284">
        <w:rPr>
          <w:color w:val="000000"/>
          <w:sz w:val="24"/>
          <w:szCs w:val="24"/>
        </w:rPr>
        <w:t>использование персонифицированных процедур итоговой оценки и аттестации обучающихся и неперсонифицированных процедур оценки состояния и тенденций развития системы образования;</w:t>
      </w:r>
    </w:p>
    <w:p w:rsidR="00477BB8" w:rsidRPr="00793284" w:rsidRDefault="0058653B" w:rsidP="00476D41">
      <w:pPr>
        <w:pStyle w:val="4"/>
        <w:numPr>
          <w:ilvl w:val="0"/>
          <w:numId w:val="6"/>
        </w:numPr>
        <w:shd w:val="clear" w:color="auto" w:fill="auto"/>
        <w:tabs>
          <w:tab w:val="left" w:pos="787"/>
        </w:tabs>
        <w:spacing w:before="0" w:line="276" w:lineRule="auto"/>
        <w:ind w:left="0" w:right="23" w:firstLine="567"/>
        <w:rPr>
          <w:sz w:val="24"/>
          <w:szCs w:val="24"/>
        </w:rPr>
      </w:pPr>
      <w:r w:rsidRPr="00793284">
        <w:rPr>
          <w:color w:val="000000"/>
          <w:sz w:val="24"/>
          <w:szCs w:val="24"/>
        </w:rPr>
        <w:t>уровневый подход к разработке планируемых результатов, инструментария и представлению их;</w:t>
      </w:r>
    </w:p>
    <w:p w:rsidR="00477BB8" w:rsidRPr="00793284" w:rsidRDefault="0058653B" w:rsidP="00476D41">
      <w:pPr>
        <w:pStyle w:val="4"/>
        <w:numPr>
          <w:ilvl w:val="0"/>
          <w:numId w:val="6"/>
        </w:numPr>
        <w:shd w:val="clear" w:color="auto" w:fill="auto"/>
        <w:tabs>
          <w:tab w:val="left" w:pos="787"/>
        </w:tabs>
        <w:spacing w:before="0" w:line="276" w:lineRule="auto"/>
        <w:ind w:left="0" w:right="23" w:firstLine="567"/>
        <w:rPr>
          <w:sz w:val="24"/>
          <w:szCs w:val="24"/>
        </w:rPr>
      </w:pPr>
      <w:r w:rsidRPr="00793284">
        <w:rPr>
          <w:color w:val="000000"/>
          <w:sz w:val="24"/>
          <w:szCs w:val="24"/>
        </w:rPr>
        <w:t>использование накопительной системы оценивания (портфолио), характеризующей динамику индивидуальных образовательных достижений;</w:t>
      </w:r>
    </w:p>
    <w:p w:rsidR="0058653B" w:rsidRPr="00793284" w:rsidRDefault="0058653B" w:rsidP="00476D41">
      <w:pPr>
        <w:pStyle w:val="4"/>
        <w:numPr>
          <w:ilvl w:val="0"/>
          <w:numId w:val="6"/>
        </w:numPr>
        <w:shd w:val="clear" w:color="auto" w:fill="auto"/>
        <w:tabs>
          <w:tab w:val="left" w:pos="787"/>
        </w:tabs>
        <w:spacing w:before="0" w:line="276" w:lineRule="auto"/>
        <w:ind w:left="0" w:right="23" w:firstLine="567"/>
        <w:rPr>
          <w:sz w:val="24"/>
          <w:szCs w:val="24"/>
        </w:rPr>
      </w:pPr>
      <w:r w:rsidRPr="00793284">
        <w:rPr>
          <w:color w:val="000000"/>
          <w:sz w:val="24"/>
          <w:szCs w:val="24"/>
        </w:rPr>
        <w:t>использование наряду со стандартизированными письменными или устными работами таких форм и методов оценки, как проекты, практические работы, творческие работы, самоанализ, самооценка.</w:t>
      </w:r>
    </w:p>
    <w:p w:rsidR="00477BB8" w:rsidRPr="00793284" w:rsidRDefault="0058653B" w:rsidP="004706C9">
      <w:pPr>
        <w:pStyle w:val="4"/>
        <w:shd w:val="clear" w:color="auto" w:fill="auto"/>
        <w:tabs>
          <w:tab w:val="left" w:pos="787"/>
        </w:tabs>
        <w:spacing w:before="0" w:line="276" w:lineRule="auto"/>
        <w:ind w:right="20" w:firstLine="0"/>
        <w:jc w:val="center"/>
        <w:rPr>
          <w:b/>
          <w:color w:val="000000"/>
          <w:sz w:val="24"/>
          <w:szCs w:val="24"/>
        </w:rPr>
      </w:pPr>
      <w:r w:rsidRPr="00793284">
        <w:rPr>
          <w:b/>
          <w:color w:val="000000"/>
          <w:sz w:val="24"/>
          <w:szCs w:val="24"/>
        </w:rPr>
        <w:t>Оценка личностных результатов.</w:t>
      </w:r>
    </w:p>
    <w:p w:rsidR="00477BB8" w:rsidRPr="00793284" w:rsidRDefault="00477BB8" w:rsidP="004706C9">
      <w:pPr>
        <w:pStyle w:val="4"/>
        <w:shd w:val="clear" w:color="auto" w:fill="auto"/>
        <w:tabs>
          <w:tab w:val="left" w:pos="787"/>
        </w:tabs>
        <w:spacing w:before="0" w:line="276" w:lineRule="auto"/>
        <w:ind w:right="20" w:firstLine="0"/>
        <w:rPr>
          <w:rStyle w:val="30pt"/>
          <w:bCs w:val="0"/>
          <w:spacing w:val="0"/>
          <w:sz w:val="24"/>
          <w:szCs w:val="24"/>
          <w:shd w:val="clear" w:color="auto" w:fill="auto"/>
        </w:rPr>
      </w:pPr>
      <w:r w:rsidRPr="00793284">
        <w:rPr>
          <w:b/>
          <w:color w:val="000000"/>
          <w:sz w:val="24"/>
          <w:szCs w:val="24"/>
        </w:rPr>
        <w:tab/>
      </w:r>
      <w:r w:rsidR="0058653B" w:rsidRPr="00793284">
        <w:rPr>
          <w:color w:val="000000"/>
          <w:sz w:val="24"/>
          <w:szCs w:val="24"/>
        </w:rPr>
        <w:t>Личностные результаты выпускников на ступени начального общего образования в соответствии с требованиями Стандарта не подлежат итоговой оценке</w:t>
      </w:r>
      <w:r w:rsidR="0058653B" w:rsidRPr="00793284">
        <w:rPr>
          <w:rStyle w:val="30pt"/>
          <w:b w:val="0"/>
          <w:bCs w:val="0"/>
          <w:sz w:val="24"/>
          <w:szCs w:val="24"/>
        </w:rPr>
        <w:t>.</w:t>
      </w:r>
    </w:p>
    <w:p w:rsidR="00477BB8" w:rsidRPr="00793284" w:rsidRDefault="00F277F0" w:rsidP="004706C9">
      <w:pPr>
        <w:pStyle w:val="4"/>
        <w:shd w:val="clear" w:color="auto" w:fill="auto"/>
        <w:tabs>
          <w:tab w:val="left" w:pos="787"/>
        </w:tabs>
        <w:spacing w:before="0" w:line="276" w:lineRule="auto"/>
        <w:ind w:right="20" w:firstLine="0"/>
        <w:rPr>
          <w:b/>
          <w:color w:val="000000"/>
          <w:sz w:val="24"/>
          <w:szCs w:val="24"/>
        </w:rPr>
      </w:pPr>
      <w:r w:rsidRPr="00793284">
        <w:rPr>
          <w:rStyle w:val="30pt"/>
          <w:bCs w:val="0"/>
          <w:spacing w:val="0"/>
          <w:sz w:val="24"/>
          <w:szCs w:val="24"/>
          <w:shd w:val="clear" w:color="auto" w:fill="auto"/>
        </w:rPr>
        <w:tab/>
      </w:r>
      <w:r w:rsidR="0058653B" w:rsidRPr="00793284">
        <w:rPr>
          <w:color w:val="000000"/>
          <w:sz w:val="24"/>
          <w:szCs w:val="24"/>
        </w:rPr>
        <w:t>Однако текущая (выборочная) оценка личностных результатов осуществляется:</w:t>
      </w:r>
    </w:p>
    <w:p w:rsidR="00F277F0" w:rsidRPr="00793284" w:rsidRDefault="0058653B" w:rsidP="00476D41">
      <w:pPr>
        <w:pStyle w:val="4"/>
        <w:numPr>
          <w:ilvl w:val="0"/>
          <w:numId w:val="7"/>
        </w:numPr>
        <w:shd w:val="clear" w:color="auto" w:fill="auto"/>
        <w:tabs>
          <w:tab w:val="left" w:pos="787"/>
        </w:tabs>
        <w:spacing w:before="0" w:line="276" w:lineRule="auto"/>
        <w:ind w:right="20"/>
        <w:jc w:val="left"/>
        <w:rPr>
          <w:color w:val="000000"/>
          <w:spacing w:val="3"/>
          <w:sz w:val="24"/>
          <w:szCs w:val="24"/>
          <w:shd w:val="clear" w:color="auto" w:fill="FFFFFF"/>
        </w:rPr>
      </w:pPr>
      <w:r w:rsidRPr="00793284">
        <w:rPr>
          <w:color w:val="000000"/>
          <w:sz w:val="24"/>
          <w:szCs w:val="24"/>
        </w:rPr>
        <w:t xml:space="preserve">в ходе </w:t>
      </w:r>
      <w:r w:rsidRPr="00793284">
        <w:rPr>
          <w:rStyle w:val="0pt"/>
          <w:sz w:val="24"/>
          <w:szCs w:val="24"/>
        </w:rPr>
        <w:t xml:space="preserve">внешних неперсонифицированных мониторинговых исследований </w:t>
      </w:r>
      <w:r w:rsidRPr="00793284">
        <w:rPr>
          <w:color w:val="000000"/>
          <w:sz w:val="24"/>
          <w:szCs w:val="24"/>
        </w:rPr>
        <w:t>специалистами школы (педагог-психолог), обладающими необходимой компетенцией в сфере психолого-педагогической диагностики развития личности;</w:t>
      </w:r>
    </w:p>
    <w:p w:rsidR="0058653B" w:rsidRPr="00793284" w:rsidRDefault="0058653B" w:rsidP="00476D41">
      <w:pPr>
        <w:pStyle w:val="4"/>
        <w:numPr>
          <w:ilvl w:val="0"/>
          <w:numId w:val="7"/>
        </w:numPr>
        <w:shd w:val="clear" w:color="auto" w:fill="auto"/>
        <w:tabs>
          <w:tab w:val="left" w:pos="787"/>
        </w:tabs>
        <w:spacing w:before="0" w:line="276" w:lineRule="auto"/>
        <w:ind w:right="20"/>
        <w:jc w:val="left"/>
        <w:rPr>
          <w:color w:val="000000"/>
          <w:spacing w:val="3"/>
          <w:sz w:val="24"/>
          <w:szCs w:val="24"/>
          <w:shd w:val="clear" w:color="auto" w:fill="FFFFFF"/>
        </w:rPr>
      </w:pPr>
      <w:r w:rsidRPr="00793284">
        <w:rPr>
          <w:color w:val="000000"/>
          <w:sz w:val="24"/>
          <w:szCs w:val="24"/>
        </w:rPr>
        <w:t xml:space="preserve">в </w:t>
      </w:r>
      <w:r w:rsidRPr="00793284">
        <w:rPr>
          <w:rStyle w:val="0pt"/>
          <w:sz w:val="24"/>
          <w:szCs w:val="24"/>
        </w:rPr>
        <w:t>рамках системы внутренней оценки</w:t>
      </w:r>
      <w:r w:rsidRPr="00793284">
        <w:rPr>
          <w:color w:val="000000"/>
          <w:sz w:val="24"/>
          <w:szCs w:val="24"/>
        </w:rPr>
        <w:t xml:space="preserve"> (ограниченная оценка сформированности отдельных личностных результатов):</w:t>
      </w:r>
    </w:p>
    <w:p w:rsidR="0058653B" w:rsidRPr="00793284" w:rsidRDefault="0058653B" w:rsidP="00476D41">
      <w:pPr>
        <w:pStyle w:val="4"/>
        <w:numPr>
          <w:ilvl w:val="0"/>
          <w:numId w:val="8"/>
        </w:numPr>
        <w:shd w:val="clear" w:color="auto" w:fill="auto"/>
        <w:tabs>
          <w:tab w:val="left" w:pos="787"/>
        </w:tabs>
        <w:spacing w:before="0" w:line="276" w:lineRule="auto"/>
        <w:ind w:right="20"/>
        <w:rPr>
          <w:sz w:val="24"/>
          <w:szCs w:val="24"/>
        </w:rPr>
      </w:pPr>
      <w:r w:rsidRPr="00793284">
        <w:rPr>
          <w:color w:val="000000"/>
          <w:sz w:val="24"/>
          <w:szCs w:val="24"/>
        </w:rPr>
        <w:t xml:space="preserve">оценка личностного прогресса в форме </w:t>
      </w:r>
      <w:r w:rsidRPr="00793284">
        <w:rPr>
          <w:rStyle w:val="0pt"/>
          <w:sz w:val="24"/>
          <w:szCs w:val="24"/>
        </w:rPr>
        <w:t>портфеля достижений</w:t>
      </w:r>
      <w:r w:rsidRPr="00793284">
        <w:rPr>
          <w:color w:val="000000"/>
          <w:sz w:val="24"/>
          <w:szCs w:val="24"/>
        </w:rPr>
        <w:t xml:space="preserve"> (или других форм накопительной оценки, используемых в образовательном учреждении);</w:t>
      </w:r>
    </w:p>
    <w:p w:rsidR="0058653B" w:rsidRPr="00793284" w:rsidRDefault="0058653B" w:rsidP="00476D41">
      <w:pPr>
        <w:pStyle w:val="4"/>
        <w:numPr>
          <w:ilvl w:val="0"/>
          <w:numId w:val="2"/>
        </w:numPr>
        <w:shd w:val="clear" w:color="auto" w:fill="auto"/>
        <w:tabs>
          <w:tab w:val="left" w:pos="787"/>
        </w:tabs>
        <w:spacing w:before="0" w:line="276" w:lineRule="auto"/>
        <w:ind w:left="20" w:right="20" w:firstLine="420"/>
        <w:rPr>
          <w:sz w:val="24"/>
          <w:szCs w:val="24"/>
        </w:rPr>
      </w:pPr>
      <w:r w:rsidRPr="00793284">
        <w:rPr>
          <w:color w:val="000000"/>
          <w:sz w:val="24"/>
          <w:szCs w:val="24"/>
        </w:rPr>
        <w:t xml:space="preserve">оценка знания моральных норм и сформированности морально-этических </w:t>
      </w:r>
      <w:r w:rsidRPr="00793284">
        <w:rPr>
          <w:color w:val="000000"/>
          <w:sz w:val="24"/>
          <w:szCs w:val="24"/>
        </w:rPr>
        <w:lastRenderedPageBreak/>
        <w:t>суждений о поступках и действиях людей (по ответам на задания по русскому языку, литературному чтению, окружающему миру, основам духовно-нравственной культуры);</w:t>
      </w:r>
    </w:p>
    <w:p w:rsidR="00F277F0" w:rsidRPr="00793284" w:rsidRDefault="0058653B" w:rsidP="00476D41">
      <w:pPr>
        <w:pStyle w:val="4"/>
        <w:numPr>
          <w:ilvl w:val="0"/>
          <w:numId w:val="2"/>
        </w:numPr>
        <w:shd w:val="clear" w:color="auto" w:fill="auto"/>
        <w:tabs>
          <w:tab w:val="left" w:pos="787"/>
        </w:tabs>
        <w:spacing w:before="0" w:line="276" w:lineRule="auto"/>
        <w:ind w:left="20" w:right="20" w:firstLine="420"/>
        <w:rPr>
          <w:sz w:val="24"/>
          <w:szCs w:val="24"/>
        </w:rPr>
      </w:pPr>
      <w:r w:rsidRPr="00793284">
        <w:rPr>
          <w:color w:val="000000"/>
          <w:sz w:val="24"/>
          <w:szCs w:val="24"/>
        </w:rPr>
        <w:t>психологическая диагностика (проводится по запросу родителей или педагогов и администрации при согласии родителей).</w:t>
      </w:r>
    </w:p>
    <w:p w:rsidR="00F277F0" w:rsidRPr="00793284" w:rsidRDefault="00F277F0" w:rsidP="004706C9">
      <w:pPr>
        <w:pStyle w:val="4"/>
        <w:shd w:val="clear" w:color="auto" w:fill="auto"/>
        <w:tabs>
          <w:tab w:val="left" w:pos="787"/>
        </w:tabs>
        <w:spacing w:before="0" w:line="276" w:lineRule="auto"/>
        <w:ind w:left="20" w:right="20" w:firstLine="0"/>
        <w:rPr>
          <w:rStyle w:val="30pt"/>
          <w:b w:val="0"/>
          <w:bCs w:val="0"/>
          <w:sz w:val="24"/>
          <w:szCs w:val="24"/>
        </w:rPr>
      </w:pPr>
      <w:r w:rsidRPr="00793284">
        <w:rPr>
          <w:color w:val="000000"/>
          <w:sz w:val="24"/>
          <w:szCs w:val="24"/>
        </w:rPr>
        <w:tab/>
      </w:r>
      <w:r w:rsidR="0058653B" w:rsidRPr="00793284">
        <w:rPr>
          <w:color w:val="000000"/>
          <w:sz w:val="24"/>
          <w:szCs w:val="24"/>
        </w:rPr>
        <w:t xml:space="preserve">Внешние неперсонифицированные мониторинговые исследования </w:t>
      </w:r>
      <w:r w:rsidR="0058653B" w:rsidRPr="00793284">
        <w:rPr>
          <w:rStyle w:val="30pt"/>
          <w:b w:val="0"/>
          <w:bCs w:val="0"/>
          <w:sz w:val="24"/>
          <w:szCs w:val="24"/>
        </w:rPr>
        <w:t>проводятся на выпускниках начальной школы.</w:t>
      </w:r>
    </w:p>
    <w:p w:rsidR="00F277F0" w:rsidRPr="00793284" w:rsidRDefault="00F277F0" w:rsidP="004706C9">
      <w:pPr>
        <w:pStyle w:val="4"/>
        <w:shd w:val="clear" w:color="auto" w:fill="auto"/>
        <w:tabs>
          <w:tab w:val="left" w:pos="787"/>
        </w:tabs>
        <w:spacing w:before="0" w:line="276" w:lineRule="auto"/>
        <w:ind w:left="20" w:right="20" w:firstLine="0"/>
        <w:rPr>
          <w:color w:val="000000"/>
          <w:spacing w:val="3"/>
          <w:sz w:val="24"/>
          <w:szCs w:val="24"/>
          <w:shd w:val="clear" w:color="auto" w:fill="FFFFFF"/>
        </w:rPr>
      </w:pPr>
      <w:r w:rsidRPr="00793284">
        <w:rPr>
          <w:rStyle w:val="30pt"/>
          <w:b w:val="0"/>
          <w:bCs w:val="0"/>
          <w:sz w:val="24"/>
          <w:szCs w:val="24"/>
        </w:rPr>
        <w:tab/>
      </w:r>
      <w:r w:rsidRPr="00793284">
        <w:rPr>
          <w:color w:val="000000"/>
          <w:sz w:val="24"/>
          <w:szCs w:val="24"/>
        </w:rPr>
        <w:t>Внутренняя оценка:</w:t>
      </w:r>
    </w:p>
    <w:p w:rsidR="00F277F0" w:rsidRPr="00793284" w:rsidRDefault="0058653B" w:rsidP="00476D41">
      <w:pPr>
        <w:pStyle w:val="4"/>
        <w:numPr>
          <w:ilvl w:val="0"/>
          <w:numId w:val="9"/>
        </w:numPr>
        <w:shd w:val="clear" w:color="auto" w:fill="auto"/>
        <w:tabs>
          <w:tab w:val="left" w:pos="787"/>
        </w:tabs>
        <w:spacing w:before="0" w:line="276" w:lineRule="auto"/>
        <w:ind w:left="0" w:right="23" w:firstLine="567"/>
        <w:rPr>
          <w:sz w:val="24"/>
          <w:szCs w:val="24"/>
        </w:rPr>
      </w:pPr>
      <w:r w:rsidRPr="00793284">
        <w:rPr>
          <w:color w:val="000000"/>
          <w:sz w:val="24"/>
          <w:szCs w:val="24"/>
        </w:rPr>
        <w:t xml:space="preserve">Оценка личностного прогресса. Она проводится по контекстной информации - интерпретации результатов педагогических измерений на основе </w:t>
      </w:r>
      <w:r w:rsidRPr="00793284">
        <w:rPr>
          <w:rStyle w:val="0pt"/>
          <w:sz w:val="24"/>
          <w:szCs w:val="24"/>
        </w:rPr>
        <w:t>портфеля достижений</w:t>
      </w:r>
      <w:r w:rsidRPr="00793284">
        <w:rPr>
          <w:color w:val="000000"/>
          <w:sz w:val="24"/>
          <w:szCs w:val="24"/>
        </w:rPr>
        <w:t>. Педагог отслеживает, как меняются, развиваются интересы ребёнка, его мотивация, уровень самостоятельности, и ряд других личностных действий. Главный критерий личностного развития - наличие положительной тенденции развития.</w:t>
      </w:r>
    </w:p>
    <w:p w:rsidR="00F277F0" w:rsidRPr="00793284" w:rsidRDefault="0058653B" w:rsidP="00476D41">
      <w:pPr>
        <w:pStyle w:val="4"/>
        <w:numPr>
          <w:ilvl w:val="0"/>
          <w:numId w:val="9"/>
        </w:numPr>
        <w:shd w:val="clear" w:color="auto" w:fill="auto"/>
        <w:tabs>
          <w:tab w:val="left" w:pos="787"/>
        </w:tabs>
        <w:spacing w:before="0" w:line="276" w:lineRule="auto"/>
        <w:ind w:left="0" w:right="23" w:firstLine="567"/>
        <w:rPr>
          <w:sz w:val="24"/>
          <w:szCs w:val="24"/>
        </w:rPr>
      </w:pPr>
      <w:r w:rsidRPr="00793284">
        <w:rPr>
          <w:color w:val="000000"/>
          <w:sz w:val="24"/>
          <w:szCs w:val="24"/>
        </w:rPr>
        <w:t>Оценка знания моральных норм и сформированности морально-этических суждений о поступках и действиях людей является также накопительной.</w:t>
      </w:r>
    </w:p>
    <w:p w:rsidR="00F277F0" w:rsidRPr="00793284" w:rsidRDefault="0058653B" w:rsidP="00476D41">
      <w:pPr>
        <w:pStyle w:val="4"/>
        <w:numPr>
          <w:ilvl w:val="0"/>
          <w:numId w:val="9"/>
        </w:numPr>
        <w:shd w:val="clear" w:color="auto" w:fill="auto"/>
        <w:tabs>
          <w:tab w:val="left" w:pos="787"/>
        </w:tabs>
        <w:spacing w:before="0" w:line="276" w:lineRule="auto"/>
        <w:ind w:left="0" w:right="23" w:firstLine="567"/>
        <w:rPr>
          <w:sz w:val="24"/>
          <w:szCs w:val="24"/>
        </w:rPr>
      </w:pPr>
      <w:r w:rsidRPr="00793284">
        <w:rPr>
          <w:color w:val="000000"/>
          <w:sz w:val="24"/>
          <w:szCs w:val="24"/>
        </w:rPr>
        <w:t xml:space="preserve">Психологическая диагностика проводится психологом, имеющим специальную профессиональную подготовку в области возрастной психологии (по запросу родителей или педагогов и администрации при согласии родителей) по вопросам: </w:t>
      </w:r>
    </w:p>
    <w:p w:rsidR="00F277F0" w:rsidRPr="00793284" w:rsidRDefault="0058653B" w:rsidP="00476D41">
      <w:pPr>
        <w:pStyle w:val="4"/>
        <w:numPr>
          <w:ilvl w:val="0"/>
          <w:numId w:val="10"/>
        </w:numPr>
        <w:shd w:val="clear" w:color="auto" w:fill="auto"/>
        <w:tabs>
          <w:tab w:val="left" w:pos="787"/>
        </w:tabs>
        <w:spacing w:before="0" w:line="276" w:lineRule="auto"/>
        <w:ind w:left="57" w:firstLine="510"/>
        <w:rPr>
          <w:sz w:val="24"/>
          <w:szCs w:val="24"/>
        </w:rPr>
      </w:pPr>
      <w:r w:rsidRPr="00793284">
        <w:rPr>
          <w:color w:val="000000"/>
          <w:sz w:val="24"/>
          <w:szCs w:val="24"/>
        </w:rPr>
        <w:t>сформированности внутренней позици</w:t>
      </w:r>
      <w:r w:rsidR="00F277F0" w:rsidRPr="00793284">
        <w:rPr>
          <w:color w:val="000000"/>
          <w:sz w:val="24"/>
          <w:szCs w:val="24"/>
        </w:rPr>
        <w:t>и обучающегося</w:t>
      </w:r>
    </w:p>
    <w:p w:rsidR="00F277F0" w:rsidRPr="00793284" w:rsidRDefault="0058653B" w:rsidP="00476D41">
      <w:pPr>
        <w:pStyle w:val="4"/>
        <w:numPr>
          <w:ilvl w:val="0"/>
          <w:numId w:val="10"/>
        </w:numPr>
        <w:shd w:val="clear" w:color="auto" w:fill="auto"/>
        <w:tabs>
          <w:tab w:val="left" w:pos="787"/>
        </w:tabs>
        <w:spacing w:before="0" w:line="276" w:lineRule="auto"/>
        <w:ind w:left="57" w:firstLine="510"/>
        <w:rPr>
          <w:sz w:val="24"/>
          <w:szCs w:val="24"/>
        </w:rPr>
      </w:pPr>
      <w:r w:rsidRPr="00793284">
        <w:rPr>
          <w:color w:val="000000"/>
          <w:sz w:val="24"/>
          <w:szCs w:val="24"/>
        </w:rPr>
        <w:t>ориентация на содержательные моменты образовательного</w:t>
      </w:r>
      <w:r w:rsidRPr="00793284">
        <w:rPr>
          <w:color w:val="000000"/>
          <w:sz w:val="24"/>
          <w:szCs w:val="24"/>
        </w:rPr>
        <w:tab/>
        <w:t>процесса;</w:t>
      </w:r>
    </w:p>
    <w:p w:rsidR="00F277F0" w:rsidRPr="00793284" w:rsidRDefault="0058653B" w:rsidP="00476D41">
      <w:pPr>
        <w:pStyle w:val="4"/>
        <w:numPr>
          <w:ilvl w:val="0"/>
          <w:numId w:val="10"/>
        </w:numPr>
        <w:shd w:val="clear" w:color="auto" w:fill="auto"/>
        <w:tabs>
          <w:tab w:val="left" w:pos="787"/>
        </w:tabs>
        <w:spacing w:before="0" w:line="276" w:lineRule="auto"/>
        <w:ind w:left="57" w:firstLine="510"/>
        <w:rPr>
          <w:sz w:val="24"/>
          <w:szCs w:val="24"/>
        </w:rPr>
      </w:pPr>
      <w:r w:rsidRPr="00793284">
        <w:rPr>
          <w:color w:val="000000"/>
          <w:sz w:val="24"/>
          <w:szCs w:val="24"/>
        </w:rPr>
        <w:t>сформированность самооценки;</w:t>
      </w:r>
    </w:p>
    <w:p w:rsidR="00F277F0" w:rsidRPr="00793284" w:rsidRDefault="0058653B" w:rsidP="00476D41">
      <w:pPr>
        <w:pStyle w:val="4"/>
        <w:numPr>
          <w:ilvl w:val="0"/>
          <w:numId w:val="10"/>
        </w:numPr>
        <w:shd w:val="clear" w:color="auto" w:fill="auto"/>
        <w:tabs>
          <w:tab w:val="left" w:pos="787"/>
        </w:tabs>
        <w:spacing w:before="0" w:line="276" w:lineRule="auto"/>
        <w:ind w:left="57" w:firstLine="510"/>
        <w:rPr>
          <w:sz w:val="24"/>
          <w:szCs w:val="24"/>
        </w:rPr>
      </w:pPr>
      <w:r w:rsidRPr="00793284">
        <w:rPr>
          <w:color w:val="000000"/>
          <w:sz w:val="24"/>
          <w:szCs w:val="24"/>
        </w:rPr>
        <w:t>сформированность мотивации учебной деятельности.</w:t>
      </w:r>
    </w:p>
    <w:p w:rsidR="00F277F0" w:rsidRPr="00793284" w:rsidRDefault="0058653B" w:rsidP="004706C9">
      <w:pPr>
        <w:pStyle w:val="4"/>
        <w:shd w:val="clear" w:color="auto" w:fill="auto"/>
        <w:tabs>
          <w:tab w:val="left" w:pos="787"/>
        </w:tabs>
        <w:spacing w:before="0" w:line="276" w:lineRule="auto"/>
        <w:ind w:right="23" w:firstLine="0"/>
        <w:rPr>
          <w:b/>
          <w:sz w:val="24"/>
          <w:szCs w:val="24"/>
        </w:rPr>
      </w:pPr>
      <w:r w:rsidRPr="00793284">
        <w:rPr>
          <w:b/>
          <w:color w:val="000000"/>
          <w:sz w:val="24"/>
          <w:szCs w:val="24"/>
        </w:rPr>
        <w:t>Объектом оценки личностных результатов</w:t>
      </w:r>
      <w:r w:rsidRPr="00793284">
        <w:rPr>
          <w:rStyle w:val="40pt"/>
          <w:b w:val="0"/>
          <w:iCs w:val="0"/>
          <w:sz w:val="24"/>
          <w:szCs w:val="24"/>
        </w:rPr>
        <w:t xml:space="preserve"> </w:t>
      </w:r>
      <w:r w:rsidRPr="00793284">
        <w:rPr>
          <w:rStyle w:val="40pt"/>
          <w:b w:val="0"/>
          <w:i w:val="0"/>
          <w:iCs w:val="0"/>
          <w:sz w:val="24"/>
          <w:szCs w:val="24"/>
        </w:rPr>
        <w:t>начального образования является:</w:t>
      </w:r>
    </w:p>
    <w:p w:rsidR="00F277F0" w:rsidRPr="00793284" w:rsidRDefault="0058653B" w:rsidP="00476D41">
      <w:pPr>
        <w:pStyle w:val="4"/>
        <w:numPr>
          <w:ilvl w:val="0"/>
          <w:numId w:val="11"/>
        </w:numPr>
        <w:shd w:val="clear" w:color="auto" w:fill="auto"/>
        <w:tabs>
          <w:tab w:val="left" w:pos="787"/>
        </w:tabs>
        <w:spacing w:before="0" w:line="276" w:lineRule="auto"/>
        <w:ind w:left="0" w:right="23" w:firstLine="567"/>
        <w:rPr>
          <w:b/>
          <w:sz w:val="24"/>
          <w:szCs w:val="24"/>
        </w:rPr>
      </w:pPr>
      <w:r w:rsidRPr="00793284">
        <w:rPr>
          <w:color w:val="000000"/>
          <w:sz w:val="24"/>
          <w:szCs w:val="24"/>
        </w:rPr>
        <w:t>сформированность внутренней позиции обучающегося, которая находит отражение в эмоционально-положительном отношении обучающегос</w:t>
      </w:r>
      <w:r w:rsidR="001D519A" w:rsidRPr="00793284">
        <w:rPr>
          <w:color w:val="000000"/>
          <w:sz w:val="24"/>
          <w:szCs w:val="24"/>
        </w:rPr>
        <w:t>я к образовательному учреждению:</w:t>
      </w:r>
    </w:p>
    <w:p w:rsidR="00F277F0" w:rsidRPr="00793284" w:rsidRDefault="0058653B" w:rsidP="00476D41">
      <w:pPr>
        <w:pStyle w:val="4"/>
        <w:numPr>
          <w:ilvl w:val="0"/>
          <w:numId w:val="11"/>
        </w:numPr>
        <w:shd w:val="clear" w:color="auto" w:fill="auto"/>
        <w:tabs>
          <w:tab w:val="left" w:pos="787"/>
        </w:tabs>
        <w:spacing w:before="0" w:line="276" w:lineRule="auto"/>
        <w:ind w:left="0" w:right="23" w:firstLine="567"/>
        <w:rPr>
          <w:b/>
          <w:sz w:val="24"/>
          <w:szCs w:val="24"/>
        </w:rPr>
      </w:pPr>
      <w:r w:rsidRPr="00793284">
        <w:rPr>
          <w:color w:val="000000"/>
          <w:sz w:val="24"/>
          <w:szCs w:val="24"/>
        </w:rPr>
        <w:t>ориентация на содержательные моменты образовательного процесса — уроки, познание нового, овладение умениями и новыми компетенциями, характер учебного</w:t>
      </w:r>
      <w:r w:rsidR="001D519A" w:rsidRPr="00793284">
        <w:rPr>
          <w:color w:val="000000"/>
          <w:sz w:val="24"/>
          <w:szCs w:val="24"/>
        </w:rPr>
        <w:t xml:space="preserve"> сотрудничества с учителем и одноклассниками — и ориентации на образец поведения «хорошего ученика» как пример для подражания;</w:t>
      </w:r>
    </w:p>
    <w:p w:rsidR="00F277F0" w:rsidRPr="00793284" w:rsidRDefault="001D519A" w:rsidP="00476D41">
      <w:pPr>
        <w:pStyle w:val="4"/>
        <w:numPr>
          <w:ilvl w:val="0"/>
          <w:numId w:val="11"/>
        </w:numPr>
        <w:shd w:val="clear" w:color="auto" w:fill="auto"/>
        <w:tabs>
          <w:tab w:val="left" w:pos="787"/>
        </w:tabs>
        <w:spacing w:before="0" w:line="276" w:lineRule="auto"/>
        <w:ind w:left="0" w:right="23" w:firstLine="567"/>
        <w:rPr>
          <w:b/>
          <w:sz w:val="24"/>
          <w:szCs w:val="24"/>
        </w:rPr>
      </w:pPr>
      <w:r w:rsidRPr="00793284">
        <w:rPr>
          <w:color w:val="000000"/>
          <w:sz w:val="24"/>
          <w:szCs w:val="24"/>
        </w:rPr>
        <w:t>сформированность</w:t>
      </w:r>
      <w:r w:rsidRPr="00793284">
        <w:rPr>
          <w:color w:val="000000"/>
          <w:sz w:val="24"/>
          <w:szCs w:val="24"/>
        </w:rPr>
        <w:tab/>
        <w:t>основ гражданской идентичности — чувства гордости за</w:t>
      </w:r>
      <w:r w:rsidR="00F277F0" w:rsidRPr="00793284">
        <w:rPr>
          <w:b/>
          <w:sz w:val="24"/>
          <w:szCs w:val="24"/>
        </w:rPr>
        <w:t xml:space="preserve"> </w:t>
      </w:r>
      <w:r w:rsidRPr="00793284">
        <w:rPr>
          <w:color w:val="000000"/>
          <w:sz w:val="24"/>
          <w:szCs w:val="24"/>
        </w:rPr>
        <w:t>свою Родину, знания знаменательных для Отечества исторических событий, любви к своему краю, осознания своей национальности, уважения культуры и традиций народов России и мира, развития доверия и способности к пониманию и сопереживанию чувствам других людей;</w:t>
      </w:r>
    </w:p>
    <w:p w:rsidR="00F277F0" w:rsidRPr="00793284" w:rsidRDefault="001D519A" w:rsidP="00476D41">
      <w:pPr>
        <w:pStyle w:val="4"/>
        <w:numPr>
          <w:ilvl w:val="0"/>
          <w:numId w:val="11"/>
        </w:numPr>
        <w:shd w:val="clear" w:color="auto" w:fill="auto"/>
        <w:tabs>
          <w:tab w:val="left" w:pos="787"/>
        </w:tabs>
        <w:spacing w:before="0" w:line="276" w:lineRule="auto"/>
        <w:ind w:left="0" w:right="23" w:firstLine="567"/>
        <w:rPr>
          <w:b/>
          <w:sz w:val="24"/>
          <w:szCs w:val="24"/>
        </w:rPr>
      </w:pPr>
      <w:r w:rsidRPr="00793284">
        <w:rPr>
          <w:color w:val="000000"/>
          <w:sz w:val="24"/>
          <w:szCs w:val="24"/>
        </w:rPr>
        <w:t>сформированность</w:t>
      </w:r>
      <w:r w:rsidRPr="00793284">
        <w:rPr>
          <w:color w:val="000000"/>
          <w:sz w:val="24"/>
          <w:szCs w:val="24"/>
        </w:rPr>
        <w:tab/>
        <w:t>самооценки, включая осознание своих возможностей в</w:t>
      </w:r>
      <w:r w:rsidR="00F277F0" w:rsidRPr="00793284">
        <w:rPr>
          <w:b/>
          <w:sz w:val="24"/>
          <w:szCs w:val="24"/>
        </w:rPr>
        <w:t xml:space="preserve"> </w:t>
      </w:r>
      <w:r w:rsidRPr="00793284">
        <w:rPr>
          <w:color w:val="000000"/>
          <w:sz w:val="24"/>
          <w:szCs w:val="24"/>
        </w:rPr>
        <w:t>учении, способности адекватно судить о причинах своего успеха/неуспеха в учении; умения видеть свои достоинства и недостатки, уважать себя и верить в успех;</w:t>
      </w:r>
    </w:p>
    <w:p w:rsidR="00F277F0" w:rsidRPr="00793284" w:rsidRDefault="001D519A" w:rsidP="00476D41">
      <w:pPr>
        <w:pStyle w:val="4"/>
        <w:numPr>
          <w:ilvl w:val="0"/>
          <w:numId w:val="11"/>
        </w:numPr>
        <w:shd w:val="clear" w:color="auto" w:fill="auto"/>
        <w:tabs>
          <w:tab w:val="left" w:pos="787"/>
        </w:tabs>
        <w:spacing w:before="0" w:line="276" w:lineRule="auto"/>
        <w:ind w:left="0" w:right="23" w:firstLine="567"/>
        <w:rPr>
          <w:b/>
          <w:sz w:val="24"/>
          <w:szCs w:val="24"/>
        </w:rPr>
      </w:pPr>
      <w:r w:rsidRPr="00793284">
        <w:rPr>
          <w:color w:val="000000"/>
          <w:sz w:val="24"/>
          <w:szCs w:val="24"/>
        </w:rPr>
        <w:t>сформированность</w:t>
      </w:r>
      <w:r w:rsidRPr="00793284">
        <w:rPr>
          <w:color w:val="000000"/>
          <w:sz w:val="24"/>
          <w:szCs w:val="24"/>
        </w:rPr>
        <w:tab/>
        <w:t>мотивации учебной деятельности, включая социальные,</w:t>
      </w:r>
      <w:r w:rsidR="00F277F0" w:rsidRPr="00793284">
        <w:rPr>
          <w:b/>
          <w:sz w:val="24"/>
          <w:szCs w:val="24"/>
        </w:rPr>
        <w:t xml:space="preserve"> </w:t>
      </w:r>
      <w:r w:rsidRPr="00793284">
        <w:rPr>
          <w:color w:val="000000"/>
          <w:sz w:val="24"/>
          <w:szCs w:val="24"/>
        </w:rPr>
        <w:t>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мотивации достижения результата, стремления к совершенствованию своих способностей;</w:t>
      </w:r>
    </w:p>
    <w:p w:rsidR="00F277F0" w:rsidRPr="00793284" w:rsidRDefault="001D519A" w:rsidP="00476D41">
      <w:pPr>
        <w:pStyle w:val="4"/>
        <w:numPr>
          <w:ilvl w:val="0"/>
          <w:numId w:val="11"/>
        </w:numPr>
        <w:shd w:val="clear" w:color="auto" w:fill="auto"/>
        <w:tabs>
          <w:tab w:val="left" w:pos="787"/>
        </w:tabs>
        <w:spacing w:before="0" w:line="276" w:lineRule="auto"/>
        <w:ind w:left="0" w:right="23" w:firstLine="567"/>
        <w:rPr>
          <w:b/>
          <w:sz w:val="24"/>
          <w:szCs w:val="24"/>
        </w:rPr>
      </w:pPr>
      <w:r w:rsidRPr="00793284">
        <w:rPr>
          <w:color w:val="000000"/>
          <w:sz w:val="24"/>
          <w:szCs w:val="24"/>
        </w:rPr>
        <w:t>знание моральных</w:t>
      </w:r>
      <w:r w:rsidRPr="00793284">
        <w:rPr>
          <w:color w:val="000000"/>
          <w:sz w:val="24"/>
          <w:szCs w:val="24"/>
        </w:rPr>
        <w:tab/>
        <w:t>норм и сформированность морально-этических суждений,</w:t>
      </w:r>
      <w:r w:rsidR="00F277F0" w:rsidRPr="00793284">
        <w:rPr>
          <w:b/>
          <w:sz w:val="24"/>
          <w:szCs w:val="24"/>
        </w:rPr>
        <w:t xml:space="preserve"> </w:t>
      </w:r>
      <w:r w:rsidRPr="00793284">
        <w:rPr>
          <w:color w:val="000000"/>
          <w:sz w:val="24"/>
          <w:szCs w:val="24"/>
        </w:rPr>
        <w:t xml:space="preserve">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w:t>
      </w:r>
      <w:r w:rsidRPr="00793284">
        <w:rPr>
          <w:color w:val="000000"/>
          <w:sz w:val="24"/>
          <w:szCs w:val="24"/>
        </w:rPr>
        <w:lastRenderedPageBreak/>
        <w:t>поступков и действий других людей с точки зрения соблюдения/нарушения моральной нормы.</w:t>
      </w:r>
      <w:bookmarkStart w:id="1" w:name="bookmark2"/>
    </w:p>
    <w:p w:rsidR="00F277F0" w:rsidRPr="00793284" w:rsidRDefault="001D519A" w:rsidP="004706C9">
      <w:pPr>
        <w:pStyle w:val="4"/>
        <w:shd w:val="clear" w:color="auto" w:fill="auto"/>
        <w:tabs>
          <w:tab w:val="left" w:pos="787"/>
        </w:tabs>
        <w:spacing w:before="0" w:line="276" w:lineRule="auto"/>
        <w:ind w:right="23" w:firstLine="0"/>
        <w:jc w:val="center"/>
        <w:rPr>
          <w:b/>
          <w:sz w:val="24"/>
          <w:szCs w:val="24"/>
        </w:rPr>
      </w:pPr>
      <w:r w:rsidRPr="00793284">
        <w:rPr>
          <w:b/>
          <w:color w:val="000000"/>
          <w:sz w:val="24"/>
          <w:szCs w:val="24"/>
        </w:rPr>
        <w:t>Оценка метапредметных результатов.</w:t>
      </w:r>
      <w:bookmarkEnd w:id="1"/>
    </w:p>
    <w:p w:rsidR="00F277F0" w:rsidRPr="00793284" w:rsidRDefault="00F277F0" w:rsidP="004706C9">
      <w:pPr>
        <w:pStyle w:val="4"/>
        <w:shd w:val="clear" w:color="auto" w:fill="auto"/>
        <w:tabs>
          <w:tab w:val="left" w:pos="787"/>
        </w:tabs>
        <w:spacing w:before="0" w:line="276" w:lineRule="auto"/>
        <w:ind w:right="23" w:firstLine="0"/>
        <w:rPr>
          <w:color w:val="000000"/>
          <w:sz w:val="24"/>
          <w:szCs w:val="24"/>
        </w:rPr>
      </w:pPr>
      <w:r w:rsidRPr="00793284">
        <w:rPr>
          <w:b/>
          <w:sz w:val="24"/>
          <w:szCs w:val="24"/>
        </w:rPr>
        <w:tab/>
      </w:r>
      <w:r w:rsidR="001D519A" w:rsidRPr="00793284">
        <w:rPr>
          <w:rStyle w:val="0pt"/>
          <w:b w:val="0"/>
          <w:i w:val="0"/>
          <w:sz w:val="24"/>
          <w:szCs w:val="24"/>
        </w:rPr>
        <w:t>Оценка метапредметных результатов</w:t>
      </w:r>
      <w:r w:rsidR="001D519A" w:rsidRPr="00793284">
        <w:rPr>
          <w:color w:val="000000"/>
          <w:sz w:val="24"/>
          <w:szCs w:val="24"/>
        </w:rPr>
        <w:t xml:space="preserve"> предполагает оценку универсальных учебных действий учащихся (регулятивных, коммуникативных, познавательных), т. е. таких умственных действий обучающихся, которые направлены на анализ своей познавательной деятельности и управление ею. К ним относятся:</w:t>
      </w:r>
    </w:p>
    <w:p w:rsidR="0025088D" w:rsidRDefault="001D519A" w:rsidP="00476D41">
      <w:pPr>
        <w:pStyle w:val="4"/>
        <w:numPr>
          <w:ilvl w:val="0"/>
          <w:numId w:val="11"/>
        </w:numPr>
        <w:shd w:val="clear" w:color="auto" w:fill="auto"/>
        <w:tabs>
          <w:tab w:val="left" w:pos="787"/>
        </w:tabs>
        <w:spacing w:before="0" w:line="276" w:lineRule="auto"/>
        <w:ind w:left="0" w:firstLine="567"/>
        <w:rPr>
          <w:color w:val="000000"/>
          <w:sz w:val="24"/>
          <w:szCs w:val="24"/>
        </w:rPr>
      </w:pPr>
      <w:r w:rsidRPr="00793284">
        <w:rPr>
          <w:color w:val="000000"/>
          <w:sz w:val="24"/>
          <w:szCs w:val="24"/>
        </w:rPr>
        <w:t xml:space="preserve">способность обучающегося принимать и сохранять учебную цель и задачи; </w:t>
      </w:r>
    </w:p>
    <w:p w:rsidR="00F277F0" w:rsidRPr="00793284" w:rsidRDefault="001D519A" w:rsidP="00476D41">
      <w:pPr>
        <w:pStyle w:val="4"/>
        <w:numPr>
          <w:ilvl w:val="0"/>
          <w:numId w:val="11"/>
        </w:numPr>
        <w:shd w:val="clear" w:color="auto" w:fill="auto"/>
        <w:tabs>
          <w:tab w:val="left" w:pos="787"/>
        </w:tabs>
        <w:spacing w:before="0" w:line="276" w:lineRule="auto"/>
        <w:ind w:left="0" w:firstLine="567"/>
        <w:rPr>
          <w:color w:val="000000"/>
          <w:sz w:val="24"/>
          <w:szCs w:val="24"/>
        </w:rPr>
      </w:pPr>
      <w:r w:rsidRPr="00793284">
        <w:rPr>
          <w:color w:val="000000"/>
          <w:sz w:val="24"/>
          <w:szCs w:val="24"/>
        </w:rPr>
        <w:t xml:space="preserve">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w:t>
      </w:r>
    </w:p>
    <w:p w:rsidR="00F277F0" w:rsidRPr="00793284" w:rsidRDefault="001D519A" w:rsidP="00476D41">
      <w:pPr>
        <w:pStyle w:val="4"/>
        <w:numPr>
          <w:ilvl w:val="0"/>
          <w:numId w:val="11"/>
        </w:numPr>
        <w:shd w:val="clear" w:color="auto" w:fill="auto"/>
        <w:tabs>
          <w:tab w:val="left" w:pos="787"/>
        </w:tabs>
        <w:spacing w:before="0" w:line="276" w:lineRule="auto"/>
        <w:ind w:left="0" w:firstLine="567"/>
        <w:rPr>
          <w:color w:val="000000"/>
          <w:sz w:val="24"/>
          <w:szCs w:val="24"/>
        </w:rPr>
      </w:pPr>
      <w:r w:rsidRPr="00793284">
        <w:rPr>
          <w:color w:val="000000"/>
          <w:sz w:val="24"/>
          <w:szCs w:val="24"/>
        </w:rPr>
        <w:t>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
    <w:p w:rsidR="00F277F0" w:rsidRPr="00793284" w:rsidRDefault="001D519A" w:rsidP="00476D41">
      <w:pPr>
        <w:pStyle w:val="4"/>
        <w:numPr>
          <w:ilvl w:val="0"/>
          <w:numId w:val="11"/>
        </w:numPr>
        <w:shd w:val="clear" w:color="auto" w:fill="auto"/>
        <w:tabs>
          <w:tab w:val="left" w:pos="787"/>
        </w:tabs>
        <w:spacing w:before="0" w:line="276" w:lineRule="auto"/>
        <w:ind w:left="0" w:firstLine="567"/>
        <w:rPr>
          <w:color w:val="000000"/>
          <w:sz w:val="24"/>
          <w:szCs w:val="24"/>
        </w:rPr>
      </w:pPr>
      <w:r w:rsidRPr="00793284">
        <w:rPr>
          <w:color w:val="000000"/>
          <w:sz w:val="24"/>
          <w:szCs w:val="24"/>
        </w:rPr>
        <w:t>умение осуществлять информационный поиск, сбор и выделение существенной информации из различных информационных источников;</w:t>
      </w:r>
    </w:p>
    <w:p w:rsidR="00F277F0" w:rsidRPr="00793284" w:rsidRDefault="001D519A" w:rsidP="00476D41">
      <w:pPr>
        <w:pStyle w:val="4"/>
        <w:numPr>
          <w:ilvl w:val="0"/>
          <w:numId w:val="11"/>
        </w:numPr>
        <w:shd w:val="clear" w:color="auto" w:fill="auto"/>
        <w:tabs>
          <w:tab w:val="left" w:pos="787"/>
        </w:tabs>
        <w:spacing w:before="0" w:line="276" w:lineRule="auto"/>
        <w:ind w:left="0" w:firstLine="567"/>
        <w:rPr>
          <w:color w:val="000000"/>
          <w:sz w:val="24"/>
          <w:szCs w:val="24"/>
        </w:rPr>
      </w:pPr>
      <w:r w:rsidRPr="00793284">
        <w:rPr>
          <w:color w:val="000000"/>
          <w:sz w:val="24"/>
          <w:szCs w:val="24"/>
        </w:rPr>
        <w:t>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F277F0" w:rsidRPr="00793284" w:rsidRDefault="001D519A" w:rsidP="00476D41">
      <w:pPr>
        <w:pStyle w:val="4"/>
        <w:numPr>
          <w:ilvl w:val="0"/>
          <w:numId w:val="11"/>
        </w:numPr>
        <w:shd w:val="clear" w:color="auto" w:fill="auto"/>
        <w:tabs>
          <w:tab w:val="left" w:pos="787"/>
        </w:tabs>
        <w:spacing w:before="0" w:line="276" w:lineRule="auto"/>
        <w:ind w:left="0" w:firstLine="567"/>
        <w:rPr>
          <w:color w:val="000000"/>
          <w:sz w:val="24"/>
          <w:szCs w:val="24"/>
        </w:rPr>
      </w:pPr>
      <w:r w:rsidRPr="00793284">
        <w:rPr>
          <w:color w:val="000000"/>
          <w:sz w:val="24"/>
          <w:szCs w:val="24"/>
        </w:rPr>
        <w:t>способность к осуществлению логических операций сравнения, анализа, обобщения, классификации по родовидовым признакам, установлению аналогий, отнесению к известным понятиям;</w:t>
      </w:r>
    </w:p>
    <w:p w:rsidR="00F277F0" w:rsidRPr="00793284" w:rsidRDefault="001D519A" w:rsidP="00476D41">
      <w:pPr>
        <w:pStyle w:val="4"/>
        <w:numPr>
          <w:ilvl w:val="0"/>
          <w:numId w:val="11"/>
        </w:numPr>
        <w:shd w:val="clear" w:color="auto" w:fill="auto"/>
        <w:tabs>
          <w:tab w:val="left" w:pos="787"/>
        </w:tabs>
        <w:spacing w:before="0" w:line="276" w:lineRule="auto"/>
        <w:ind w:left="0" w:firstLine="567"/>
        <w:rPr>
          <w:color w:val="000000"/>
          <w:sz w:val="24"/>
          <w:szCs w:val="24"/>
        </w:rPr>
      </w:pPr>
      <w:r w:rsidRPr="00793284">
        <w:rPr>
          <w:color w:val="000000"/>
          <w:sz w:val="24"/>
          <w:szCs w:val="24"/>
        </w:rPr>
        <w:t>умение сотрудничать с педагогом и сверстниками при решении учебных проблем, принимать на себя ответственность за результаты своих действий.</w:t>
      </w:r>
    </w:p>
    <w:p w:rsidR="00CC617E" w:rsidRPr="00793284" w:rsidRDefault="001D519A" w:rsidP="004706C9">
      <w:pPr>
        <w:pStyle w:val="4"/>
        <w:shd w:val="clear" w:color="auto" w:fill="auto"/>
        <w:tabs>
          <w:tab w:val="left" w:pos="787"/>
        </w:tabs>
        <w:spacing w:before="0" w:line="276" w:lineRule="auto"/>
        <w:ind w:firstLine="567"/>
        <w:rPr>
          <w:color w:val="000000"/>
          <w:sz w:val="24"/>
          <w:szCs w:val="24"/>
        </w:rPr>
      </w:pPr>
      <w:r w:rsidRPr="00793284">
        <w:rPr>
          <w:color w:val="000000"/>
          <w:sz w:val="24"/>
          <w:szCs w:val="24"/>
        </w:rPr>
        <w:t>Достижение метапредметных результатов обеспечивается за счёт основных компонентов образовательного процесса — учебных предметов, представленных в обязательной части учебного плана.</w:t>
      </w:r>
    </w:p>
    <w:p w:rsidR="00CC617E" w:rsidRPr="00793284" w:rsidRDefault="001D519A" w:rsidP="004706C9">
      <w:pPr>
        <w:pStyle w:val="4"/>
        <w:shd w:val="clear" w:color="auto" w:fill="auto"/>
        <w:tabs>
          <w:tab w:val="left" w:pos="787"/>
        </w:tabs>
        <w:spacing w:before="0" w:line="276" w:lineRule="auto"/>
        <w:ind w:firstLine="567"/>
        <w:rPr>
          <w:color w:val="000000"/>
          <w:sz w:val="24"/>
          <w:szCs w:val="24"/>
        </w:rPr>
      </w:pPr>
      <w:r w:rsidRPr="00793284">
        <w:rPr>
          <w:color w:val="000000"/>
          <w:sz w:val="24"/>
          <w:szCs w:val="24"/>
        </w:rPr>
        <w:t xml:space="preserve">Основное </w:t>
      </w:r>
      <w:r w:rsidRPr="00793284">
        <w:rPr>
          <w:rStyle w:val="0pt"/>
          <w:sz w:val="24"/>
          <w:szCs w:val="24"/>
        </w:rPr>
        <w:t>содержание оценки метапредметных результатов</w:t>
      </w:r>
      <w:r w:rsidRPr="00793284">
        <w:rPr>
          <w:color w:val="000000"/>
          <w:sz w:val="24"/>
          <w:szCs w:val="24"/>
        </w:rPr>
        <w:t xml:space="preserve"> на ступени начального общего образования строится вокруг умения учиться.</w:t>
      </w:r>
    </w:p>
    <w:p w:rsidR="00CC617E" w:rsidRPr="00793284" w:rsidRDefault="001D519A" w:rsidP="004706C9">
      <w:pPr>
        <w:pStyle w:val="4"/>
        <w:shd w:val="clear" w:color="auto" w:fill="auto"/>
        <w:tabs>
          <w:tab w:val="left" w:pos="775"/>
        </w:tabs>
        <w:spacing w:before="0" w:line="276" w:lineRule="auto"/>
        <w:ind w:firstLine="567"/>
        <w:rPr>
          <w:color w:val="000000"/>
          <w:sz w:val="24"/>
          <w:szCs w:val="24"/>
        </w:rPr>
      </w:pPr>
      <w:r w:rsidRPr="00793284">
        <w:rPr>
          <w:rStyle w:val="0pt"/>
          <w:sz w:val="24"/>
          <w:szCs w:val="24"/>
        </w:rPr>
        <w:t>Система внутренней оценки</w:t>
      </w:r>
      <w:r w:rsidRPr="00793284">
        <w:rPr>
          <w:color w:val="000000"/>
          <w:sz w:val="24"/>
          <w:szCs w:val="24"/>
        </w:rPr>
        <w:t xml:space="preserve"> метапредметных результатов включает в себя следующие процедуры:</w:t>
      </w:r>
    </w:p>
    <w:p w:rsidR="00CC617E" w:rsidRPr="00793284" w:rsidRDefault="001D519A" w:rsidP="00476D41">
      <w:pPr>
        <w:pStyle w:val="4"/>
        <w:numPr>
          <w:ilvl w:val="0"/>
          <w:numId w:val="11"/>
        </w:numPr>
        <w:shd w:val="clear" w:color="auto" w:fill="auto"/>
        <w:tabs>
          <w:tab w:val="left" w:pos="758"/>
        </w:tabs>
        <w:spacing w:before="0" w:line="276" w:lineRule="auto"/>
        <w:ind w:left="0" w:firstLine="567"/>
        <w:rPr>
          <w:color w:val="000000"/>
          <w:sz w:val="24"/>
          <w:szCs w:val="24"/>
        </w:rPr>
      </w:pPr>
      <w:r w:rsidRPr="00793284">
        <w:rPr>
          <w:color w:val="000000"/>
          <w:sz w:val="24"/>
          <w:szCs w:val="24"/>
        </w:rPr>
        <w:t>решение задач творческого и поискового характера;</w:t>
      </w:r>
    </w:p>
    <w:p w:rsidR="00CC617E" w:rsidRPr="00793284" w:rsidRDefault="001D519A" w:rsidP="00476D41">
      <w:pPr>
        <w:pStyle w:val="4"/>
        <w:numPr>
          <w:ilvl w:val="0"/>
          <w:numId w:val="11"/>
        </w:numPr>
        <w:shd w:val="clear" w:color="auto" w:fill="auto"/>
        <w:tabs>
          <w:tab w:val="left" w:pos="758"/>
        </w:tabs>
        <w:spacing w:before="0" w:line="276" w:lineRule="auto"/>
        <w:ind w:left="0" w:firstLine="567"/>
        <w:rPr>
          <w:color w:val="000000"/>
          <w:sz w:val="24"/>
          <w:szCs w:val="24"/>
        </w:rPr>
      </w:pPr>
      <w:r w:rsidRPr="00793284">
        <w:rPr>
          <w:color w:val="000000"/>
          <w:sz w:val="24"/>
          <w:szCs w:val="24"/>
        </w:rPr>
        <w:t>проектная деятельность;</w:t>
      </w:r>
    </w:p>
    <w:p w:rsidR="00CC617E" w:rsidRPr="00793284" w:rsidRDefault="001D519A" w:rsidP="00476D41">
      <w:pPr>
        <w:pStyle w:val="4"/>
        <w:numPr>
          <w:ilvl w:val="0"/>
          <w:numId w:val="11"/>
        </w:numPr>
        <w:shd w:val="clear" w:color="auto" w:fill="auto"/>
        <w:tabs>
          <w:tab w:val="left" w:pos="758"/>
        </w:tabs>
        <w:spacing w:before="0" w:line="276" w:lineRule="auto"/>
        <w:ind w:left="0" w:firstLine="567"/>
        <w:rPr>
          <w:color w:val="000000"/>
          <w:sz w:val="24"/>
          <w:szCs w:val="24"/>
        </w:rPr>
      </w:pPr>
      <w:r w:rsidRPr="00793284">
        <w:rPr>
          <w:color w:val="000000"/>
          <w:sz w:val="24"/>
          <w:szCs w:val="24"/>
        </w:rPr>
        <w:t>текущие и итоговые проверочные работы, включающие задания на проверку метапредметных результатов обучения;</w:t>
      </w:r>
    </w:p>
    <w:p w:rsidR="00CC617E" w:rsidRPr="00793284" w:rsidRDefault="001D519A" w:rsidP="00476D41">
      <w:pPr>
        <w:pStyle w:val="4"/>
        <w:numPr>
          <w:ilvl w:val="0"/>
          <w:numId w:val="11"/>
        </w:numPr>
        <w:shd w:val="clear" w:color="auto" w:fill="auto"/>
        <w:tabs>
          <w:tab w:val="left" w:pos="758"/>
        </w:tabs>
        <w:spacing w:before="0" w:line="276" w:lineRule="auto"/>
        <w:ind w:left="0" w:firstLine="567"/>
        <w:rPr>
          <w:color w:val="000000"/>
          <w:sz w:val="24"/>
          <w:szCs w:val="24"/>
        </w:rPr>
      </w:pPr>
      <w:r w:rsidRPr="00793284">
        <w:rPr>
          <w:color w:val="000000"/>
          <w:sz w:val="24"/>
          <w:szCs w:val="24"/>
        </w:rPr>
        <w:t>комплексные работы на межпредметной основе;</w:t>
      </w:r>
    </w:p>
    <w:p w:rsidR="00CC617E" w:rsidRPr="00793284" w:rsidRDefault="001D519A" w:rsidP="00476D41">
      <w:pPr>
        <w:pStyle w:val="4"/>
        <w:numPr>
          <w:ilvl w:val="0"/>
          <w:numId w:val="11"/>
        </w:numPr>
        <w:shd w:val="clear" w:color="auto" w:fill="auto"/>
        <w:tabs>
          <w:tab w:val="left" w:pos="758"/>
        </w:tabs>
        <w:spacing w:before="0" w:line="276" w:lineRule="auto"/>
        <w:ind w:left="0" w:firstLine="567"/>
        <w:rPr>
          <w:color w:val="000000"/>
          <w:sz w:val="24"/>
          <w:szCs w:val="24"/>
        </w:rPr>
      </w:pPr>
      <w:r w:rsidRPr="00793284">
        <w:rPr>
          <w:color w:val="000000"/>
          <w:sz w:val="24"/>
          <w:szCs w:val="24"/>
        </w:rPr>
        <w:t>мониторинг сформированности основных учебных умений.</w:t>
      </w:r>
    </w:p>
    <w:p w:rsidR="00CC617E" w:rsidRPr="00793284" w:rsidRDefault="001D519A" w:rsidP="004706C9">
      <w:pPr>
        <w:pStyle w:val="4"/>
        <w:shd w:val="clear" w:color="auto" w:fill="auto"/>
        <w:tabs>
          <w:tab w:val="left" w:pos="758"/>
        </w:tabs>
        <w:spacing w:before="0" w:line="276" w:lineRule="auto"/>
        <w:ind w:firstLine="0"/>
        <w:jc w:val="center"/>
        <w:rPr>
          <w:b/>
          <w:color w:val="000000"/>
          <w:sz w:val="24"/>
          <w:szCs w:val="24"/>
        </w:rPr>
      </w:pPr>
      <w:r w:rsidRPr="00793284">
        <w:rPr>
          <w:b/>
          <w:color w:val="000000"/>
          <w:sz w:val="24"/>
          <w:szCs w:val="24"/>
        </w:rPr>
        <w:t>Оценка предметных результатов.</w:t>
      </w:r>
    </w:p>
    <w:p w:rsidR="00CC617E" w:rsidRPr="00793284" w:rsidRDefault="001D519A" w:rsidP="004706C9">
      <w:pPr>
        <w:pStyle w:val="4"/>
        <w:shd w:val="clear" w:color="auto" w:fill="auto"/>
        <w:tabs>
          <w:tab w:val="left" w:pos="758"/>
        </w:tabs>
        <w:spacing w:before="0" w:line="276" w:lineRule="auto"/>
        <w:ind w:firstLine="567"/>
        <w:rPr>
          <w:color w:val="000000"/>
          <w:sz w:val="24"/>
          <w:szCs w:val="24"/>
        </w:rPr>
      </w:pPr>
      <w:r w:rsidRPr="00793284">
        <w:rPr>
          <w:color w:val="000000"/>
          <w:sz w:val="24"/>
          <w:szCs w:val="24"/>
        </w:rPr>
        <w:t>Достижение предметных результатов обеспечивается за счет основных учебных предметов. Поэтому объектом оценки предметных результатов является способность учащихся решать учебно-познавательные и учебно-практические задачи.</w:t>
      </w:r>
    </w:p>
    <w:p w:rsidR="00CC617E" w:rsidRPr="00793284" w:rsidRDefault="001D519A" w:rsidP="004706C9">
      <w:pPr>
        <w:pStyle w:val="4"/>
        <w:shd w:val="clear" w:color="auto" w:fill="auto"/>
        <w:tabs>
          <w:tab w:val="left" w:pos="758"/>
        </w:tabs>
        <w:spacing w:before="0" w:line="276" w:lineRule="auto"/>
        <w:ind w:firstLine="567"/>
        <w:rPr>
          <w:color w:val="000000"/>
          <w:sz w:val="24"/>
          <w:szCs w:val="24"/>
        </w:rPr>
      </w:pPr>
      <w:r w:rsidRPr="00793284">
        <w:rPr>
          <w:color w:val="000000"/>
          <w:sz w:val="24"/>
          <w:szCs w:val="24"/>
        </w:rPr>
        <w:t xml:space="preserve">Оценка достижения предметных результатов ведётся как в ходе текущего и промежуточного оценивания, так и в ходе выполнения итоговых проверочных работ. Результаты накопленной оценки, полученной в ходе текущего и промежуточного оценивания. Предметом итоговой оценки освоения обучающимися основной </w:t>
      </w:r>
      <w:r w:rsidRPr="00793284">
        <w:rPr>
          <w:color w:val="000000"/>
          <w:sz w:val="24"/>
          <w:szCs w:val="24"/>
        </w:rPr>
        <w:lastRenderedPageBreak/>
        <w:t>образовательной программы начального общего образования является достижение предметных и метапредметных результатов начального общего образования, необходимых для продолжения образования.</w:t>
      </w:r>
    </w:p>
    <w:p w:rsidR="00CC617E" w:rsidRPr="00793284" w:rsidRDefault="001D519A" w:rsidP="004706C9">
      <w:pPr>
        <w:pStyle w:val="4"/>
        <w:shd w:val="clear" w:color="auto" w:fill="auto"/>
        <w:tabs>
          <w:tab w:val="left" w:pos="758"/>
        </w:tabs>
        <w:spacing w:before="0" w:line="276" w:lineRule="auto"/>
        <w:ind w:firstLine="567"/>
        <w:rPr>
          <w:color w:val="000000"/>
          <w:sz w:val="24"/>
          <w:szCs w:val="24"/>
        </w:rPr>
      </w:pPr>
      <w:r w:rsidRPr="00793284">
        <w:rPr>
          <w:color w:val="000000"/>
          <w:sz w:val="24"/>
          <w:szCs w:val="24"/>
        </w:rPr>
        <w:t>Основным инструментом итоговой оценки являются итоговые комплексные работы</w:t>
      </w:r>
      <w:r w:rsidR="00CC617E" w:rsidRPr="00793284">
        <w:rPr>
          <w:color w:val="000000"/>
          <w:sz w:val="24"/>
          <w:szCs w:val="24"/>
        </w:rPr>
        <w:t xml:space="preserve"> </w:t>
      </w:r>
      <w:r w:rsidRPr="00793284">
        <w:rPr>
          <w:color w:val="000000"/>
          <w:sz w:val="24"/>
          <w:szCs w:val="24"/>
        </w:rPr>
        <w:t>система заданий различного уровня сложности по литературному чтению, русскому языку, математике и окружающему миру.</w:t>
      </w:r>
    </w:p>
    <w:p w:rsidR="0058653B" w:rsidRPr="00793284" w:rsidRDefault="001D519A" w:rsidP="004706C9">
      <w:pPr>
        <w:pStyle w:val="4"/>
        <w:shd w:val="clear" w:color="auto" w:fill="auto"/>
        <w:tabs>
          <w:tab w:val="left" w:pos="758"/>
        </w:tabs>
        <w:spacing w:before="0" w:line="276" w:lineRule="auto"/>
        <w:ind w:firstLine="567"/>
        <w:rPr>
          <w:color w:val="000000"/>
          <w:sz w:val="24"/>
          <w:szCs w:val="24"/>
        </w:rPr>
      </w:pPr>
      <w:r w:rsidRPr="00793284">
        <w:rPr>
          <w:color w:val="000000"/>
          <w:sz w:val="24"/>
          <w:szCs w:val="24"/>
        </w:rPr>
        <w:t>В учебном процессе оценка предметных результатов проводится с помощью диагностических работ (промежуточных и итоговых), направленных на определение уровня освоения темы обучающимися. Проводится мониторинг результатов выполнения итоговых работ - по русскому языку, математике, литературному чтению, окружающему миру - и итоговой комплексной работы на межпредметной основе.</w:t>
      </w:r>
    </w:p>
    <w:p w:rsidR="001D519A" w:rsidRPr="00793284" w:rsidRDefault="001D519A" w:rsidP="001D519A">
      <w:pPr>
        <w:pStyle w:val="4"/>
        <w:shd w:val="clear" w:color="auto" w:fill="auto"/>
        <w:spacing w:before="0" w:line="240" w:lineRule="auto"/>
        <w:ind w:right="360" w:firstLine="0"/>
        <w:jc w:val="center"/>
        <w:rPr>
          <w:b/>
          <w:sz w:val="24"/>
          <w:szCs w:val="24"/>
        </w:rPr>
      </w:pPr>
      <w:r w:rsidRPr="00793284">
        <w:rPr>
          <w:b/>
          <w:color w:val="000000"/>
          <w:sz w:val="24"/>
          <w:szCs w:val="24"/>
        </w:rPr>
        <w:t>Формы контроля и учета достижений обучающихся</w:t>
      </w:r>
    </w:p>
    <w:tbl>
      <w:tblPr>
        <w:tblStyle w:val="14"/>
        <w:tblW w:w="0" w:type="auto"/>
        <w:tblLook w:val="04A0" w:firstRow="1" w:lastRow="0" w:firstColumn="1" w:lastColumn="0" w:noHBand="0" w:noVBand="1"/>
      </w:tblPr>
      <w:tblGrid>
        <w:gridCol w:w="2392"/>
        <w:gridCol w:w="2393"/>
        <w:gridCol w:w="2393"/>
        <w:gridCol w:w="2393"/>
      </w:tblGrid>
      <w:tr w:rsidR="001D519A" w:rsidRPr="002D32CD" w:rsidTr="00397688">
        <w:tc>
          <w:tcPr>
            <w:tcW w:w="2392" w:type="dxa"/>
          </w:tcPr>
          <w:p w:rsidR="001D519A" w:rsidRPr="002D32CD" w:rsidRDefault="001D519A" w:rsidP="001D519A">
            <w:pPr>
              <w:pStyle w:val="4"/>
              <w:shd w:val="clear" w:color="auto" w:fill="auto"/>
              <w:tabs>
                <w:tab w:val="left" w:pos="764"/>
              </w:tabs>
              <w:spacing w:before="0" w:line="240" w:lineRule="auto"/>
              <w:ind w:right="20" w:firstLine="0"/>
              <w:jc w:val="center"/>
              <w:rPr>
                <w:b/>
                <w:sz w:val="20"/>
                <w:szCs w:val="20"/>
              </w:rPr>
            </w:pPr>
            <w:r w:rsidRPr="002D32CD">
              <w:rPr>
                <w:rStyle w:val="33"/>
                <w:b/>
                <w:sz w:val="20"/>
                <w:szCs w:val="20"/>
              </w:rPr>
              <w:t>Обязательные формы и методы контроля</w:t>
            </w:r>
          </w:p>
        </w:tc>
        <w:tc>
          <w:tcPr>
            <w:tcW w:w="7179" w:type="dxa"/>
            <w:gridSpan w:val="3"/>
          </w:tcPr>
          <w:p w:rsidR="001D519A" w:rsidRPr="002D32CD" w:rsidRDefault="001D519A" w:rsidP="001D519A">
            <w:pPr>
              <w:pStyle w:val="4"/>
              <w:shd w:val="clear" w:color="auto" w:fill="auto"/>
              <w:tabs>
                <w:tab w:val="left" w:pos="764"/>
              </w:tabs>
              <w:spacing w:before="0" w:line="240" w:lineRule="auto"/>
              <w:ind w:right="20" w:firstLine="0"/>
              <w:jc w:val="center"/>
              <w:rPr>
                <w:b/>
                <w:sz w:val="20"/>
                <w:szCs w:val="20"/>
              </w:rPr>
            </w:pPr>
            <w:r w:rsidRPr="002D32CD">
              <w:rPr>
                <w:rStyle w:val="33"/>
                <w:b/>
                <w:sz w:val="20"/>
                <w:szCs w:val="20"/>
              </w:rPr>
              <w:t>Иные формы учета достижений</w:t>
            </w:r>
          </w:p>
        </w:tc>
      </w:tr>
      <w:tr w:rsidR="001D519A" w:rsidRPr="002D32CD" w:rsidTr="00397688">
        <w:tc>
          <w:tcPr>
            <w:tcW w:w="2392" w:type="dxa"/>
          </w:tcPr>
          <w:p w:rsidR="001D519A" w:rsidRPr="002D32CD" w:rsidRDefault="001D519A" w:rsidP="001D519A">
            <w:pPr>
              <w:pStyle w:val="4"/>
              <w:shd w:val="clear" w:color="auto" w:fill="auto"/>
              <w:tabs>
                <w:tab w:val="left" w:pos="764"/>
              </w:tabs>
              <w:spacing w:before="0" w:line="240" w:lineRule="auto"/>
              <w:ind w:right="20" w:firstLine="0"/>
              <w:jc w:val="left"/>
              <w:rPr>
                <w:i/>
                <w:sz w:val="20"/>
                <w:szCs w:val="20"/>
              </w:rPr>
            </w:pPr>
            <w:r w:rsidRPr="002D32CD">
              <w:rPr>
                <w:i/>
                <w:sz w:val="20"/>
                <w:szCs w:val="20"/>
              </w:rPr>
              <w:t xml:space="preserve">текущая аттестация </w:t>
            </w:r>
          </w:p>
        </w:tc>
        <w:tc>
          <w:tcPr>
            <w:tcW w:w="2393" w:type="dxa"/>
          </w:tcPr>
          <w:p w:rsidR="001D519A" w:rsidRPr="002D32CD" w:rsidRDefault="001D519A" w:rsidP="001D519A">
            <w:pPr>
              <w:pStyle w:val="4"/>
              <w:shd w:val="clear" w:color="auto" w:fill="auto"/>
              <w:tabs>
                <w:tab w:val="left" w:pos="764"/>
              </w:tabs>
              <w:spacing w:before="0" w:line="240" w:lineRule="auto"/>
              <w:ind w:right="20" w:firstLine="0"/>
              <w:jc w:val="left"/>
              <w:rPr>
                <w:i/>
                <w:sz w:val="20"/>
                <w:szCs w:val="20"/>
              </w:rPr>
            </w:pPr>
            <w:r w:rsidRPr="002D32CD">
              <w:rPr>
                <w:i/>
                <w:sz w:val="20"/>
                <w:szCs w:val="20"/>
              </w:rPr>
              <w:t>итоговая (четверть, год) аттестация</w:t>
            </w:r>
          </w:p>
        </w:tc>
        <w:tc>
          <w:tcPr>
            <w:tcW w:w="2393" w:type="dxa"/>
          </w:tcPr>
          <w:p w:rsidR="001D519A" w:rsidRPr="002D32CD" w:rsidRDefault="001D519A" w:rsidP="001D519A">
            <w:pPr>
              <w:pStyle w:val="4"/>
              <w:shd w:val="clear" w:color="auto" w:fill="auto"/>
              <w:tabs>
                <w:tab w:val="left" w:pos="764"/>
              </w:tabs>
              <w:spacing w:before="0" w:line="240" w:lineRule="auto"/>
              <w:ind w:right="20" w:firstLine="0"/>
              <w:jc w:val="left"/>
              <w:rPr>
                <w:i/>
                <w:sz w:val="20"/>
                <w:szCs w:val="20"/>
              </w:rPr>
            </w:pPr>
            <w:r w:rsidRPr="002D32CD">
              <w:rPr>
                <w:i/>
                <w:sz w:val="20"/>
                <w:szCs w:val="20"/>
              </w:rPr>
              <w:t xml:space="preserve">урочная деятельность </w:t>
            </w:r>
          </w:p>
        </w:tc>
        <w:tc>
          <w:tcPr>
            <w:tcW w:w="2393" w:type="dxa"/>
          </w:tcPr>
          <w:p w:rsidR="001D519A" w:rsidRPr="002D32CD" w:rsidRDefault="001D519A" w:rsidP="001D519A">
            <w:pPr>
              <w:pStyle w:val="4"/>
              <w:shd w:val="clear" w:color="auto" w:fill="auto"/>
              <w:tabs>
                <w:tab w:val="left" w:pos="764"/>
              </w:tabs>
              <w:spacing w:before="0" w:line="240" w:lineRule="auto"/>
              <w:ind w:right="20" w:firstLine="0"/>
              <w:jc w:val="left"/>
              <w:rPr>
                <w:i/>
                <w:sz w:val="20"/>
                <w:szCs w:val="20"/>
              </w:rPr>
            </w:pPr>
            <w:r w:rsidRPr="002D32CD">
              <w:rPr>
                <w:i/>
                <w:sz w:val="20"/>
                <w:szCs w:val="20"/>
              </w:rPr>
              <w:t xml:space="preserve">внеурочная деятельность </w:t>
            </w:r>
          </w:p>
        </w:tc>
      </w:tr>
      <w:tr w:rsidR="001D519A" w:rsidRPr="002D32CD" w:rsidTr="00397688">
        <w:tc>
          <w:tcPr>
            <w:tcW w:w="2392" w:type="dxa"/>
            <w:vMerge w:val="restart"/>
          </w:tcPr>
          <w:p w:rsidR="001D519A" w:rsidRPr="002D32CD" w:rsidRDefault="001D519A" w:rsidP="001D519A">
            <w:pPr>
              <w:pStyle w:val="4"/>
              <w:shd w:val="clear" w:color="auto" w:fill="auto"/>
              <w:spacing w:before="0" w:line="240" w:lineRule="auto"/>
              <w:ind w:left="120" w:firstLine="0"/>
              <w:jc w:val="left"/>
              <w:rPr>
                <w:sz w:val="20"/>
                <w:szCs w:val="20"/>
              </w:rPr>
            </w:pPr>
            <w:r w:rsidRPr="002D32CD">
              <w:rPr>
                <w:rStyle w:val="33"/>
                <w:sz w:val="20"/>
                <w:szCs w:val="20"/>
              </w:rPr>
              <w:t>- устный опрос</w:t>
            </w:r>
          </w:p>
          <w:p w:rsidR="001D519A" w:rsidRPr="002D32CD" w:rsidRDefault="001D519A" w:rsidP="001D519A">
            <w:pPr>
              <w:pStyle w:val="4"/>
              <w:shd w:val="clear" w:color="auto" w:fill="auto"/>
              <w:spacing w:before="0" w:line="240" w:lineRule="auto"/>
              <w:ind w:left="120" w:firstLine="0"/>
              <w:jc w:val="left"/>
              <w:rPr>
                <w:sz w:val="20"/>
                <w:szCs w:val="20"/>
              </w:rPr>
            </w:pPr>
            <w:r w:rsidRPr="002D32CD">
              <w:rPr>
                <w:rStyle w:val="33"/>
                <w:sz w:val="20"/>
                <w:szCs w:val="20"/>
              </w:rPr>
              <w:t>- письменная</w:t>
            </w:r>
          </w:p>
          <w:p w:rsidR="001D519A" w:rsidRPr="002D32CD" w:rsidRDefault="001D519A" w:rsidP="001D519A">
            <w:pPr>
              <w:pStyle w:val="4"/>
              <w:shd w:val="clear" w:color="auto" w:fill="auto"/>
              <w:spacing w:before="0" w:line="240" w:lineRule="auto"/>
              <w:ind w:firstLine="0"/>
              <w:jc w:val="left"/>
              <w:rPr>
                <w:sz w:val="20"/>
                <w:szCs w:val="20"/>
              </w:rPr>
            </w:pPr>
            <w:r w:rsidRPr="002D32CD">
              <w:rPr>
                <w:rStyle w:val="33"/>
                <w:sz w:val="20"/>
                <w:szCs w:val="20"/>
              </w:rPr>
              <w:t>самостоятельная</w:t>
            </w:r>
          </w:p>
          <w:p w:rsidR="001D519A" w:rsidRPr="002D32CD" w:rsidRDefault="001D519A" w:rsidP="001D519A">
            <w:pPr>
              <w:pStyle w:val="4"/>
              <w:shd w:val="clear" w:color="auto" w:fill="auto"/>
              <w:spacing w:before="0" w:line="240" w:lineRule="auto"/>
              <w:ind w:left="120" w:firstLine="0"/>
              <w:jc w:val="left"/>
              <w:rPr>
                <w:sz w:val="20"/>
                <w:szCs w:val="20"/>
              </w:rPr>
            </w:pPr>
            <w:r w:rsidRPr="002D32CD">
              <w:rPr>
                <w:rStyle w:val="33"/>
                <w:sz w:val="20"/>
                <w:szCs w:val="20"/>
              </w:rPr>
              <w:t>работа</w:t>
            </w:r>
          </w:p>
          <w:p w:rsidR="001D519A" w:rsidRPr="002D32CD" w:rsidRDefault="001D519A" w:rsidP="001D519A">
            <w:pPr>
              <w:pStyle w:val="4"/>
              <w:shd w:val="clear" w:color="auto" w:fill="auto"/>
              <w:spacing w:before="0" w:line="240" w:lineRule="auto"/>
              <w:ind w:left="120" w:firstLine="0"/>
              <w:jc w:val="left"/>
              <w:rPr>
                <w:sz w:val="20"/>
                <w:szCs w:val="20"/>
              </w:rPr>
            </w:pPr>
            <w:r w:rsidRPr="002D32CD">
              <w:rPr>
                <w:rStyle w:val="33"/>
                <w:sz w:val="20"/>
                <w:szCs w:val="20"/>
              </w:rPr>
              <w:t>- диктант</w:t>
            </w:r>
          </w:p>
          <w:p w:rsidR="001D519A" w:rsidRPr="002D32CD" w:rsidRDefault="001D519A" w:rsidP="001D519A">
            <w:pPr>
              <w:pStyle w:val="4"/>
              <w:shd w:val="clear" w:color="auto" w:fill="auto"/>
              <w:spacing w:before="0" w:line="240" w:lineRule="auto"/>
              <w:ind w:left="120" w:firstLine="0"/>
              <w:jc w:val="left"/>
              <w:rPr>
                <w:sz w:val="20"/>
                <w:szCs w:val="20"/>
              </w:rPr>
            </w:pPr>
            <w:r w:rsidRPr="002D32CD">
              <w:rPr>
                <w:rStyle w:val="33"/>
                <w:sz w:val="20"/>
                <w:szCs w:val="20"/>
              </w:rPr>
              <w:t>- контрольное</w:t>
            </w:r>
          </w:p>
          <w:p w:rsidR="001D519A" w:rsidRPr="002D32CD" w:rsidRDefault="001D519A" w:rsidP="001D519A">
            <w:pPr>
              <w:pStyle w:val="4"/>
              <w:shd w:val="clear" w:color="auto" w:fill="auto"/>
              <w:spacing w:before="0" w:line="240" w:lineRule="auto"/>
              <w:ind w:left="120" w:firstLine="0"/>
              <w:jc w:val="left"/>
              <w:rPr>
                <w:sz w:val="20"/>
                <w:szCs w:val="20"/>
              </w:rPr>
            </w:pPr>
            <w:r w:rsidRPr="002D32CD">
              <w:rPr>
                <w:rStyle w:val="33"/>
                <w:sz w:val="20"/>
                <w:szCs w:val="20"/>
              </w:rPr>
              <w:t>списывание</w:t>
            </w:r>
          </w:p>
          <w:p w:rsidR="001D519A" w:rsidRPr="002D32CD" w:rsidRDefault="001D519A" w:rsidP="001D519A">
            <w:pPr>
              <w:pStyle w:val="4"/>
              <w:shd w:val="clear" w:color="auto" w:fill="auto"/>
              <w:spacing w:before="0" w:line="240" w:lineRule="auto"/>
              <w:ind w:firstLine="0"/>
              <w:jc w:val="left"/>
              <w:rPr>
                <w:sz w:val="20"/>
                <w:szCs w:val="20"/>
              </w:rPr>
            </w:pPr>
            <w:r w:rsidRPr="002D32CD">
              <w:rPr>
                <w:rStyle w:val="33"/>
                <w:sz w:val="20"/>
                <w:szCs w:val="20"/>
              </w:rPr>
              <w:t>- тестовые задания</w:t>
            </w:r>
          </w:p>
          <w:p w:rsidR="001D519A" w:rsidRPr="002D32CD" w:rsidRDefault="001D519A" w:rsidP="001D519A">
            <w:pPr>
              <w:pStyle w:val="4"/>
              <w:shd w:val="clear" w:color="auto" w:fill="auto"/>
              <w:spacing w:before="0" w:line="240" w:lineRule="auto"/>
              <w:ind w:firstLine="0"/>
              <w:jc w:val="left"/>
              <w:rPr>
                <w:sz w:val="20"/>
                <w:szCs w:val="20"/>
              </w:rPr>
            </w:pPr>
            <w:r w:rsidRPr="002D32CD">
              <w:rPr>
                <w:rStyle w:val="33"/>
                <w:sz w:val="20"/>
                <w:szCs w:val="20"/>
              </w:rPr>
              <w:t>- графическая работа</w:t>
            </w:r>
          </w:p>
          <w:p w:rsidR="001D519A" w:rsidRPr="002D32CD" w:rsidRDefault="001D519A" w:rsidP="001D519A">
            <w:pPr>
              <w:pStyle w:val="4"/>
              <w:shd w:val="clear" w:color="auto" w:fill="auto"/>
              <w:spacing w:before="0" w:line="240" w:lineRule="auto"/>
              <w:ind w:left="120" w:firstLine="0"/>
              <w:jc w:val="left"/>
              <w:rPr>
                <w:sz w:val="20"/>
                <w:szCs w:val="20"/>
              </w:rPr>
            </w:pPr>
            <w:r w:rsidRPr="002D32CD">
              <w:rPr>
                <w:rStyle w:val="33"/>
                <w:sz w:val="20"/>
                <w:szCs w:val="20"/>
              </w:rPr>
              <w:t>- изложение</w:t>
            </w:r>
          </w:p>
          <w:p w:rsidR="001D519A" w:rsidRPr="002D32CD" w:rsidRDefault="001D519A" w:rsidP="001D519A">
            <w:pPr>
              <w:pStyle w:val="4"/>
              <w:shd w:val="clear" w:color="auto" w:fill="auto"/>
              <w:spacing w:before="0" w:line="240" w:lineRule="auto"/>
              <w:ind w:left="120" w:firstLine="0"/>
              <w:jc w:val="left"/>
              <w:rPr>
                <w:sz w:val="20"/>
                <w:szCs w:val="20"/>
              </w:rPr>
            </w:pPr>
            <w:r w:rsidRPr="002D32CD">
              <w:rPr>
                <w:rStyle w:val="33"/>
                <w:sz w:val="20"/>
                <w:szCs w:val="20"/>
              </w:rPr>
              <w:t>- доклад</w:t>
            </w:r>
          </w:p>
          <w:p w:rsidR="001D519A" w:rsidRPr="002D32CD" w:rsidRDefault="001D519A" w:rsidP="001D519A">
            <w:pPr>
              <w:pStyle w:val="4"/>
              <w:shd w:val="clear" w:color="auto" w:fill="auto"/>
              <w:spacing w:before="0" w:line="240" w:lineRule="auto"/>
              <w:ind w:firstLine="0"/>
              <w:jc w:val="left"/>
              <w:rPr>
                <w:sz w:val="20"/>
                <w:szCs w:val="20"/>
              </w:rPr>
            </w:pPr>
            <w:r w:rsidRPr="002D32CD">
              <w:rPr>
                <w:rStyle w:val="33"/>
                <w:sz w:val="20"/>
                <w:szCs w:val="20"/>
              </w:rPr>
              <w:t>- творческая работа и др.</w:t>
            </w:r>
          </w:p>
        </w:tc>
        <w:tc>
          <w:tcPr>
            <w:tcW w:w="2393" w:type="dxa"/>
            <w:vMerge w:val="restart"/>
          </w:tcPr>
          <w:p w:rsidR="001D519A" w:rsidRPr="002D32CD" w:rsidRDefault="001D519A" w:rsidP="001D519A">
            <w:pPr>
              <w:pStyle w:val="4"/>
              <w:shd w:val="clear" w:color="auto" w:fill="auto"/>
              <w:spacing w:before="0" w:line="240" w:lineRule="auto"/>
              <w:ind w:left="120" w:firstLine="0"/>
              <w:jc w:val="left"/>
              <w:rPr>
                <w:sz w:val="20"/>
                <w:szCs w:val="20"/>
              </w:rPr>
            </w:pPr>
            <w:r w:rsidRPr="002D32CD">
              <w:rPr>
                <w:rStyle w:val="33"/>
                <w:sz w:val="20"/>
                <w:szCs w:val="20"/>
              </w:rPr>
              <w:t>- диагностическая -</w:t>
            </w:r>
          </w:p>
          <w:p w:rsidR="001D519A" w:rsidRPr="002D32CD" w:rsidRDefault="001D519A" w:rsidP="001D519A">
            <w:pPr>
              <w:pStyle w:val="4"/>
              <w:shd w:val="clear" w:color="auto" w:fill="auto"/>
              <w:spacing w:before="0" w:line="240" w:lineRule="auto"/>
              <w:ind w:left="120" w:firstLine="0"/>
              <w:jc w:val="left"/>
              <w:rPr>
                <w:sz w:val="20"/>
                <w:szCs w:val="20"/>
              </w:rPr>
            </w:pPr>
            <w:r w:rsidRPr="002D32CD">
              <w:rPr>
                <w:rStyle w:val="33"/>
                <w:sz w:val="20"/>
                <w:szCs w:val="20"/>
              </w:rPr>
              <w:t>контрольная работа</w:t>
            </w:r>
          </w:p>
          <w:p w:rsidR="001D519A" w:rsidRPr="002D32CD" w:rsidRDefault="001D519A" w:rsidP="001D519A">
            <w:pPr>
              <w:pStyle w:val="4"/>
              <w:shd w:val="clear" w:color="auto" w:fill="auto"/>
              <w:spacing w:before="0" w:line="240" w:lineRule="auto"/>
              <w:ind w:left="120" w:firstLine="0"/>
              <w:jc w:val="left"/>
              <w:rPr>
                <w:sz w:val="20"/>
                <w:szCs w:val="20"/>
              </w:rPr>
            </w:pPr>
            <w:r w:rsidRPr="002D32CD">
              <w:rPr>
                <w:rStyle w:val="33"/>
                <w:sz w:val="20"/>
                <w:szCs w:val="20"/>
              </w:rPr>
              <w:t>- диктанты</w:t>
            </w:r>
          </w:p>
          <w:p w:rsidR="001D519A" w:rsidRPr="002D32CD" w:rsidRDefault="001D519A" w:rsidP="001D519A">
            <w:pPr>
              <w:pStyle w:val="4"/>
              <w:shd w:val="clear" w:color="auto" w:fill="auto"/>
              <w:spacing w:before="0" w:line="240" w:lineRule="auto"/>
              <w:ind w:left="120" w:firstLine="0"/>
              <w:jc w:val="left"/>
              <w:rPr>
                <w:sz w:val="20"/>
                <w:szCs w:val="20"/>
              </w:rPr>
            </w:pPr>
            <w:r w:rsidRPr="002D32CD">
              <w:rPr>
                <w:rStyle w:val="33"/>
                <w:sz w:val="20"/>
                <w:szCs w:val="20"/>
              </w:rPr>
              <w:t>- изложение</w:t>
            </w:r>
          </w:p>
          <w:p w:rsidR="001D519A" w:rsidRPr="002D32CD" w:rsidRDefault="001D519A" w:rsidP="001D519A">
            <w:pPr>
              <w:pStyle w:val="4"/>
              <w:shd w:val="clear" w:color="auto" w:fill="auto"/>
              <w:spacing w:before="0" w:line="240" w:lineRule="auto"/>
              <w:ind w:left="120" w:firstLine="0"/>
              <w:jc w:val="left"/>
              <w:rPr>
                <w:sz w:val="20"/>
                <w:szCs w:val="20"/>
              </w:rPr>
            </w:pPr>
            <w:r w:rsidRPr="002D32CD">
              <w:rPr>
                <w:rStyle w:val="33"/>
                <w:sz w:val="20"/>
                <w:szCs w:val="20"/>
              </w:rPr>
              <w:t>- проверка</w:t>
            </w:r>
          </w:p>
          <w:p w:rsidR="001D519A" w:rsidRPr="002D32CD" w:rsidRDefault="001D519A" w:rsidP="001D519A">
            <w:pPr>
              <w:pStyle w:val="4"/>
              <w:shd w:val="clear" w:color="auto" w:fill="auto"/>
              <w:tabs>
                <w:tab w:val="left" w:pos="764"/>
              </w:tabs>
              <w:spacing w:before="0" w:line="240" w:lineRule="auto"/>
              <w:ind w:right="20" w:firstLine="0"/>
              <w:jc w:val="left"/>
              <w:rPr>
                <w:sz w:val="20"/>
                <w:szCs w:val="20"/>
              </w:rPr>
            </w:pPr>
            <w:r w:rsidRPr="002D32CD">
              <w:rPr>
                <w:rStyle w:val="33"/>
                <w:sz w:val="20"/>
                <w:szCs w:val="20"/>
              </w:rPr>
              <w:t>осознанного чтения.</w:t>
            </w:r>
          </w:p>
        </w:tc>
        <w:tc>
          <w:tcPr>
            <w:tcW w:w="2393" w:type="dxa"/>
          </w:tcPr>
          <w:p w:rsidR="001D519A" w:rsidRPr="002D32CD" w:rsidRDefault="001D519A" w:rsidP="001D519A">
            <w:pPr>
              <w:pStyle w:val="4"/>
              <w:shd w:val="clear" w:color="auto" w:fill="auto"/>
              <w:spacing w:before="0" w:line="240" w:lineRule="auto"/>
              <w:ind w:left="100" w:firstLine="0"/>
              <w:jc w:val="left"/>
              <w:rPr>
                <w:sz w:val="20"/>
                <w:szCs w:val="20"/>
              </w:rPr>
            </w:pPr>
            <w:r w:rsidRPr="002D32CD">
              <w:rPr>
                <w:rStyle w:val="33"/>
                <w:sz w:val="20"/>
                <w:szCs w:val="20"/>
              </w:rPr>
              <w:t>- анализ динамики</w:t>
            </w:r>
          </w:p>
          <w:p w:rsidR="001D519A" w:rsidRPr="002D32CD" w:rsidRDefault="001D519A" w:rsidP="001D519A">
            <w:pPr>
              <w:pStyle w:val="4"/>
              <w:shd w:val="clear" w:color="auto" w:fill="auto"/>
              <w:spacing w:before="0" w:line="240" w:lineRule="auto"/>
              <w:ind w:left="100" w:firstLine="0"/>
              <w:jc w:val="left"/>
              <w:rPr>
                <w:sz w:val="20"/>
                <w:szCs w:val="20"/>
              </w:rPr>
            </w:pPr>
            <w:r w:rsidRPr="002D32CD">
              <w:rPr>
                <w:rStyle w:val="33"/>
                <w:sz w:val="20"/>
                <w:szCs w:val="20"/>
              </w:rPr>
              <w:t>текущей</w:t>
            </w:r>
          </w:p>
          <w:p w:rsidR="001D519A" w:rsidRPr="002D32CD" w:rsidRDefault="001D519A" w:rsidP="001D519A">
            <w:pPr>
              <w:pStyle w:val="4"/>
              <w:spacing w:before="0" w:line="240" w:lineRule="auto"/>
              <w:ind w:left="100" w:hanging="560"/>
              <w:jc w:val="left"/>
              <w:rPr>
                <w:sz w:val="20"/>
                <w:szCs w:val="20"/>
              </w:rPr>
            </w:pPr>
            <w:r w:rsidRPr="002D32CD">
              <w:rPr>
                <w:rStyle w:val="33"/>
                <w:sz w:val="20"/>
                <w:szCs w:val="20"/>
              </w:rPr>
              <w:t>успеваемости</w:t>
            </w:r>
          </w:p>
        </w:tc>
        <w:tc>
          <w:tcPr>
            <w:tcW w:w="2393" w:type="dxa"/>
          </w:tcPr>
          <w:p w:rsidR="001D519A" w:rsidRPr="002D32CD" w:rsidRDefault="001D519A" w:rsidP="004706C9">
            <w:pPr>
              <w:pStyle w:val="4"/>
              <w:shd w:val="clear" w:color="auto" w:fill="auto"/>
              <w:spacing w:before="0" w:line="240" w:lineRule="auto"/>
              <w:ind w:firstLine="0"/>
              <w:jc w:val="left"/>
              <w:rPr>
                <w:sz w:val="20"/>
                <w:szCs w:val="20"/>
              </w:rPr>
            </w:pPr>
            <w:r w:rsidRPr="002D32CD">
              <w:rPr>
                <w:rStyle w:val="33"/>
                <w:sz w:val="20"/>
                <w:szCs w:val="20"/>
              </w:rPr>
              <w:t>- участие в выставках,</w:t>
            </w:r>
            <w:r w:rsidR="004706C9" w:rsidRPr="002D32CD">
              <w:rPr>
                <w:sz w:val="20"/>
                <w:szCs w:val="20"/>
              </w:rPr>
              <w:t xml:space="preserve"> </w:t>
            </w:r>
            <w:r w:rsidRPr="002D32CD">
              <w:rPr>
                <w:rStyle w:val="33"/>
                <w:sz w:val="20"/>
                <w:szCs w:val="20"/>
              </w:rPr>
              <w:t>конкурсах,</w:t>
            </w:r>
            <w:r w:rsidR="004706C9" w:rsidRPr="002D32CD">
              <w:rPr>
                <w:sz w:val="20"/>
                <w:szCs w:val="20"/>
              </w:rPr>
              <w:t xml:space="preserve"> </w:t>
            </w:r>
            <w:r w:rsidRPr="002D32CD">
              <w:rPr>
                <w:rStyle w:val="33"/>
                <w:sz w:val="20"/>
                <w:szCs w:val="20"/>
              </w:rPr>
              <w:t>соревнованиях</w:t>
            </w:r>
          </w:p>
          <w:p w:rsidR="001D519A" w:rsidRPr="002D32CD" w:rsidRDefault="001D519A" w:rsidP="005153CF">
            <w:pPr>
              <w:pStyle w:val="4"/>
              <w:shd w:val="clear" w:color="auto" w:fill="auto"/>
              <w:spacing w:before="0" w:line="240" w:lineRule="auto"/>
              <w:ind w:firstLine="0"/>
              <w:jc w:val="left"/>
              <w:rPr>
                <w:sz w:val="20"/>
                <w:szCs w:val="20"/>
              </w:rPr>
            </w:pPr>
            <w:r w:rsidRPr="002D32CD">
              <w:rPr>
                <w:rStyle w:val="33"/>
                <w:sz w:val="20"/>
                <w:szCs w:val="20"/>
              </w:rPr>
              <w:t>- активность в</w:t>
            </w:r>
            <w:r w:rsidR="004706C9" w:rsidRPr="002D32CD">
              <w:rPr>
                <w:sz w:val="20"/>
                <w:szCs w:val="20"/>
              </w:rPr>
              <w:t xml:space="preserve"> </w:t>
            </w:r>
            <w:r w:rsidRPr="002D32CD">
              <w:rPr>
                <w:rStyle w:val="33"/>
                <w:sz w:val="20"/>
                <w:szCs w:val="20"/>
              </w:rPr>
              <w:t>проектах и</w:t>
            </w:r>
            <w:r w:rsidR="004706C9" w:rsidRPr="002D32CD">
              <w:rPr>
                <w:sz w:val="20"/>
                <w:szCs w:val="20"/>
              </w:rPr>
              <w:t xml:space="preserve"> </w:t>
            </w:r>
            <w:r w:rsidRPr="002D32CD">
              <w:rPr>
                <w:rStyle w:val="33"/>
                <w:sz w:val="20"/>
                <w:szCs w:val="20"/>
              </w:rPr>
              <w:t>программах</w:t>
            </w:r>
            <w:r w:rsidR="004706C9" w:rsidRPr="002D32CD">
              <w:rPr>
                <w:sz w:val="20"/>
                <w:szCs w:val="20"/>
              </w:rPr>
              <w:t xml:space="preserve"> </w:t>
            </w:r>
            <w:r w:rsidRPr="002D32CD">
              <w:rPr>
                <w:rStyle w:val="33"/>
                <w:sz w:val="20"/>
                <w:szCs w:val="20"/>
              </w:rPr>
              <w:t>внеурочной</w:t>
            </w:r>
            <w:r w:rsidR="004706C9" w:rsidRPr="002D32CD">
              <w:rPr>
                <w:sz w:val="20"/>
                <w:szCs w:val="20"/>
              </w:rPr>
              <w:t xml:space="preserve"> </w:t>
            </w:r>
            <w:r w:rsidRPr="002D32CD">
              <w:rPr>
                <w:rStyle w:val="33"/>
                <w:sz w:val="20"/>
                <w:szCs w:val="20"/>
              </w:rPr>
              <w:t>деятельности- творческий отчет</w:t>
            </w:r>
          </w:p>
        </w:tc>
      </w:tr>
      <w:tr w:rsidR="001D519A" w:rsidRPr="002D32CD" w:rsidTr="00397688">
        <w:tc>
          <w:tcPr>
            <w:tcW w:w="2392" w:type="dxa"/>
            <w:vMerge/>
          </w:tcPr>
          <w:p w:rsidR="001D519A" w:rsidRPr="002D32CD" w:rsidRDefault="001D519A" w:rsidP="001D519A">
            <w:pPr>
              <w:pStyle w:val="4"/>
              <w:shd w:val="clear" w:color="auto" w:fill="auto"/>
              <w:tabs>
                <w:tab w:val="left" w:pos="764"/>
              </w:tabs>
              <w:spacing w:before="0" w:line="240" w:lineRule="auto"/>
              <w:ind w:right="20" w:firstLine="0"/>
              <w:rPr>
                <w:sz w:val="20"/>
                <w:szCs w:val="20"/>
              </w:rPr>
            </w:pPr>
          </w:p>
        </w:tc>
        <w:tc>
          <w:tcPr>
            <w:tcW w:w="2393" w:type="dxa"/>
            <w:vMerge/>
          </w:tcPr>
          <w:p w:rsidR="001D519A" w:rsidRPr="002D32CD" w:rsidRDefault="001D519A" w:rsidP="001D519A">
            <w:pPr>
              <w:pStyle w:val="4"/>
              <w:shd w:val="clear" w:color="auto" w:fill="auto"/>
              <w:tabs>
                <w:tab w:val="left" w:pos="764"/>
              </w:tabs>
              <w:spacing w:before="0" w:line="240" w:lineRule="auto"/>
              <w:ind w:right="20" w:firstLine="0"/>
              <w:rPr>
                <w:sz w:val="20"/>
                <w:szCs w:val="20"/>
              </w:rPr>
            </w:pPr>
          </w:p>
        </w:tc>
        <w:tc>
          <w:tcPr>
            <w:tcW w:w="4786" w:type="dxa"/>
            <w:gridSpan w:val="2"/>
          </w:tcPr>
          <w:p w:rsidR="001D519A" w:rsidRPr="002D32CD" w:rsidRDefault="001D519A" w:rsidP="001D519A">
            <w:pPr>
              <w:pStyle w:val="4"/>
              <w:shd w:val="clear" w:color="auto" w:fill="auto"/>
              <w:tabs>
                <w:tab w:val="left" w:pos="764"/>
              </w:tabs>
              <w:spacing w:before="0" w:line="240" w:lineRule="auto"/>
              <w:ind w:right="20" w:firstLine="0"/>
              <w:rPr>
                <w:sz w:val="20"/>
                <w:szCs w:val="20"/>
              </w:rPr>
            </w:pPr>
            <w:r w:rsidRPr="002D32CD">
              <w:rPr>
                <w:sz w:val="20"/>
                <w:szCs w:val="20"/>
              </w:rPr>
              <w:t xml:space="preserve">- портфолио </w:t>
            </w:r>
          </w:p>
          <w:p w:rsidR="001D519A" w:rsidRPr="002D32CD" w:rsidRDefault="001D519A" w:rsidP="001D519A">
            <w:pPr>
              <w:pStyle w:val="4"/>
              <w:shd w:val="clear" w:color="auto" w:fill="auto"/>
              <w:tabs>
                <w:tab w:val="left" w:pos="764"/>
              </w:tabs>
              <w:spacing w:before="0" w:line="240" w:lineRule="auto"/>
              <w:ind w:right="20" w:firstLine="0"/>
              <w:jc w:val="left"/>
              <w:rPr>
                <w:sz w:val="20"/>
                <w:szCs w:val="20"/>
              </w:rPr>
            </w:pPr>
            <w:r w:rsidRPr="002D32CD">
              <w:rPr>
                <w:sz w:val="20"/>
                <w:szCs w:val="20"/>
              </w:rPr>
              <w:t>- анализ психолого-педагогических исследований</w:t>
            </w:r>
          </w:p>
        </w:tc>
      </w:tr>
    </w:tbl>
    <w:p w:rsidR="001D519A" w:rsidRPr="00793284" w:rsidRDefault="001D519A" w:rsidP="005153CF">
      <w:pPr>
        <w:pStyle w:val="32"/>
        <w:shd w:val="clear" w:color="auto" w:fill="auto"/>
        <w:spacing w:after="18" w:line="276" w:lineRule="auto"/>
        <w:rPr>
          <w:sz w:val="24"/>
          <w:szCs w:val="24"/>
        </w:rPr>
      </w:pPr>
      <w:r w:rsidRPr="00793284">
        <w:rPr>
          <w:sz w:val="24"/>
          <w:szCs w:val="24"/>
        </w:rPr>
        <w:t>Итоговая оценка предметных и метапредметных результатов</w:t>
      </w:r>
    </w:p>
    <w:p w:rsidR="00CC617E" w:rsidRPr="00793284" w:rsidRDefault="001D519A" w:rsidP="005153CF">
      <w:pPr>
        <w:pStyle w:val="4"/>
        <w:shd w:val="clear" w:color="auto" w:fill="auto"/>
        <w:spacing w:before="0" w:line="276" w:lineRule="auto"/>
        <w:ind w:firstLine="567"/>
        <w:rPr>
          <w:sz w:val="24"/>
          <w:szCs w:val="24"/>
        </w:rPr>
      </w:pPr>
      <w:r w:rsidRPr="00793284">
        <w:rPr>
          <w:sz w:val="24"/>
          <w:szCs w:val="24"/>
        </w:rPr>
        <w:t xml:space="preserve">Предметом </w:t>
      </w:r>
      <w:r w:rsidRPr="00793284">
        <w:rPr>
          <w:rStyle w:val="0pt"/>
          <w:sz w:val="24"/>
          <w:szCs w:val="24"/>
        </w:rPr>
        <w:t>итоговой оценки</w:t>
      </w:r>
      <w:r w:rsidRPr="00793284">
        <w:rPr>
          <w:sz w:val="24"/>
          <w:szCs w:val="24"/>
        </w:rPr>
        <w:t xml:space="preserve"> освоения обучающимися АООП НОО является</w:t>
      </w:r>
      <w:r w:rsidR="00CC617E" w:rsidRPr="00793284">
        <w:rPr>
          <w:sz w:val="24"/>
          <w:szCs w:val="24"/>
        </w:rPr>
        <w:t xml:space="preserve"> </w:t>
      </w:r>
      <w:r w:rsidRPr="00793284">
        <w:rPr>
          <w:sz w:val="24"/>
          <w:szCs w:val="24"/>
        </w:rPr>
        <w:t>достижение предметных и метапредметных результатов начального общего образования, необходимых для продолжения образования.</w:t>
      </w:r>
    </w:p>
    <w:p w:rsidR="00CC617E" w:rsidRPr="00793284" w:rsidRDefault="001D519A" w:rsidP="005153CF">
      <w:pPr>
        <w:pStyle w:val="4"/>
        <w:shd w:val="clear" w:color="auto" w:fill="auto"/>
        <w:spacing w:before="0" w:line="276" w:lineRule="auto"/>
        <w:ind w:firstLine="567"/>
        <w:rPr>
          <w:sz w:val="24"/>
          <w:szCs w:val="24"/>
        </w:rPr>
      </w:pPr>
      <w:r w:rsidRPr="00793284">
        <w:rPr>
          <w:sz w:val="24"/>
          <w:szCs w:val="24"/>
        </w:rPr>
        <w:t>В образовательном учреждении проводится мониторинг результатов выполнения трёх итоговых работ - по русскому языку, математике и комплексной работы на межпредметной основе.</w:t>
      </w:r>
    </w:p>
    <w:p w:rsidR="00CC617E" w:rsidRPr="00793284" w:rsidRDefault="001D519A" w:rsidP="005153CF">
      <w:pPr>
        <w:pStyle w:val="4"/>
        <w:shd w:val="clear" w:color="auto" w:fill="auto"/>
        <w:spacing w:before="0" w:line="276" w:lineRule="auto"/>
        <w:ind w:firstLine="567"/>
        <w:rPr>
          <w:sz w:val="24"/>
          <w:szCs w:val="24"/>
        </w:rPr>
      </w:pPr>
      <w:r w:rsidRPr="00793284">
        <w:rPr>
          <w:sz w:val="24"/>
          <w:szCs w:val="24"/>
        </w:rPr>
        <w:t>Основным инструментом итоговой оценки выпускников начальной школы являются итоговые комплексные работы - система заданий различного уровня сложности по чтению, русскому языку, математике и окружающему миру.</w:t>
      </w:r>
    </w:p>
    <w:p w:rsidR="00CC617E" w:rsidRPr="00793284" w:rsidRDefault="001D519A" w:rsidP="005153CF">
      <w:pPr>
        <w:pStyle w:val="4"/>
        <w:shd w:val="clear" w:color="auto" w:fill="auto"/>
        <w:spacing w:before="0" w:line="276" w:lineRule="auto"/>
        <w:ind w:firstLine="567"/>
        <w:rPr>
          <w:sz w:val="24"/>
          <w:szCs w:val="24"/>
        </w:rPr>
      </w:pPr>
      <w:r w:rsidRPr="00793284">
        <w:rPr>
          <w:sz w:val="24"/>
          <w:szCs w:val="24"/>
        </w:rPr>
        <w:t>При определении итоговой оценки учитываются результаты накопленной оценки, полученной в ходе текущего и промежуточного оценивания. Достижение опорного (базового) уровня интерпретируется как безусловный учебный успех ребенка, как исполнение им требований стандарта. А оценка индивидуальных образовательных достижений ведется «методом сложения», при котором фиксируется достижение опорного (базового) уровня и его превышение (повышенный уровень). Это позволяет поощрять продвижение обучающихся, выстраивать индивидуальные траектории движения с учетом зоны ближайшего развития.</w:t>
      </w:r>
    </w:p>
    <w:p w:rsidR="00CC617E" w:rsidRPr="00793284" w:rsidRDefault="001D519A" w:rsidP="005153CF">
      <w:pPr>
        <w:pStyle w:val="4"/>
        <w:shd w:val="clear" w:color="auto" w:fill="auto"/>
        <w:spacing w:before="0" w:line="276" w:lineRule="auto"/>
        <w:ind w:firstLine="567"/>
        <w:rPr>
          <w:sz w:val="24"/>
          <w:szCs w:val="24"/>
        </w:rPr>
      </w:pPr>
      <w:r w:rsidRPr="00793284">
        <w:rPr>
          <w:sz w:val="24"/>
          <w:szCs w:val="24"/>
        </w:rPr>
        <w:t xml:space="preserve">Анализ </w:t>
      </w:r>
      <w:r w:rsidR="009B1AEA" w:rsidRPr="00793284">
        <w:rPr>
          <w:sz w:val="24"/>
          <w:szCs w:val="24"/>
        </w:rPr>
        <w:t>достижений,</w:t>
      </w:r>
      <w:r w:rsidRPr="00793284">
        <w:rPr>
          <w:sz w:val="24"/>
          <w:szCs w:val="24"/>
        </w:rPr>
        <w:t xml:space="preserve"> обучающихся включает:</w:t>
      </w:r>
    </w:p>
    <w:p w:rsidR="00CC617E" w:rsidRPr="00793284" w:rsidRDefault="001D519A" w:rsidP="00476D41">
      <w:pPr>
        <w:pStyle w:val="4"/>
        <w:numPr>
          <w:ilvl w:val="0"/>
          <w:numId w:val="12"/>
        </w:numPr>
        <w:shd w:val="clear" w:color="auto" w:fill="auto"/>
        <w:spacing w:before="0" w:line="276" w:lineRule="auto"/>
        <w:ind w:left="0" w:firstLine="567"/>
        <w:rPr>
          <w:sz w:val="24"/>
          <w:szCs w:val="24"/>
        </w:rPr>
      </w:pPr>
      <w:r w:rsidRPr="00793284">
        <w:rPr>
          <w:sz w:val="24"/>
          <w:szCs w:val="24"/>
        </w:rPr>
        <w:t>текущую успеваемость обучающихся;</w:t>
      </w:r>
    </w:p>
    <w:p w:rsidR="00CC617E" w:rsidRPr="00793284" w:rsidRDefault="001D519A" w:rsidP="00476D41">
      <w:pPr>
        <w:pStyle w:val="4"/>
        <w:numPr>
          <w:ilvl w:val="0"/>
          <w:numId w:val="12"/>
        </w:numPr>
        <w:shd w:val="clear" w:color="auto" w:fill="auto"/>
        <w:spacing w:before="0" w:line="276" w:lineRule="auto"/>
        <w:ind w:left="0" w:firstLine="567"/>
        <w:rPr>
          <w:sz w:val="24"/>
          <w:szCs w:val="24"/>
        </w:rPr>
      </w:pPr>
      <w:r w:rsidRPr="00793284">
        <w:rPr>
          <w:sz w:val="24"/>
          <w:szCs w:val="24"/>
        </w:rPr>
        <w:t>динамику личных достижений учащегося в освоении предметных умений;</w:t>
      </w:r>
    </w:p>
    <w:p w:rsidR="00CC617E" w:rsidRPr="00793284" w:rsidRDefault="001D519A" w:rsidP="00476D41">
      <w:pPr>
        <w:pStyle w:val="4"/>
        <w:numPr>
          <w:ilvl w:val="0"/>
          <w:numId w:val="12"/>
        </w:numPr>
        <w:shd w:val="clear" w:color="auto" w:fill="auto"/>
        <w:spacing w:before="0" w:line="276" w:lineRule="auto"/>
        <w:ind w:left="0" w:firstLine="567"/>
        <w:rPr>
          <w:sz w:val="24"/>
          <w:szCs w:val="24"/>
        </w:rPr>
      </w:pPr>
      <w:r w:rsidRPr="00793284">
        <w:rPr>
          <w:sz w:val="24"/>
          <w:szCs w:val="24"/>
        </w:rPr>
        <w:lastRenderedPageBreak/>
        <w:t>активность и результативность участия обучающихся в выставках, конкурсах, олимпиадах;</w:t>
      </w:r>
    </w:p>
    <w:p w:rsidR="00CC617E" w:rsidRPr="00793284" w:rsidRDefault="001D519A" w:rsidP="00476D41">
      <w:pPr>
        <w:pStyle w:val="4"/>
        <w:numPr>
          <w:ilvl w:val="0"/>
          <w:numId w:val="12"/>
        </w:numPr>
        <w:shd w:val="clear" w:color="auto" w:fill="auto"/>
        <w:spacing w:before="0" w:line="276" w:lineRule="auto"/>
        <w:ind w:left="0" w:firstLine="567"/>
        <w:rPr>
          <w:sz w:val="24"/>
          <w:szCs w:val="24"/>
        </w:rPr>
      </w:pPr>
      <w:r w:rsidRPr="00793284">
        <w:rPr>
          <w:sz w:val="24"/>
          <w:szCs w:val="24"/>
        </w:rPr>
        <w:t>активность участия и рост самостоятельности в проектной и внеурочной деятельности.</w:t>
      </w:r>
    </w:p>
    <w:p w:rsidR="00CC617E" w:rsidRPr="00793284" w:rsidRDefault="001D519A" w:rsidP="005153CF">
      <w:pPr>
        <w:pStyle w:val="4"/>
        <w:shd w:val="clear" w:color="auto" w:fill="auto"/>
        <w:spacing w:before="0" w:line="276" w:lineRule="auto"/>
        <w:ind w:firstLine="567"/>
        <w:rPr>
          <w:b/>
          <w:sz w:val="24"/>
          <w:szCs w:val="24"/>
        </w:rPr>
      </w:pPr>
      <w:r w:rsidRPr="00793284">
        <w:rPr>
          <w:b/>
          <w:sz w:val="24"/>
          <w:szCs w:val="24"/>
        </w:rPr>
        <w:t>Формами представления образовательных результатов являются:</w:t>
      </w:r>
    </w:p>
    <w:p w:rsidR="00CC617E" w:rsidRPr="00793284" w:rsidRDefault="001D519A" w:rsidP="00476D41">
      <w:pPr>
        <w:pStyle w:val="4"/>
        <w:numPr>
          <w:ilvl w:val="0"/>
          <w:numId w:val="12"/>
        </w:numPr>
        <w:shd w:val="clear" w:color="auto" w:fill="auto"/>
        <w:spacing w:before="0" w:line="276" w:lineRule="auto"/>
        <w:ind w:left="0" w:firstLine="567"/>
        <w:rPr>
          <w:sz w:val="24"/>
          <w:szCs w:val="24"/>
        </w:rPr>
      </w:pPr>
      <w:r w:rsidRPr="00793284">
        <w:rPr>
          <w:sz w:val="24"/>
          <w:szCs w:val="24"/>
        </w:rPr>
        <w:t>табель успеваемости по предметам;</w:t>
      </w:r>
    </w:p>
    <w:p w:rsidR="00CC617E" w:rsidRPr="00793284" w:rsidRDefault="001D519A" w:rsidP="00476D41">
      <w:pPr>
        <w:pStyle w:val="4"/>
        <w:numPr>
          <w:ilvl w:val="0"/>
          <w:numId w:val="12"/>
        </w:numPr>
        <w:shd w:val="clear" w:color="auto" w:fill="auto"/>
        <w:spacing w:before="0" w:line="276" w:lineRule="auto"/>
        <w:ind w:left="0" w:firstLine="567"/>
        <w:rPr>
          <w:sz w:val="24"/>
          <w:szCs w:val="24"/>
        </w:rPr>
      </w:pPr>
      <w:r w:rsidRPr="00793284">
        <w:rPr>
          <w:sz w:val="24"/>
          <w:szCs w:val="24"/>
        </w:rPr>
        <w:t>тексты итоговых диагностических контрольных работ, диктантов и анализ их выполнения обучающимся (информация об элементах и уровнях проверяемого знания - знания, понимания, применения, систематизации);</w:t>
      </w:r>
    </w:p>
    <w:p w:rsidR="00CC617E" w:rsidRPr="00793284" w:rsidRDefault="001D519A" w:rsidP="00476D41">
      <w:pPr>
        <w:pStyle w:val="4"/>
        <w:numPr>
          <w:ilvl w:val="0"/>
          <w:numId w:val="12"/>
        </w:numPr>
        <w:shd w:val="clear" w:color="auto" w:fill="auto"/>
        <w:spacing w:before="0" w:line="276" w:lineRule="auto"/>
        <w:ind w:left="0" w:firstLine="567"/>
        <w:rPr>
          <w:sz w:val="24"/>
          <w:szCs w:val="24"/>
        </w:rPr>
      </w:pPr>
      <w:r w:rsidRPr="00793284">
        <w:rPr>
          <w:sz w:val="24"/>
          <w:szCs w:val="24"/>
        </w:rPr>
        <w:t>устная оценка учителем успешности результатов, достигнутых учащимся, формулировка причин неудач и рекомендаций по устранению пробелов в обученности по предметам;</w:t>
      </w:r>
    </w:p>
    <w:p w:rsidR="00CC617E" w:rsidRPr="00793284" w:rsidRDefault="00CC617E" w:rsidP="00476D41">
      <w:pPr>
        <w:pStyle w:val="4"/>
        <w:numPr>
          <w:ilvl w:val="0"/>
          <w:numId w:val="12"/>
        </w:numPr>
        <w:shd w:val="clear" w:color="auto" w:fill="auto"/>
        <w:spacing w:before="0" w:line="276" w:lineRule="auto"/>
        <w:ind w:left="0" w:firstLine="567"/>
        <w:rPr>
          <w:sz w:val="24"/>
          <w:szCs w:val="24"/>
        </w:rPr>
      </w:pPr>
      <w:r w:rsidRPr="00793284">
        <w:rPr>
          <w:sz w:val="24"/>
          <w:szCs w:val="24"/>
        </w:rPr>
        <w:t>папка</w:t>
      </w:r>
      <w:r w:rsidR="001D519A" w:rsidRPr="00793284">
        <w:rPr>
          <w:sz w:val="24"/>
          <w:szCs w:val="24"/>
        </w:rPr>
        <w:t xml:space="preserve"> достижений;</w:t>
      </w:r>
    </w:p>
    <w:p w:rsidR="00CC617E" w:rsidRPr="00793284" w:rsidRDefault="001D519A" w:rsidP="00476D41">
      <w:pPr>
        <w:pStyle w:val="4"/>
        <w:numPr>
          <w:ilvl w:val="0"/>
          <w:numId w:val="12"/>
        </w:numPr>
        <w:shd w:val="clear" w:color="auto" w:fill="auto"/>
        <w:spacing w:before="0" w:line="276" w:lineRule="auto"/>
        <w:ind w:left="0" w:firstLine="567"/>
        <w:rPr>
          <w:sz w:val="24"/>
          <w:szCs w:val="24"/>
        </w:rPr>
      </w:pPr>
      <w:r w:rsidRPr="00793284">
        <w:rPr>
          <w:sz w:val="24"/>
          <w:szCs w:val="24"/>
        </w:rPr>
        <w:t>результаты психолого-педагогических исследований, иллюстрирующих динамику развития отдельных интеллектуальных, личностных качеств обучающегося,</w:t>
      </w:r>
      <w:r w:rsidR="00CC617E" w:rsidRPr="00793284">
        <w:rPr>
          <w:sz w:val="24"/>
          <w:szCs w:val="24"/>
        </w:rPr>
        <w:t xml:space="preserve"> </w:t>
      </w:r>
    </w:p>
    <w:p w:rsidR="00CC617E" w:rsidRPr="00793284" w:rsidRDefault="001D519A" w:rsidP="00476D41">
      <w:pPr>
        <w:pStyle w:val="4"/>
        <w:numPr>
          <w:ilvl w:val="0"/>
          <w:numId w:val="12"/>
        </w:numPr>
        <w:shd w:val="clear" w:color="auto" w:fill="auto"/>
        <w:spacing w:before="0" w:line="276" w:lineRule="auto"/>
        <w:ind w:left="0" w:firstLine="567"/>
        <w:rPr>
          <w:sz w:val="24"/>
          <w:szCs w:val="24"/>
        </w:rPr>
      </w:pPr>
      <w:r w:rsidRPr="00793284">
        <w:rPr>
          <w:sz w:val="24"/>
          <w:szCs w:val="24"/>
        </w:rPr>
        <w:t>УУД.</w:t>
      </w:r>
    </w:p>
    <w:p w:rsidR="00CC617E" w:rsidRPr="00793284" w:rsidRDefault="001D519A" w:rsidP="005153CF">
      <w:pPr>
        <w:pStyle w:val="4"/>
        <w:shd w:val="clear" w:color="auto" w:fill="auto"/>
        <w:spacing w:before="0" w:line="276" w:lineRule="auto"/>
        <w:ind w:firstLine="567"/>
        <w:rPr>
          <w:b/>
          <w:i/>
          <w:sz w:val="24"/>
          <w:szCs w:val="24"/>
        </w:rPr>
      </w:pPr>
      <w:r w:rsidRPr="00793284">
        <w:rPr>
          <w:b/>
          <w:sz w:val="24"/>
          <w:szCs w:val="24"/>
        </w:rPr>
        <w:t>Критериями оценивания</w:t>
      </w:r>
      <w:r w:rsidRPr="00793284">
        <w:rPr>
          <w:rStyle w:val="40pt"/>
          <w:b w:val="0"/>
          <w:sz w:val="24"/>
          <w:szCs w:val="24"/>
        </w:rPr>
        <w:t xml:space="preserve"> </w:t>
      </w:r>
      <w:r w:rsidRPr="00793284">
        <w:rPr>
          <w:rStyle w:val="40pt"/>
          <w:b w:val="0"/>
          <w:i w:val="0"/>
          <w:sz w:val="24"/>
          <w:szCs w:val="24"/>
        </w:rPr>
        <w:t>являются:</w:t>
      </w:r>
    </w:p>
    <w:p w:rsidR="00CC617E" w:rsidRPr="00793284" w:rsidRDefault="001D519A" w:rsidP="00476D41">
      <w:pPr>
        <w:pStyle w:val="4"/>
        <w:numPr>
          <w:ilvl w:val="0"/>
          <w:numId w:val="12"/>
        </w:numPr>
        <w:shd w:val="clear" w:color="auto" w:fill="auto"/>
        <w:spacing w:before="0" w:line="276" w:lineRule="auto"/>
        <w:ind w:left="0" w:firstLine="567"/>
        <w:rPr>
          <w:b/>
          <w:i/>
          <w:sz w:val="24"/>
          <w:szCs w:val="24"/>
        </w:rPr>
      </w:pPr>
      <w:r w:rsidRPr="00793284">
        <w:rPr>
          <w:sz w:val="24"/>
          <w:szCs w:val="24"/>
        </w:rPr>
        <w:t xml:space="preserve">соответствие достигнутых предметных, метапредметных и </w:t>
      </w:r>
      <w:r w:rsidR="009B1AEA" w:rsidRPr="00793284">
        <w:rPr>
          <w:sz w:val="24"/>
          <w:szCs w:val="24"/>
        </w:rPr>
        <w:t>личностных результатов,</w:t>
      </w:r>
      <w:r w:rsidRPr="00793284">
        <w:rPr>
          <w:sz w:val="24"/>
          <w:szCs w:val="24"/>
        </w:rPr>
        <w:t xml:space="preserve"> обучающихся требованиям к результатам освоения АООП НОО по ФГОС;</w:t>
      </w:r>
    </w:p>
    <w:p w:rsidR="00985DC8" w:rsidRPr="00012D9C" w:rsidRDefault="001D519A" w:rsidP="00476D41">
      <w:pPr>
        <w:pStyle w:val="4"/>
        <w:numPr>
          <w:ilvl w:val="0"/>
          <w:numId w:val="12"/>
        </w:numPr>
        <w:shd w:val="clear" w:color="auto" w:fill="auto"/>
        <w:spacing w:before="0" w:line="276" w:lineRule="auto"/>
        <w:ind w:left="0" w:firstLine="567"/>
        <w:rPr>
          <w:b/>
          <w:sz w:val="24"/>
          <w:szCs w:val="24"/>
        </w:rPr>
      </w:pPr>
      <w:r w:rsidRPr="00793284">
        <w:rPr>
          <w:sz w:val="24"/>
          <w:szCs w:val="24"/>
        </w:rPr>
        <w:t>динамика результатов предметной обученности, формирования УУД.</w:t>
      </w:r>
    </w:p>
    <w:p w:rsidR="00985DC8" w:rsidRPr="00793284" w:rsidRDefault="00CC617E" w:rsidP="005015D7">
      <w:pPr>
        <w:pStyle w:val="4"/>
        <w:shd w:val="clear" w:color="auto" w:fill="auto"/>
        <w:spacing w:before="0" w:line="276" w:lineRule="auto"/>
        <w:ind w:firstLine="0"/>
        <w:jc w:val="center"/>
        <w:rPr>
          <w:b/>
          <w:caps/>
          <w:sz w:val="24"/>
          <w:szCs w:val="24"/>
        </w:rPr>
      </w:pPr>
      <w:r w:rsidRPr="00793284">
        <w:rPr>
          <w:b/>
          <w:caps/>
          <w:sz w:val="24"/>
          <w:szCs w:val="24"/>
          <w:lang w:val="en-US"/>
        </w:rPr>
        <w:t>II</w:t>
      </w:r>
      <w:r w:rsidR="00E810A6" w:rsidRPr="00793284">
        <w:rPr>
          <w:b/>
          <w:caps/>
          <w:sz w:val="24"/>
          <w:szCs w:val="24"/>
        </w:rPr>
        <w:t>. Содержательный раздел</w:t>
      </w:r>
    </w:p>
    <w:p w:rsidR="00985DC8" w:rsidRPr="00793284" w:rsidRDefault="00E810A6" w:rsidP="00D74826">
      <w:pPr>
        <w:pStyle w:val="4"/>
        <w:shd w:val="clear" w:color="auto" w:fill="auto"/>
        <w:spacing w:before="0" w:line="276" w:lineRule="auto"/>
        <w:ind w:firstLine="0"/>
        <w:jc w:val="center"/>
        <w:rPr>
          <w:b/>
          <w:sz w:val="24"/>
          <w:szCs w:val="24"/>
        </w:rPr>
      </w:pPr>
      <w:r w:rsidRPr="00793284">
        <w:rPr>
          <w:b/>
          <w:sz w:val="24"/>
          <w:szCs w:val="24"/>
        </w:rPr>
        <w:t>2.1. Программа формирования универсальных учебных действии</w:t>
      </w:r>
      <w:r w:rsidR="009007CD">
        <w:rPr>
          <w:b/>
          <w:sz w:val="24"/>
          <w:szCs w:val="24"/>
        </w:rPr>
        <w:t xml:space="preserve"> слабослышащих и позднооглохших </w:t>
      </w:r>
      <w:r w:rsidR="00E96750" w:rsidRPr="00793284">
        <w:rPr>
          <w:b/>
          <w:sz w:val="24"/>
          <w:szCs w:val="24"/>
        </w:rPr>
        <w:t>обуч</w:t>
      </w:r>
      <w:r w:rsidR="009007CD">
        <w:rPr>
          <w:b/>
          <w:sz w:val="24"/>
          <w:szCs w:val="24"/>
        </w:rPr>
        <w:t>ающихся</w:t>
      </w:r>
      <w:r w:rsidR="005153CF" w:rsidRPr="00793284">
        <w:rPr>
          <w:b/>
          <w:sz w:val="24"/>
          <w:szCs w:val="24"/>
        </w:rPr>
        <w:t>.</w:t>
      </w:r>
    </w:p>
    <w:p w:rsidR="00985DC8" w:rsidRPr="00793284" w:rsidRDefault="00985DC8" w:rsidP="005153CF">
      <w:pPr>
        <w:pStyle w:val="4"/>
        <w:shd w:val="clear" w:color="auto" w:fill="auto"/>
        <w:spacing w:before="0" w:line="276" w:lineRule="auto"/>
        <w:ind w:firstLine="567"/>
        <w:rPr>
          <w:color w:val="FF0000"/>
          <w:sz w:val="24"/>
          <w:szCs w:val="24"/>
        </w:rPr>
      </w:pPr>
      <w:r w:rsidRPr="00793284">
        <w:rPr>
          <w:b/>
          <w:sz w:val="24"/>
          <w:szCs w:val="24"/>
        </w:rPr>
        <w:t xml:space="preserve">Цель </w:t>
      </w:r>
      <w:r w:rsidR="009B1AEA" w:rsidRPr="00793284">
        <w:rPr>
          <w:b/>
          <w:sz w:val="24"/>
          <w:szCs w:val="24"/>
        </w:rPr>
        <w:t>программы:</w:t>
      </w:r>
      <w:r w:rsidR="009B1AEA" w:rsidRPr="00793284">
        <w:rPr>
          <w:sz w:val="24"/>
          <w:szCs w:val="24"/>
        </w:rPr>
        <w:t xml:space="preserve"> </w:t>
      </w:r>
      <w:r w:rsidR="009B1AEA" w:rsidRPr="00793284">
        <w:rPr>
          <w:sz w:val="24"/>
          <w:szCs w:val="24"/>
        </w:rPr>
        <w:tab/>
      </w:r>
      <w:r w:rsidRPr="00793284">
        <w:rPr>
          <w:sz w:val="24"/>
          <w:szCs w:val="24"/>
        </w:rPr>
        <w:t>обеспечить регулирование различных аспектов освоения метапредметных умений, т.е. способов деятельности, применимых в рамках, как образовательного процесса, так и при решении проблем в реальных жизненных ситуациях.</w:t>
      </w:r>
    </w:p>
    <w:p w:rsidR="00985DC8" w:rsidRPr="00793284" w:rsidRDefault="00985DC8" w:rsidP="005153CF">
      <w:pPr>
        <w:pStyle w:val="23"/>
        <w:shd w:val="clear" w:color="auto" w:fill="auto"/>
        <w:tabs>
          <w:tab w:val="left" w:pos="538"/>
        </w:tabs>
        <w:spacing w:line="276" w:lineRule="auto"/>
        <w:ind w:firstLine="567"/>
        <w:rPr>
          <w:b w:val="0"/>
          <w:i w:val="0"/>
          <w:sz w:val="24"/>
          <w:szCs w:val="24"/>
        </w:rPr>
      </w:pPr>
      <w:r w:rsidRPr="00793284">
        <w:rPr>
          <w:i w:val="0"/>
          <w:sz w:val="24"/>
          <w:szCs w:val="24"/>
        </w:rPr>
        <w:t>Задачи программы:</w:t>
      </w:r>
    </w:p>
    <w:p w:rsidR="00985DC8" w:rsidRPr="00793284" w:rsidRDefault="00985DC8" w:rsidP="00476D41">
      <w:pPr>
        <w:pStyle w:val="23"/>
        <w:numPr>
          <w:ilvl w:val="0"/>
          <w:numId w:val="13"/>
        </w:numPr>
        <w:shd w:val="clear" w:color="auto" w:fill="auto"/>
        <w:tabs>
          <w:tab w:val="left" w:pos="538"/>
        </w:tabs>
        <w:spacing w:line="276" w:lineRule="auto"/>
        <w:ind w:left="0" w:firstLine="567"/>
        <w:rPr>
          <w:b w:val="0"/>
          <w:i w:val="0"/>
          <w:sz w:val="24"/>
          <w:szCs w:val="24"/>
        </w:rPr>
      </w:pPr>
      <w:r w:rsidRPr="00793284">
        <w:rPr>
          <w:b w:val="0"/>
          <w:i w:val="0"/>
          <w:sz w:val="24"/>
          <w:szCs w:val="24"/>
        </w:rPr>
        <w:t>установить ценностные ориентиры начального образования;</w:t>
      </w:r>
    </w:p>
    <w:p w:rsidR="00985DC8" w:rsidRPr="00793284" w:rsidRDefault="00985DC8" w:rsidP="00476D41">
      <w:pPr>
        <w:pStyle w:val="23"/>
        <w:numPr>
          <w:ilvl w:val="0"/>
          <w:numId w:val="13"/>
        </w:numPr>
        <w:shd w:val="clear" w:color="auto" w:fill="auto"/>
        <w:tabs>
          <w:tab w:val="left" w:pos="538"/>
        </w:tabs>
        <w:spacing w:line="276" w:lineRule="auto"/>
        <w:ind w:left="0" w:firstLine="567"/>
        <w:rPr>
          <w:b w:val="0"/>
          <w:i w:val="0"/>
          <w:sz w:val="24"/>
          <w:szCs w:val="24"/>
        </w:rPr>
      </w:pPr>
      <w:r w:rsidRPr="00793284">
        <w:rPr>
          <w:b w:val="0"/>
          <w:i w:val="0"/>
          <w:sz w:val="24"/>
          <w:szCs w:val="24"/>
        </w:rPr>
        <w:t>определить состав и характеристику универсальных учебных действий;</w:t>
      </w:r>
    </w:p>
    <w:p w:rsidR="00985DC8" w:rsidRPr="00793284" w:rsidRDefault="00985DC8" w:rsidP="00476D41">
      <w:pPr>
        <w:pStyle w:val="23"/>
        <w:numPr>
          <w:ilvl w:val="0"/>
          <w:numId w:val="13"/>
        </w:numPr>
        <w:shd w:val="clear" w:color="auto" w:fill="auto"/>
        <w:tabs>
          <w:tab w:val="left" w:pos="538"/>
        </w:tabs>
        <w:spacing w:line="276" w:lineRule="auto"/>
        <w:ind w:left="0" w:firstLine="567"/>
        <w:rPr>
          <w:b w:val="0"/>
          <w:i w:val="0"/>
          <w:sz w:val="24"/>
          <w:szCs w:val="24"/>
        </w:rPr>
      </w:pPr>
      <w:r w:rsidRPr="00793284">
        <w:rPr>
          <w:b w:val="0"/>
          <w:i w:val="0"/>
          <w:sz w:val="24"/>
          <w:szCs w:val="24"/>
        </w:rPr>
        <w:t>выявить в содержании предметных линий универсальные учебные действия и определить условия формирования в образовательном процессе и жизненно важных ситуациях.</w:t>
      </w:r>
    </w:p>
    <w:p w:rsidR="00985DC8" w:rsidRPr="00793284" w:rsidRDefault="00985DC8" w:rsidP="005153CF">
      <w:pPr>
        <w:pStyle w:val="23"/>
        <w:shd w:val="clear" w:color="auto" w:fill="auto"/>
        <w:tabs>
          <w:tab w:val="left" w:pos="538"/>
        </w:tabs>
        <w:spacing w:line="276" w:lineRule="auto"/>
        <w:ind w:firstLine="567"/>
        <w:rPr>
          <w:b w:val="0"/>
          <w:i w:val="0"/>
          <w:sz w:val="24"/>
          <w:szCs w:val="24"/>
        </w:rPr>
      </w:pPr>
      <w:r w:rsidRPr="00793284">
        <w:rPr>
          <w:i w:val="0"/>
          <w:sz w:val="24"/>
          <w:szCs w:val="24"/>
        </w:rPr>
        <w:t>Программа формирования универсальных учебных действий содержит:</w:t>
      </w:r>
    </w:p>
    <w:p w:rsidR="00985DC8" w:rsidRPr="00793284" w:rsidRDefault="00985DC8" w:rsidP="00476D41">
      <w:pPr>
        <w:pStyle w:val="23"/>
        <w:numPr>
          <w:ilvl w:val="0"/>
          <w:numId w:val="13"/>
        </w:numPr>
        <w:shd w:val="clear" w:color="auto" w:fill="auto"/>
        <w:tabs>
          <w:tab w:val="left" w:pos="538"/>
        </w:tabs>
        <w:spacing w:line="276" w:lineRule="auto"/>
        <w:ind w:left="0" w:firstLine="567"/>
        <w:rPr>
          <w:b w:val="0"/>
          <w:i w:val="0"/>
          <w:sz w:val="24"/>
          <w:szCs w:val="24"/>
        </w:rPr>
      </w:pPr>
      <w:r w:rsidRPr="00793284">
        <w:rPr>
          <w:b w:val="0"/>
          <w:i w:val="0"/>
          <w:sz w:val="24"/>
          <w:szCs w:val="24"/>
        </w:rPr>
        <w:t>описание ценностных ориентиров на каждой ступени образования;</w:t>
      </w:r>
    </w:p>
    <w:p w:rsidR="00985DC8" w:rsidRPr="00793284" w:rsidRDefault="00985DC8" w:rsidP="00476D41">
      <w:pPr>
        <w:pStyle w:val="23"/>
        <w:numPr>
          <w:ilvl w:val="0"/>
          <w:numId w:val="13"/>
        </w:numPr>
        <w:shd w:val="clear" w:color="auto" w:fill="auto"/>
        <w:tabs>
          <w:tab w:val="left" w:pos="538"/>
        </w:tabs>
        <w:spacing w:line="276" w:lineRule="auto"/>
        <w:ind w:left="0" w:firstLine="567"/>
        <w:outlineLvl w:val="9"/>
        <w:rPr>
          <w:b w:val="0"/>
          <w:i w:val="0"/>
          <w:sz w:val="24"/>
          <w:szCs w:val="24"/>
        </w:rPr>
      </w:pPr>
      <w:r w:rsidRPr="00793284">
        <w:rPr>
          <w:b w:val="0"/>
          <w:i w:val="0"/>
          <w:sz w:val="24"/>
          <w:szCs w:val="24"/>
        </w:rPr>
        <w:t>характеристики</w:t>
      </w:r>
      <w:r w:rsidRPr="00793284">
        <w:rPr>
          <w:b w:val="0"/>
          <w:i w:val="0"/>
          <w:sz w:val="24"/>
          <w:szCs w:val="24"/>
        </w:rPr>
        <w:tab/>
      </w:r>
      <w:r w:rsidR="009B1AEA" w:rsidRPr="00793284">
        <w:rPr>
          <w:b w:val="0"/>
          <w:i w:val="0"/>
          <w:sz w:val="24"/>
          <w:szCs w:val="24"/>
        </w:rPr>
        <w:t xml:space="preserve">личностных, </w:t>
      </w:r>
      <w:r w:rsidR="009B1AEA" w:rsidRPr="00793284">
        <w:rPr>
          <w:b w:val="0"/>
          <w:i w:val="0"/>
          <w:sz w:val="24"/>
          <w:szCs w:val="24"/>
        </w:rPr>
        <w:tab/>
        <w:t xml:space="preserve">регулятивных, </w:t>
      </w:r>
      <w:r w:rsidR="009B1AEA" w:rsidRPr="00793284">
        <w:rPr>
          <w:b w:val="0"/>
          <w:i w:val="0"/>
          <w:sz w:val="24"/>
          <w:szCs w:val="24"/>
        </w:rPr>
        <w:tab/>
      </w:r>
      <w:r w:rsidRPr="00793284">
        <w:rPr>
          <w:b w:val="0"/>
          <w:i w:val="0"/>
          <w:sz w:val="24"/>
          <w:szCs w:val="24"/>
        </w:rPr>
        <w:t>познавательных, коммуникативных универсальных учебных действий.</w:t>
      </w:r>
    </w:p>
    <w:p w:rsidR="00985DC8" w:rsidRPr="00793284" w:rsidRDefault="00985DC8" w:rsidP="00476D41">
      <w:pPr>
        <w:pStyle w:val="23"/>
        <w:numPr>
          <w:ilvl w:val="0"/>
          <w:numId w:val="13"/>
        </w:numPr>
        <w:shd w:val="clear" w:color="auto" w:fill="auto"/>
        <w:tabs>
          <w:tab w:val="left" w:pos="538"/>
        </w:tabs>
        <w:spacing w:line="276" w:lineRule="auto"/>
        <w:ind w:left="0" w:firstLine="567"/>
        <w:rPr>
          <w:b w:val="0"/>
          <w:i w:val="0"/>
          <w:sz w:val="24"/>
          <w:szCs w:val="24"/>
        </w:rPr>
      </w:pPr>
      <w:r w:rsidRPr="00793284">
        <w:rPr>
          <w:b w:val="0"/>
          <w:i w:val="0"/>
          <w:sz w:val="24"/>
          <w:szCs w:val="24"/>
        </w:rPr>
        <w:t>связь универсальных учебных действий с содержанием учебных предметов в соответствии с УМК «Школа России»;</w:t>
      </w:r>
    </w:p>
    <w:p w:rsidR="00985DC8" w:rsidRPr="00793284" w:rsidRDefault="00985DC8" w:rsidP="00476D41">
      <w:pPr>
        <w:pStyle w:val="23"/>
        <w:numPr>
          <w:ilvl w:val="0"/>
          <w:numId w:val="13"/>
        </w:numPr>
        <w:shd w:val="clear" w:color="auto" w:fill="auto"/>
        <w:tabs>
          <w:tab w:val="left" w:pos="538"/>
        </w:tabs>
        <w:spacing w:line="276" w:lineRule="auto"/>
        <w:ind w:left="0" w:firstLine="567"/>
        <w:rPr>
          <w:b w:val="0"/>
          <w:i w:val="0"/>
          <w:sz w:val="24"/>
          <w:szCs w:val="24"/>
        </w:rPr>
      </w:pPr>
      <w:r w:rsidRPr="00793284">
        <w:rPr>
          <w:b w:val="0"/>
          <w:i w:val="0"/>
          <w:sz w:val="24"/>
          <w:szCs w:val="24"/>
        </w:rPr>
        <w:t>типовые задачи формирования личностных, регулятивных, познавательных, коммуникативных универсальных учебных действий в соответствии с УМК «Школа России»;</w:t>
      </w:r>
    </w:p>
    <w:p w:rsidR="00985DC8" w:rsidRPr="00793284" w:rsidRDefault="00985DC8" w:rsidP="00476D41">
      <w:pPr>
        <w:pStyle w:val="23"/>
        <w:numPr>
          <w:ilvl w:val="0"/>
          <w:numId w:val="13"/>
        </w:numPr>
        <w:shd w:val="clear" w:color="auto" w:fill="auto"/>
        <w:tabs>
          <w:tab w:val="left" w:pos="538"/>
        </w:tabs>
        <w:spacing w:line="276" w:lineRule="auto"/>
        <w:ind w:left="0" w:firstLine="567"/>
        <w:rPr>
          <w:b w:val="0"/>
          <w:i w:val="0"/>
          <w:sz w:val="24"/>
          <w:szCs w:val="24"/>
        </w:rPr>
      </w:pPr>
      <w:r w:rsidRPr="00793284">
        <w:rPr>
          <w:b w:val="0"/>
          <w:i w:val="0"/>
          <w:sz w:val="24"/>
          <w:szCs w:val="24"/>
        </w:rPr>
        <w:t>описание преемственности программы формирования универсальных учебных действий по ступеням общего образования.</w:t>
      </w:r>
    </w:p>
    <w:p w:rsidR="00985DC8" w:rsidRPr="00793284" w:rsidRDefault="00985DC8" w:rsidP="00476D41">
      <w:pPr>
        <w:pStyle w:val="23"/>
        <w:numPr>
          <w:ilvl w:val="0"/>
          <w:numId w:val="13"/>
        </w:numPr>
        <w:shd w:val="clear" w:color="auto" w:fill="auto"/>
        <w:tabs>
          <w:tab w:val="left" w:pos="538"/>
        </w:tabs>
        <w:spacing w:line="276" w:lineRule="auto"/>
        <w:ind w:left="0" w:firstLine="567"/>
        <w:rPr>
          <w:b w:val="0"/>
          <w:i w:val="0"/>
          <w:sz w:val="24"/>
          <w:szCs w:val="24"/>
        </w:rPr>
      </w:pPr>
      <w:r w:rsidRPr="00793284">
        <w:rPr>
          <w:b w:val="0"/>
          <w:i w:val="0"/>
          <w:sz w:val="24"/>
          <w:szCs w:val="24"/>
        </w:rPr>
        <w:t>планируемые результаты сформированности УУД.</w:t>
      </w:r>
    </w:p>
    <w:p w:rsidR="00985DC8" w:rsidRPr="00793284" w:rsidRDefault="00985DC8" w:rsidP="005153CF">
      <w:pPr>
        <w:pStyle w:val="23"/>
        <w:shd w:val="clear" w:color="auto" w:fill="auto"/>
        <w:tabs>
          <w:tab w:val="left" w:pos="538"/>
        </w:tabs>
        <w:spacing w:line="276" w:lineRule="auto"/>
        <w:ind w:firstLine="567"/>
        <w:rPr>
          <w:b w:val="0"/>
          <w:i w:val="0"/>
          <w:sz w:val="24"/>
          <w:szCs w:val="24"/>
        </w:rPr>
      </w:pPr>
      <w:r w:rsidRPr="00793284">
        <w:rPr>
          <w:b w:val="0"/>
          <w:i w:val="0"/>
          <w:sz w:val="24"/>
          <w:szCs w:val="24"/>
        </w:rPr>
        <w:lastRenderedPageBreak/>
        <w:t>Программа формирования универсальных учебных действий является основой разработки рабочих программ отдельных учебных предметов.</w:t>
      </w:r>
      <w:bookmarkStart w:id="2" w:name="bookmark13"/>
    </w:p>
    <w:p w:rsidR="00985DC8" w:rsidRPr="00793284" w:rsidRDefault="00985DC8" w:rsidP="005153CF">
      <w:pPr>
        <w:pStyle w:val="23"/>
        <w:shd w:val="clear" w:color="auto" w:fill="auto"/>
        <w:tabs>
          <w:tab w:val="left" w:pos="538"/>
        </w:tabs>
        <w:spacing w:line="276" w:lineRule="auto"/>
        <w:jc w:val="center"/>
        <w:rPr>
          <w:b w:val="0"/>
          <w:i w:val="0"/>
          <w:sz w:val="24"/>
          <w:szCs w:val="24"/>
        </w:rPr>
      </w:pPr>
      <w:r w:rsidRPr="00793284">
        <w:rPr>
          <w:i w:val="0"/>
          <w:sz w:val="24"/>
          <w:szCs w:val="24"/>
        </w:rPr>
        <w:t>Связь универсальных учебных действий с содержанием учебных предметов</w:t>
      </w:r>
      <w:bookmarkEnd w:id="2"/>
      <w:r w:rsidRPr="00793284">
        <w:rPr>
          <w:i w:val="0"/>
          <w:sz w:val="24"/>
          <w:szCs w:val="24"/>
        </w:rPr>
        <w:t>.</w:t>
      </w:r>
    </w:p>
    <w:p w:rsidR="00985DC8" w:rsidRPr="00793284" w:rsidRDefault="00985DC8" w:rsidP="005153CF">
      <w:pPr>
        <w:pStyle w:val="23"/>
        <w:shd w:val="clear" w:color="auto" w:fill="auto"/>
        <w:tabs>
          <w:tab w:val="left" w:pos="538"/>
        </w:tabs>
        <w:spacing w:line="276" w:lineRule="auto"/>
        <w:rPr>
          <w:b w:val="0"/>
          <w:i w:val="0"/>
          <w:sz w:val="24"/>
          <w:szCs w:val="24"/>
        </w:rPr>
      </w:pPr>
      <w:r w:rsidRPr="00793284">
        <w:rPr>
          <w:b w:val="0"/>
          <w:i w:val="0"/>
          <w:sz w:val="24"/>
          <w:szCs w:val="24"/>
        </w:rPr>
        <w:tab/>
        <w:t>ФГОС начального общего образования определяет ценностные ориентиры содержания образования на ступени начального общего образования следующим образом:</w:t>
      </w:r>
    </w:p>
    <w:p w:rsidR="00985DC8" w:rsidRPr="00793284" w:rsidRDefault="00985DC8" w:rsidP="005153CF">
      <w:pPr>
        <w:pStyle w:val="23"/>
        <w:shd w:val="clear" w:color="auto" w:fill="auto"/>
        <w:tabs>
          <w:tab w:val="left" w:pos="538"/>
        </w:tabs>
        <w:spacing w:line="276" w:lineRule="auto"/>
        <w:rPr>
          <w:b w:val="0"/>
          <w:i w:val="0"/>
          <w:sz w:val="24"/>
          <w:szCs w:val="24"/>
        </w:rPr>
      </w:pPr>
      <w:r w:rsidRPr="00793284">
        <w:rPr>
          <w:b w:val="0"/>
          <w:i w:val="0"/>
          <w:sz w:val="24"/>
          <w:szCs w:val="24"/>
        </w:rPr>
        <w:tab/>
        <w:t>1. Формирование основ гражданской идентичности личности, включая:</w:t>
      </w:r>
    </w:p>
    <w:p w:rsidR="00985DC8" w:rsidRPr="00793284" w:rsidRDefault="00985DC8" w:rsidP="00476D41">
      <w:pPr>
        <w:pStyle w:val="23"/>
        <w:numPr>
          <w:ilvl w:val="0"/>
          <w:numId w:val="13"/>
        </w:numPr>
        <w:shd w:val="clear" w:color="auto" w:fill="auto"/>
        <w:tabs>
          <w:tab w:val="left" w:pos="538"/>
        </w:tabs>
        <w:spacing w:line="276" w:lineRule="auto"/>
        <w:ind w:left="0" w:firstLine="567"/>
        <w:rPr>
          <w:b w:val="0"/>
          <w:i w:val="0"/>
          <w:sz w:val="24"/>
          <w:szCs w:val="24"/>
        </w:rPr>
      </w:pPr>
      <w:r w:rsidRPr="00793284">
        <w:rPr>
          <w:b w:val="0"/>
          <w:i w:val="0"/>
          <w:sz w:val="24"/>
          <w:szCs w:val="24"/>
        </w:rPr>
        <w:t>чувство сопричастности и гордости за свою Родину, народ и историю;</w:t>
      </w:r>
    </w:p>
    <w:p w:rsidR="00985DC8" w:rsidRPr="00793284" w:rsidRDefault="00985DC8" w:rsidP="00476D41">
      <w:pPr>
        <w:pStyle w:val="23"/>
        <w:numPr>
          <w:ilvl w:val="0"/>
          <w:numId w:val="13"/>
        </w:numPr>
        <w:shd w:val="clear" w:color="auto" w:fill="auto"/>
        <w:tabs>
          <w:tab w:val="left" w:pos="538"/>
        </w:tabs>
        <w:spacing w:line="276" w:lineRule="auto"/>
        <w:ind w:left="0" w:firstLine="567"/>
        <w:rPr>
          <w:b w:val="0"/>
          <w:i w:val="0"/>
          <w:sz w:val="24"/>
          <w:szCs w:val="24"/>
        </w:rPr>
      </w:pPr>
      <w:r w:rsidRPr="00793284">
        <w:rPr>
          <w:b w:val="0"/>
          <w:i w:val="0"/>
          <w:sz w:val="24"/>
          <w:szCs w:val="24"/>
        </w:rPr>
        <w:t>осознание ответственности человека за благосостояние общества;</w:t>
      </w:r>
    </w:p>
    <w:p w:rsidR="00985DC8" w:rsidRPr="00793284" w:rsidRDefault="00985DC8" w:rsidP="00476D41">
      <w:pPr>
        <w:pStyle w:val="23"/>
        <w:numPr>
          <w:ilvl w:val="0"/>
          <w:numId w:val="13"/>
        </w:numPr>
        <w:shd w:val="clear" w:color="auto" w:fill="auto"/>
        <w:tabs>
          <w:tab w:val="left" w:pos="538"/>
        </w:tabs>
        <w:spacing w:line="276" w:lineRule="auto"/>
        <w:ind w:left="0" w:firstLine="567"/>
        <w:rPr>
          <w:b w:val="0"/>
          <w:i w:val="0"/>
          <w:sz w:val="24"/>
          <w:szCs w:val="24"/>
        </w:rPr>
      </w:pPr>
      <w:r w:rsidRPr="00793284">
        <w:rPr>
          <w:b w:val="0"/>
          <w:i w:val="0"/>
          <w:sz w:val="24"/>
          <w:szCs w:val="24"/>
        </w:rPr>
        <w:t>восприятие мира как единого и целостного при разнообразии культур, национальностей, религий;</w:t>
      </w:r>
    </w:p>
    <w:p w:rsidR="00985DC8" w:rsidRPr="00793284" w:rsidRDefault="00985DC8" w:rsidP="00476D41">
      <w:pPr>
        <w:pStyle w:val="23"/>
        <w:numPr>
          <w:ilvl w:val="0"/>
          <w:numId w:val="13"/>
        </w:numPr>
        <w:shd w:val="clear" w:color="auto" w:fill="auto"/>
        <w:tabs>
          <w:tab w:val="left" w:pos="538"/>
        </w:tabs>
        <w:spacing w:line="276" w:lineRule="auto"/>
        <w:ind w:left="0" w:firstLine="567"/>
        <w:rPr>
          <w:b w:val="0"/>
          <w:i w:val="0"/>
          <w:sz w:val="24"/>
          <w:szCs w:val="24"/>
        </w:rPr>
      </w:pPr>
      <w:r w:rsidRPr="00793284">
        <w:rPr>
          <w:b w:val="0"/>
          <w:i w:val="0"/>
          <w:sz w:val="24"/>
          <w:szCs w:val="24"/>
        </w:rPr>
        <w:t>отказ от деления на «своих» и «чужих»;</w:t>
      </w:r>
    </w:p>
    <w:p w:rsidR="00985DC8" w:rsidRPr="00793284" w:rsidRDefault="00985DC8" w:rsidP="00476D41">
      <w:pPr>
        <w:pStyle w:val="23"/>
        <w:numPr>
          <w:ilvl w:val="0"/>
          <w:numId w:val="13"/>
        </w:numPr>
        <w:shd w:val="clear" w:color="auto" w:fill="auto"/>
        <w:tabs>
          <w:tab w:val="left" w:pos="538"/>
        </w:tabs>
        <w:spacing w:line="276" w:lineRule="auto"/>
        <w:ind w:left="0" w:firstLine="567"/>
        <w:rPr>
          <w:b w:val="0"/>
          <w:i w:val="0"/>
          <w:sz w:val="24"/>
          <w:szCs w:val="24"/>
        </w:rPr>
      </w:pPr>
      <w:r w:rsidRPr="00793284">
        <w:rPr>
          <w:b w:val="0"/>
          <w:i w:val="0"/>
          <w:sz w:val="24"/>
          <w:szCs w:val="24"/>
        </w:rPr>
        <w:t>уважение истории и культуры каждого народа.</w:t>
      </w:r>
    </w:p>
    <w:p w:rsidR="00985DC8" w:rsidRPr="00793284" w:rsidRDefault="00985DC8" w:rsidP="005153CF">
      <w:pPr>
        <w:pStyle w:val="23"/>
        <w:shd w:val="clear" w:color="auto" w:fill="auto"/>
        <w:tabs>
          <w:tab w:val="left" w:pos="538"/>
        </w:tabs>
        <w:spacing w:line="276" w:lineRule="auto"/>
        <w:rPr>
          <w:b w:val="0"/>
          <w:i w:val="0"/>
          <w:sz w:val="24"/>
          <w:szCs w:val="24"/>
        </w:rPr>
      </w:pPr>
      <w:r w:rsidRPr="00793284">
        <w:rPr>
          <w:b w:val="0"/>
          <w:i w:val="0"/>
          <w:sz w:val="24"/>
          <w:szCs w:val="24"/>
        </w:rPr>
        <w:tab/>
        <w:t>2. Формирование психологических условий развития общения, кооперации сотрудничества:</w:t>
      </w:r>
    </w:p>
    <w:p w:rsidR="00985DC8" w:rsidRPr="00793284" w:rsidRDefault="00985DC8" w:rsidP="00476D41">
      <w:pPr>
        <w:pStyle w:val="23"/>
        <w:numPr>
          <w:ilvl w:val="0"/>
          <w:numId w:val="13"/>
        </w:numPr>
        <w:shd w:val="clear" w:color="auto" w:fill="auto"/>
        <w:tabs>
          <w:tab w:val="left" w:pos="538"/>
        </w:tabs>
        <w:spacing w:line="276" w:lineRule="auto"/>
        <w:ind w:left="0" w:firstLine="567"/>
        <w:rPr>
          <w:b w:val="0"/>
          <w:i w:val="0"/>
          <w:sz w:val="24"/>
          <w:szCs w:val="24"/>
        </w:rPr>
      </w:pPr>
      <w:r w:rsidRPr="00793284">
        <w:rPr>
          <w:b w:val="0"/>
          <w:i w:val="0"/>
          <w:sz w:val="24"/>
          <w:szCs w:val="24"/>
        </w:rPr>
        <w:t>доброжелательность, доверие и внимание к людям,</w:t>
      </w:r>
    </w:p>
    <w:p w:rsidR="00985DC8" w:rsidRPr="00793284" w:rsidRDefault="00985DC8" w:rsidP="00476D41">
      <w:pPr>
        <w:pStyle w:val="23"/>
        <w:numPr>
          <w:ilvl w:val="0"/>
          <w:numId w:val="13"/>
        </w:numPr>
        <w:shd w:val="clear" w:color="auto" w:fill="auto"/>
        <w:tabs>
          <w:tab w:val="left" w:pos="538"/>
        </w:tabs>
        <w:spacing w:line="276" w:lineRule="auto"/>
        <w:ind w:left="0" w:firstLine="567"/>
        <w:rPr>
          <w:b w:val="0"/>
          <w:i w:val="0"/>
          <w:sz w:val="24"/>
          <w:szCs w:val="24"/>
        </w:rPr>
      </w:pPr>
      <w:r w:rsidRPr="00793284">
        <w:rPr>
          <w:b w:val="0"/>
          <w:i w:val="0"/>
          <w:sz w:val="24"/>
          <w:szCs w:val="24"/>
        </w:rPr>
        <w:t>готовность к сотрудничеству и дружбе, оказанию помощи тем, кто в ней нуждается;</w:t>
      </w:r>
    </w:p>
    <w:p w:rsidR="00985DC8" w:rsidRPr="00793284" w:rsidRDefault="00985DC8" w:rsidP="00476D41">
      <w:pPr>
        <w:pStyle w:val="23"/>
        <w:numPr>
          <w:ilvl w:val="0"/>
          <w:numId w:val="13"/>
        </w:numPr>
        <w:shd w:val="clear" w:color="auto" w:fill="auto"/>
        <w:tabs>
          <w:tab w:val="left" w:pos="538"/>
        </w:tabs>
        <w:spacing w:line="276" w:lineRule="auto"/>
        <w:ind w:left="0" w:firstLine="567"/>
        <w:rPr>
          <w:b w:val="0"/>
          <w:i w:val="0"/>
          <w:sz w:val="24"/>
          <w:szCs w:val="24"/>
        </w:rPr>
      </w:pPr>
      <w:r w:rsidRPr="00793284">
        <w:rPr>
          <w:b w:val="0"/>
          <w:i w:val="0"/>
          <w:sz w:val="24"/>
          <w:szCs w:val="24"/>
        </w:rPr>
        <w:t>уважение к окружающим - умение слушать и слышать партнера, признавать право каждого на собственное мнение и принимать решения с учетом позиций всех участников.</w:t>
      </w:r>
    </w:p>
    <w:p w:rsidR="00985DC8" w:rsidRPr="00793284" w:rsidRDefault="00985DC8" w:rsidP="005153CF">
      <w:pPr>
        <w:pStyle w:val="23"/>
        <w:shd w:val="clear" w:color="auto" w:fill="auto"/>
        <w:tabs>
          <w:tab w:val="left" w:pos="538"/>
        </w:tabs>
        <w:spacing w:line="276" w:lineRule="auto"/>
        <w:rPr>
          <w:b w:val="0"/>
          <w:i w:val="0"/>
          <w:sz w:val="24"/>
          <w:szCs w:val="24"/>
        </w:rPr>
      </w:pPr>
      <w:r w:rsidRPr="00793284">
        <w:rPr>
          <w:b w:val="0"/>
          <w:i w:val="0"/>
          <w:sz w:val="24"/>
          <w:szCs w:val="24"/>
        </w:rPr>
        <w:tab/>
        <w:t>3. Развитие ценностно-смысловой сферы личности на основе общечеловеческой нравственности и гуманизма:</w:t>
      </w:r>
    </w:p>
    <w:p w:rsidR="00985DC8" w:rsidRPr="00793284" w:rsidRDefault="00985DC8" w:rsidP="00476D41">
      <w:pPr>
        <w:pStyle w:val="23"/>
        <w:numPr>
          <w:ilvl w:val="0"/>
          <w:numId w:val="13"/>
        </w:numPr>
        <w:shd w:val="clear" w:color="auto" w:fill="auto"/>
        <w:tabs>
          <w:tab w:val="left" w:pos="538"/>
        </w:tabs>
        <w:spacing w:line="276" w:lineRule="auto"/>
        <w:ind w:left="0" w:firstLine="567"/>
        <w:rPr>
          <w:b w:val="0"/>
          <w:i w:val="0"/>
          <w:sz w:val="24"/>
          <w:szCs w:val="24"/>
        </w:rPr>
      </w:pPr>
      <w:r w:rsidRPr="00793284">
        <w:rPr>
          <w:b w:val="0"/>
          <w:i w:val="0"/>
          <w:sz w:val="24"/>
          <w:szCs w:val="24"/>
        </w:rPr>
        <w:t>принятие и уважение ценностей семьи и общества, школы и коллектива и стремление следовать им;</w:t>
      </w:r>
    </w:p>
    <w:p w:rsidR="00985DC8" w:rsidRPr="00793284" w:rsidRDefault="00985DC8" w:rsidP="00476D41">
      <w:pPr>
        <w:pStyle w:val="23"/>
        <w:numPr>
          <w:ilvl w:val="0"/>
          <w:numId w:val="13"/>
        </w:numPr>
        <w:shd w:val="clear" w:color="auto" w:fill="auto"/>
        <w:tabs>
          <w:tab w:val="left" w:pos="538"/>
        </w:tabs>
        <w:spacing w:line="276" w:lineRule="auto"/>
        <w:ind w:left="0" w:firstLine="567"/>
        <w:rPr>
          <w:b w:val="0"/>
          <w:i w:val="0"/>
          <w:sz w:val="24"/>
          <w:szCs w:val="24"/>
        </w:rPr>
      </w:pPr>
      <w:r w:rsidRPr="00793284">
        <w:rPr>
          <w:b w:val="0"/>
          <w:i w:val="0"/>
          <w:sz w:val="24"/>
          <w:szCs w:val="24"/>
        </w:rPr>
        <w:t>ориентация в нравственном содержании и смысле поступков, как собственных, так и окружающих людей, развитие этических чувств - стыда, вины, совести - как регуляторов морального поведения;</w:t>
      </w:r>
    </w:p>
    <w:p w:rsidR="00985DC8" w:rsidRPr="00793284" w:rsidRDefault="00985DC8" w:rsidP="00476D41">
      <w:pPr>
        <w:pStyle w:val="23"/>
        <w:numPr>
          <w:ilvl w:val="0"/>
          <w:numId w:val="13"/>
        </w:numPr>
        <w:shd w:val="clear" w:color="auto" w:fill="auto"/>
        <w:tabs>
          <w:tab w:val="left" w:pos="538"/>
        </w:tabs>
        <w:spacing w:line="276" w:lineRule="auto"/>
        <w:ind w:left="0" w:firstLine="567"/>
        <w:rPr>
          <w:b w:val="0"/>
          <w:i w:val="0"/>
          <w:sz w:val="24"/>
          <w:szCs w:val="24"/>
        </w:rPr>
      </w:pPr>
      <w:r w:rsidRPr="00793284">
        <w:rPr>
          <w:b w:val="0"/>
          <w:i w:val="0"/>
          <w:sz w:val="24"/>
          <w:szCs w:val="24"/>
        </w:rPr>
        <w:t>формирование чувства прекрасного и эстетических чувств на основе знакомства с мировой и отечественной художественной культурой.</w:t>
      </w:r>
    </w:p>
    <w:p w:rsidR="00985DC8" w:rsidRPr="00793284" w:rsidRDefault="00985DC8" w:rsidP="005153CF">
      <w:pPr>
        <w:pStyle w:val="23"/>
        <w:shd w:val="clear" w:color="auto" w:fill="auto"/>
        <w:tabs>
          <w:tab w:val="left" w:pos="538"/>
        </w:tabs>
        <w:spacing w:line="276" w:lineRule="auto"/>
        <w:rPr>
          <w:b w:val="0"/>
          <w:i w:val="0"/>
          <w:sz w:val="24"/>
          <w:szCs w:val="24"/>
        </w:rPr>
      </w:pPr>
      <w:r w:rsidRPr="00793284">
        <w:rPr>
          <w:b w:val="0"/>
          <w:i w:val="0"/>
          <w:sz w:val="24"/>
          <w:szCs w:val="24"/>
        </w:rPr>
        <w:tab/>
        <w:t>4. Развитие умения учиться как первого шага к самообразованию и самовоспитанию:</w:t>
      </w:r>
    </w:p>
    <w:p w:rsidR="00985DC8" w:rsidRPr="00793284" w:rsidRDefault="00985DC8" w:rsidP="00476D41">
      <w:pPr>
        <w:pStyle w:val="23"/>
        <w:numPr>
          <w:ilvl w:val="0"/>
          <w:numId w:val="13"/>
        </w:numPr>
        <w:shd w:val="clear" w:color="auto" w:fill="auto"/>
        <w:tabs>
          <w:tab w:val="left" w:pos="538"/>
        </w:tabs>
        <w:spacing w:line="276" w:lineRule="auto"/>
        <w:ind w:left="0" w:firstLine="567"/>
        <w:rPr>
          <w:b w:val="0"/>
          <w:i w:val="0"/>
          <w:sz w:val="24"/>
          <w:szCs w:val="24"/>
        </w:rPr>
      </w:pPr>
      <w:r w:rsidRPr="00793284">
        <w:rPr>
          <w:b w:val="0"/>
          <w:i w:val="0"/>
          <w:sz w:val="24"/>
          <w:szCs w:val="24"/>
        </w:rPr>
        <w:t>развитие широких познавательных интересов, инициативы</w:t>
      </w:r>
      <w:r w:rsidRPr="00793284">
        <w:rPr>
          <w:b w:val="0"/>
          <w:i w:val="0"/>
          <w:sz w:val="24"/>
          <w:szCs w:val="24"/>
        </w:rPr>
        <w:tab/>
        <w:t>и любознательности, мотивов познания и творчества;</w:t>
      </w:r>
    </w:p>
    <w:p w:rsidR="00985DC8" w:rsidRPr="00793284" w:rsidRDefault="00985DC8" w:rsidP="00476D41">
      <w:pPr>
        <w:pStyle w:val="23"/>
        <w:numPr>
          <w:ilvl w:val="0"/>
          <w:numId w:val="13"/>
        </w:numPr>
        <w:shd w:val="clear" w:color="auto" w:fill="auto"/>
        <w:tabs>
          <w:tab w:val="left" w:pos="538"/>
        </w:tabs>
        <w:spacing w:line="276" w:lineRule="auto"/>
        <w:ind w:left="0" w:firstLine="567"/>
        <w:rPr>
          <w:b w:val="0"/>
          <w:i w:val="0"/>
          <w:sz w:val="24"/>
          <w:szCs w:val="24"/>
        </w:rPr>
      </w:pPr>
      <w:r w:rsidRPr="00793284">
        <w:rPr>
          <w:b w:val="0"/>
          <w:i w:val="0"/>
          <w:sz w:val="24"/>
          <w:szCs w:val="24"/>
        </w:rPr>
        <w:t>формирование умения учиться и способности к организации</w:t>
      </w:r>
      <w:r w:rsidRPr="00793284">
        <w:rPr>
          <w:b w:val="0"/>
          <w:i w:val="0"/>
          <w:sz w:val="24"/>
          <w:szCs w:val="24"/>
        </w:rPr>
        <w:tab/>
        <w:t>своей деятельности (планированию, контролю, оценке).</w:t>
      </w:r>
    </w:p>
    <w:p w:rsidR="00985DC8" w:rsidRPr="00793284" w:rsidRDefault="00985DC8" w:rsidP="005153CF">
      <w:pPr>
        <w:pStyle w:val="23"/>
        <w:shd w:val="clear" w:color="auto" w:fill="auto"/>
        <w:tabs>
          <w:tab w:val="left" w:pos="538"/>
        </w:tabs>
        <w:spacing w:line="276" w:lineRule="auto"/>
        <w:rPr>
          <w:b w:val="0"/>
          <w:i w:val="0"/>
          <w:sz w:val="24"/>
          <w:szCs w:val="24"/>
        </w:rPr>
      </w:pPr>
      <w:r w:rsidRPr="00793284">
        <w:rPr>
          <w:b w:val="0"/>
          <w:i w:val="0"/>
          <w:sz w:val="24"/>
          <w:szCs w:val="24"/>
        </w:rPr>
        <w:tab/>
        <w:t>5. Развитие самостоятельности, инициативы и ответственности личности как условия ее самоактуализации:</w:t>
      </w:r>
    </w:p>
    <w:p w:rsidR="00985DC8" w:rsidRPr="00793284" w:rsidRDefault="00985DC8" w:rsidP="00476D41">
      <w:pPr>
        <w:pStyle w:val="23"/>
        <w:numPr>
          <w:ilvl w:val="0"/>
          <w:numId w:val="13"/>
        </w:numPr>
        <w:shd w:val="clear" w:color="auto" w:fill="auto"/>
        <w:tabs>
          <w:tab w:val="left" w:pos="538"/>
        </w:tabs>
        <w:spacing w:line="276" w:lineRule="auto"/>
        <w:ind w:left="0" w:firstLine="567"/>
        <w:rPr>
          <w:b w:val="0"/>
          <w:i w:val="0"/>
          <w:sz w:val="24"/>
          <w:szCs w:val="24"/>
        </w:rPr>
      </w:pPr>
      <w:r w:rsidRPr="00793284">
        <w:rPr>
          <w:b w:val="0"/>
          <w:i w:val="0"/>
          <w:sz w:val="24"/>
          <w:szCs w:val="24"/>
        </w:rPr>
        <w:t>формирование самоуважения и эмоционально-положительного отношения к себе;</w:t>
      </w:r>
    </w:p>
    <w:p w:rsidR="00985DC8" w:rsidRPr="00793284" w:rsidRDefault="00985DC8" w:rsidP="00476D41">
      <w:pPr>
        <w:pStyle w:val="23"/>
        <w:numPr>
          <w:ilvl w:val="0"/>
          <w:numId w:val="13"/>
        </w:numPr>
        <w:shd w:val="clear" w:color="auto" w:fill="auto"/>
        <w:tabs>
          <w:tab w:val="left" w:pos="538"/>
        </w:tabs>
        <w:spacing w:line="276" w:lineRule="auto"/>
        <w:ind w:left="0" w:firstLine="567"/>
        <w:rPr>
          <w:b w:val="0"/>
          <w:i w:val="0"/>
          <w:sz w:val="24"/>
          <w:szCs w:val="24"/>
        </w:rPr>
      </w:pPr>
      <w:r w:rsidRPr="00793284">
        <w:rPr>
          <w:b w:val="0"/>
          <w:i w:val="0"/>
          <w:sz w:val="24"/>
          <w:szCs w:val="24"/>
        </w:rPr>
        <w:t>готовность открыто выражать и отстаивать свою позицию;</w:t>
      </w:r>
    </w:p>
    <w:p w:rsidR="00985DC8" w:rsidRPr="00793284" w:rsidRDefault="00985DC8" w:rsidP="00476D41">
      <w:pPr>
        <w:pStyle w:val="23"/>
        <w:numPr>
          <w:ilvl w:val="0"/>
          <w:numId w:val="13"/>
        </w:numPr>
        <w:shd w:val="clear" w:color="auto" w:fill="auto"/>
        <w:tabs>
          <w:tab w:val="left" w:pos="538"/>
        </w:tabs>
        <w:spacing w:line="276" w:lineRule="auto"/>
        <w:ind w:left="0" w:firstLine="567"/>
        <w:rPr>
          <w:b w:val="0"/>
          <w:i w:val="0"/>
          <w:sz w:val="24"/>
          <w:szCs w:val="24"/>
        </w:rPr>
      </w:pPr>
      <w:r w:rsidRPr="00793284">
        <w:rPr>
          <w:b w:val="0"/>
          <w:i w:val="0"/>
          <w:sz w:val="24"/>
          <w:szCs w:val="24"/>
        </w:rPr>
        <w:t>критичность к своим поступкам и умение адекватно их оценивать;</w:t>
      </w:r>
    </w:p>
    <w:p w:rsidR="00985DC8" w:rsidRPr="00793284" w:rsidRDefault="00985DC8" w:rsidP="00476D41">
      <w:pPr>
        <w:pStyle w:val="23"/>
        <w:numPr>
          <w:ilvl w:val="0"/>
          <w:numId w:val="13"/>
        </w:numPr>
        <w:shd w:val="clear" w:color="auto" w:fill="auto"/>
        <w:tabs>
          <w:tab w:val="left" w:pos="538"/>
        </w:tabs>
        <w:spacing w:line="276" w:lineRule="auto"/>
        <w:ind w:left="0" w:firstLine="567"/>
        <w:rPr>
          <w:b w:val="0"/>
          <w:i w:val="0"/>
          <w:sz w:val="24"/>
          <w:szCs w:val="24"/>
        </w:rPr>
      </w:pPr>
      <w:r w:rsidRPr="00793284">
        <w:rPr>
          <w:b w:val="0"/>
          <w:i w:val="0"/>
          <w:sz w:val="24"/>
          <w:szCs w:val="24"/>
        </w:rPr>
        <w:t>готовность к самостоятельным действиям, ответственность за их результаты;</w:t>
      </w:r>
    </w:p>
    <w:p w:rsidR="00985DC8" w:rsidRPr="00793284" w:rsidRDefault="00985DC8" w:rsidP="00476D41">
      <w:pPr>
        <w:pStyle w:val="23"/>
        <w:numPr>
          <w:ilvl w:val="0"/>
          <w:numId w:val="13"/>
        </w:numPr>
        <w:shd w:val="clear" w:color="auto" w:fill="auto"/>
        <w:tabs>
          <w:tab w:val="left" w:pos="538"/>
        </w:tabs>
        <w:spacing w:line="276" w:lineRule="auto"/>
        <w:ind w:left="0" w:firstLine="567"/>
        <w:rPr>
          <w:b w:val="0"/>
          <w:i w:val="0"/>
          <w:sz w:val="24"/>
          <w:szCs w:val="24"/>
        </w:rPr>
      </w:pPr>
      <w:r w:rsidRPr="00793284">
        <w:rPr>
          <w:b w:val="0"/>
          <w:i w:val="0"/>
          <w:sz w:val="24"/>
          <w:szCs w:val="24"/>
        </w:rPr>
        <w:t>целеустремленность и настойчивость в достижении целей;</w:t>
      </w:r>
    </w:p>
    <w:p w:rsidR="00985DC8" w:rsidRPr="00793284" w:rsidRDefault="00985DC8" w:rsidP="00476D41">
      <w:pPr>
        <w:pStyle w:val="23"/>
        <w:numPr>
          <w:ilvl w:val="0"/>
          <w:numId w:val="13"/>
        </w:numPr>
        <w:shd w:val="clear" w:color="auto" w:fill="auto"/>
        <w:tabs>
          <w:tab w:val="left" w:pos="538"/>
        </w:tabs>
        <w:spacing w:line="276" w:lineRule="auto"/>
        <w:ind w:left="0" w:firstLine="567"/>
        <w:rPr>
          <w:b w:val="0"/>
          <w:i w:val="0"/>
          <w:sz w:val="24"/>
          <w:szCs w:val="24"/>
        </w:rPr>
      </w:pPr>
      <w:r w:rsidRPr="00793284">
        <w:rPr>
          <w:b w:val="0"/>
          <w:i w:val="0"/>
          <w:sz w:val="24"/>
          <w:szCs w:val="24"/>
        </w:rPr>
        <w:t>готовность к преодолению трудностей и жизненного оптимизма;</w:t>
      </w:r>
    </w:p>
    <w:p w:rsidR="00985DC8" w:rsidRPr="00793284" w:rsidRDefault="00985DC8" w:rsidP="00476D41">
      <w:pPr>
        <w:pStyle w:val="23"/>
        <w:numPr>
          <w:ilvl w:val="0"/>
          <w:numId w:val="13"/>
        </w:numPr>
        <w:shd w:val="clear" w:color="auto" w:fill="auto"/>
        <w:tabs>
          <w:tab w:val="left" w:pos="538"/>
        </w:tabs>
        <w:spacing w:line="276" w:lineRule="auto"/>
        <w:ind w:left="0" w:firstLine="567"/>
        <w:rPr>
          <w:b w:val="0"/>
          <w:i w:val="0"/>
          <w:sz w:val="24"/>
          <w:szCs w:val="24"/>
        </w:rPr>
      </w:pPr>
      <w:r w:rsidRPr="00793284">
        <w:rPr>
          <w:b w:val="0"/>
          <w:i w:val="0"/>
          <w:sz w:val="24"/>
          <w:szCs w:val="24"/>
        </w:rPr>
        <w:t>умение противостоять действиям и влияниям, представляющим угрозу</w:t>
      </w:r>
      <w:r w:rsidRPr="00793284">
        <w:rPr>
          <w:b w:val="0"/>
          <w:i w:val="0"/>
          <w:sz w:val="24"/>
          <w:szCs w:val="24"/>
        </w:rPr>
        <w:tab/>
        <w:t>жизни,</w:t>
      </w:r>
    </w:p>
    <w:p w:rsidR="00985DC8" w:rsidRPr="00793284" w:rsidRDefault="00985DC8" w:rsidP="00476D41">
      <w:pPr>
        <w:pStyle w:val="23"/>
        <w:numPr>
          <w:ilvl w:val="0"/>
          <w:numId w:val="13"/>
        </w:numPr>
        <w:shd w:val="clear" w:color="auto" w:fill="auto"/>
        <w:tabs>
          <w:tab w:val="left" w:pos="538"/>
        </w:tabs>
        <w:spacing w:line="276" w:lineRule="auto"/>
        <w:ind w:left="0" w:firstLine="567"/>
        <w:rPr>
          <w:b w:val="0"/>
          <w:i w:val="0"/>
          <w:sz w:val="24"/>
          <w:szCs w:val="24"/>
        </w:rPr>
      </w:pPr>
      <w:r w:rsidRPr="00793284">
        <w:rPr>
          <w:b w:val="0"/>
          <w:i w:val="0"/>
          <w:sz w:val="24"/>
          <w:szCs w:val="24"/>
        </w:rPr>
        <w:t>здоровью и безопасности личности и общества в пределах</w:t>
      </w:r>
      <w:r w:rsidRPr="00793284">
        <w:rPr>
          <w:b w:val="0"/>
          <w:i w:val="0"/>
          <w:sz w:val="24"/>
          <w:szCs w:val="24"/>
        </w:rPr>
        <w:tab/>
        <w:t>своих</w:t>
      </w:r>
      <w:r w:rsidRPr="00793284">
        <w:rPr>
          <w:i w:val="0"/>
          <w:sz w:val="24"/>
          <w:szCs w:val="24"/>
        </w:rPr>
        <w:t xml:space="preserve"> </w:t>
      </w:r>
      <w:r w:rsidRPr="00793284">
        <w:rPr>
          <w:b w:val="0"/>
          <w:i w:val="0"/>
          <w:sz w:val="24"/>
          <w:szCs w:val="24"/>
        </w:rPr>
        <w:t>возможностей.</w:t>
      </w:r>
    </w:p>
    <w:p w:rsidR="00985DC8" w:rsidRPr="00793284" w:rsidRDefault="00985DC8" w:rsidP="005153CF">
      <w:pPr>
        <w:pStyle w:val="23"/>
        <w:shd w:val="clear" w:color="auto" w:fill="auto"/>
        <w:tabs>
          <w:tab w:val="left" w:pos="538"/>
        </w:tabs>
        <w:spacing w:line="276" w:lineRule="auto"/>
        <w:ind w:firstLine="567"/>
        <w:rPr>
          <w:b w:val="0"/>
          <w:i w:val="0"/>
          <w:sz w:val="24"/>
          <w:szCs w:val="24"/>
        </w:rPr>
      </w:pPr>
      <w:r w:rsidRPr="00793284">
        <w:rPr>
          <w:b w:val="0"/>
          <w:i w:val="0"/>
          <w:sz w:val="24"/>
          <w:szCs w:val="24"/>
        </w:rPr>
        <w:lastRenderedPageBreak/>
        <w:t>Выпускник начальной школы - это человек:</w:t>
      </w:r>
    </w:p>
    <w:p w:rsidR="00985DC8" w:rsidRPr="00793284" w:rsidRDefault="00985DC8" w:rsidP="00476D41">
      <w:pPr>
        <w:pStyle w:val="23"/>
        <w:numPr>
          <w:ilvl w:val="0"/>
          <w:numId w:val="13"/>
        </w:numPr>
        <w:shd w:val="clear" w:color="auto" w:fill="auto"/>
        <w:tabs>
          <w:tab w:val="left" w:pos="538"/>
        </w:tabs>
        <w:spacing w:line="276" w:lineRule="auto"/>
        <w:ind w:left="0" w:firstLine="567"/>
        <w:rPr>
          <w:b w:val="0"/>
          <w:i w:val="0"/>
          <w:sz w:val="24"/>
          <w:szCs w:val="24"/>
        </w:rPr>
      </w:pPr>
      <w:r w:rsidRPr="00793284">
        <w:rPr>
          <w:b w:val="0"/>
          <w:i w:val="0"/>
          <w:sz w:val="24"/>
          <w:szCs w:val="24"/>
        </w:rPr>
        <w:t>любознательный, интересующийся, активно познающий мир;</w:t>
      </w:r>
    </w:p>
    <w:p w:rsidR="00985DC8" w:rsidRPr="00793284" w:rsidRDefault="00985DC8" w:rsidP="00476D41">
      <w:pPr>
        <w:pStyle w:val="23"/>
        <w:numPr>
          <w:ilvl w:val="0"/>
          <w:numId w:val="13"/>
        </w:numPr>
        <w:shd w:val="clear" w:color="auto" w:fill="auto"/>
        <w:tabs>
          <w:tab w:val="left" w:pos="538"/>
        </w:tabs>
        <w:spacing w:line="276" w:lineRule="auto"/>
        <w:ind w:left="0" w:firstLine="567"/>
        <w:rPr>
          <w:b w:val="0"/>
          <w:i w:val="0"/>
          <w:sz w:val="24"/>
          <w:szCs w:val="24"/>
        </w:rPr>
      </w:pPr>
      <w:r w:rsidRPr="00793284">
        <w:rPr>
          <w:b w:val="0"/>
          <w:i w:val="0"/>
          <w:sz w:val="24"/>
          <w:szCs w:val="24"/>
        </w:rPr>
        <w:t>владеющий основами умения учиться;</w:t>
      </w:r>
    </w:p>
    <w:p w:rsidR="00985DC8" w:rsidRPr="00793284" w:rsidRDefault="00985DC8" w:rsidP="00476D41">
      <w:pPr>
        <w:pStyle w:val="23"/>
        <w:numPr>
          <w:ilvl w:val="0"/>
          <w:numId w:val="13"/>
        </w:numPr>
        <w:shd w:val="clear" w:color="auto" w:fill="auto"/>
        <w:tabs>
          <w:tab w:val="left" w:pos="538"/>
        </w:tabs>
        <w:spacing w:line="276" w:lineRule="auto"/>
        <w:ind w:left="0" w:firstLine="567"/>
        <w:rPr>
          <w:b w:val="0"/>
          <w:i w:val="0"/>
          <w:sz w:val="24"/>
          <w:szCs w:val="24"/>
        </w:rPr>
      </w:pPr>
      <w:r w:rsidRPr="00793284">
        <w:rPr>
          <w:b w:val="0"/>
          <w:i w:val="0"/>
          <w:sz w:val="24"/>
          <w:szCs w:val="24"/>
        </w:rPr>
        <w:t>любящий родной край и свою страну;</w:t>
      </w:r>
    </w:p>
    <w:p w:rsidR="00985DC8" w:rsidRPr="00793284" w:rsidRDefault="00985DC8" w:rsidP="00476D41">
      <w:pPr>
        <w:pStyle w:val="23"/>
        <w:numPr>
          <w:ilvl w:val="0"/>
          <w:numId w:val="13"/>
        </w:numPr>
        <w:shd w:val="clear" w:color="auto" w:fill="auto"/>
        <w:tabs>
          <w:tab w:val="left" w:pos="538"/>
        </w:tabs>
        <w:spacing w:line="276" w:lineRule="auto"/>
        <w:ind w:left="0" w:firstLine="567"/>
        <w:rPr>
          <w:b w:val="0"/>
          <w:i w:val="0"/>
          <w:sz w:val="24"/>
          <w:szCs w:val="24"/>
        </w:rPr>
      </w:pPr>
      <w:r w:rsidRPr="00793284">
        <w:rPr>
          <w:b w:val="0"/>
          <w:i w:val="0"/>
          <w:sz w:val="24"/>
          <w:szCs w:val="24"/>
        </w:rPr>
        <w:t>уважающий и принимающий ценности семьи и общества;</w:t>
      </w:r>
    </w:p>
    <w:p w:rsidR="00985DC8" w:rsidRPr="00793284" w:rsidRDefault="00985DC8" w:rsidP="00476D41">
      <w:pPr>
        <w:pStyle w:val="23"/>
        <w:numPr>
          <w:ilvl w:val="0"/>
          <w:numId w:val="13"/>
        </w:numPr>
        <w:shd w:val="clear" w:color="auto" w:fill="auto"/>
        <w:tabs>
          <w:tab w:val="left" w:pos="538"/>
        </w:tabs>
        <w:spacing w:line="276" w:lineRule="auto"/>
        <w:ind w:left="0" w:firstLine="567"/>
        <w:rPr>
          <w:b w:val="0"/>
          <w:i w:val="0"/>
          <w:sz w:val="24"/>
          <w:szCs w:val="24"/>
        </w:rPr>
      </w:pPr>
      <w:r w:rsidRPr="00793284">
        <w:rPr>
          <w:b w:val="0"/>
          <w:i w:val="0"/>
          <w:sz w:val="24"/>
          <w:szCs w:val="24"/>
        </w:rPr>
        <w:t>готовый самостоятельно действовать и отвечать за свои поступки перед семьей и школой;</w:t>
      </w:r>
    </w:p>
    <w:p w:rsidR="00985DC8" w:rsidRPr="00793284" w:rsidRDefault="00985DC8" w:rsidP="00476D41">
      <w:pPr>
        <w:pStyle w:val="23"/>
        <w:numPr>
          <w:ilvl w:val="0"/>
          <w:numId w:val="13"/>
        </w:numPr>
        <w:shd w:val="clear" w:color="auto" w:fill="auto"/>
        <w:tabs>
          <w:tab w:val="left" w:pos="538"/>
        </w:tabs>
        <w:spacing w:line="276" w:lineRule="auto"/>
        <w:ind w:left="0" w:firstLine="567"/>
        <w:rPr>
          <w:b w:val="0"/>
          <w:i w:val="0"/>
          <w:sz w:val="24"/>
          <w:szCs w:val="24"/>
        </w:rPr>
      </w:pPr>
      <w:r w:rsidRPr="00793284">
        <w:rPr>
          <w:b w:val="0"/>
          <w:i w:val="0"/>
          <w:sz w:val="24"/>
          <w:szCs w:val="24"/>
        </w:rPr>
        <w:t>доброжелательный, умеющий слушать и слышать партнера;</w:t>
      </w:r>
    </w:p>
    <w:p w:rsidR="00985DC8" w:rsidRPr="00793284" w:rsidRDefault="00985DC8" w:rsidP="00476D41">
      <w:pPr>
        <w:pStyle w:val="23"/>
        <w:numPr>
          <w:ilvl w:val="0"/>
          <w:numId w:val="13"/>
        </w:numPr>
        <w:shd w:val="clear" w:color="auto" w:fill="auto"/>
        <w:tabs>
          <w:tab w:val="left" w:pos="538"/>
        </w:tabs>
        <w:spacing w:line="276" w:lineRule="auto"/>
        <w:ind w:left="0" w:firstLine="567"/>
        <w:rPr>
          <w:b w:val="0"/>
          <w:i w:val="0"/>
          <w:sz w:val="24"/>
          <w:szCs w:val="24"/>
        </w:rPr>
      </w:pPr>
      <w:r w:rsidRPr="00793284">
        <w:rPr>
          <w:b w:val="0"/>
          <w:i w:val="0"/>
          <w:sz w:val="24"/>
          <w:szCs w:val="24"/>
        </w:rPr>
        <w:t>умеющий высказать свое мнение;</w:t>
      </w:r>
    </w:p>
    <w:p w:rsidR="00985DC8" w:rsidRPr="00793284" w:rsidRDefault="00985DC8" w:rsidP="00476D41">
      <w:pPr>
        <w:pStyle w:val="23"/>
        <w:numPr>
          <w:ilvl w:val="0"/>
          <w:numId w:val="13"/>
        </w:numPr>
        <w:shd w:val="clear" w:color="auto" w:fill="auto"/>
        <w:tabs>
          <w:tab w:val="left" w:pos="538"/>
        </w:tabs>
        <w:spacing w:line="276" w:lineRule="auto"/>
        <w:ind w:left="0" w:firstLine="567"/>
        <w:rPr>
          <w:b w:val="0"/>
          <w:i w:val="0"/>
          <w:sz w:val="24"/>
          <w:szCs w:val="24"/>
        </w:rPr>
      </w:pPr>
      <w:r w:rsidRPr="00793284">
        <w:rPr>
          <w:b w:val="0"/>
          <w:i w:val="0"/>
          <w:sz w:val="24"/>
          <w:szCs w:val="24"/>
        </w:rPr>
        <w:t>выполняющий правила здорового и безопасного образа жизни для</w:t>
      </w:r>
      <w:r w:rsidRPr="00793284">
        <w:rPr>
          <w:b w:val="0"/>
          <w:i w:val="0"/>
          <w:sz w:val="24"/>
          <w:szCs w:val="24"/>
        </w:rPr>
        <w:tab/>
        <w:t>себя и окружающих.</w:t>
      </w:r>
    </w:p>
    <w:p w:rsidR="00985DC8" w:rsidRPr="00793284" w:rsidRDefault="00985DC8" w:rsidP="005153CF">
      <w:pPr>
        <w:pStyle w:val="23"/>
        <w:shd w:val="clear" w:color="auto" w:fill="auto"/>
        <w:tabs>
          <w:tab w:val="left" w:pos="538"/>
        </w:tabs>
        <w:spacing w:line="276" w:lineRule="auto"/>
        <w:rPr>
          <w:b w:val="0"/>
          <w:i w:val="0"/>
          <w:sz w:val="24"/>
          <w:szCs w:val="24"/>
        </w:rPr>
      </w:pPr>
      <w:r w:rsidRPr="00793284">
        <w:rPr>
          <w:b w:val="0"/>
          <w:i w:val="0"/>
          <w:sz w:val="24"/>
          <w:szCs w:val="24"/>
        </w:rPr>
        <w:tab/>
        <w:t>В ФГОС начального общего образования содержится характеристика личностных, регулятивных, познавательных, коммуникативных универсальных учебных действий:</w:t>
      </w:r>
    </w:p>
    <w:p w:rsidR="00985DC8" w:rsidRPr="00793284" w:rsidRDefault="00985DC8" w:rsidP="005153CF">
      <w:pPr>
        <w:pStyle w:val="23"/>
        <w:shd w:val="clear" w:color="auto" w:fill="auto"/>
        <w:tabs>
          <w:tab w:val="left" w:pos="538"/>
        </w:tabs>
        <w:spacing w:line="276" w:lineRule="auto"/>
        <w:rPr>
          <w:b w:val="0"/>
          <w:i w:val="0"/>
          <w:sz w:val="24"/>
          <w:szCs w:val="24"/>
        </w:rPr>
      </w:pPr>
      <w:r w:rsidRPr="00793284">
        <w:rPr>
          <w:rStyle w:val="0pt0"/>
          <w:b/>
          <w:i w:val="0"/>
          <w:sz w:val="24"/>
          <w:szCs w:val="24"/>
        </w:rPr>
        <w:tab/>
        <w:t xml:space="preserve">1. Личностные универсальные учебные действия </w:t>
      </w:r>
      <w:r w:rsidRPr="00793284">
        <w:rPr>
          <w:b w:val="0"/>
          <w:i w:val="0"/>
          <w:sz w:val="24"/>
          <w:szCs w:val="24"/>
        </w:rPr>
        <w:t>обеспечивают ценностно</w:t>
      </w:r>
      <w:r w:rsidRPr="00793284">
        <w:rPr>
          <w:b w:val="0"/>
          <w:i w:val="0"/>
          <w:sz w:val="24"/>
          <w:szCs w:val="24"/>
        </w:rPr>
        <w:softHyphen/>
        <w:t>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Применительно к учебной деятельности следует выделить три вида личностных действий:</w:t>
      </w:r>
    </w:p>
    <w:p w:rsidR="00985DC8" w:rsidRPr="00793284" w:rsidRDefault="00985DC8" w:rsidP="00476D41">
      <w:pPr>
        <w:pStyle w:val="23"/>
        <w:numPr>
          <w:ilvl w:val="0"/>
          <w:numId w:val="13"/>
        </w:numPr>
        <w:shd w:val="clear" w:color="auto" w:fill="auto"/>
        <w:tabs>
          <w:tab w:val="left" w:pos="538"/>
        </w:tabs>
        <w:spacing w:line="276" w:lineRule="auto"/>
        <w:ind w:left="0" w:firstLine="567"/>
        <w:rPr>
          <w:b w:val="0"/>
          <w:i w:val="0"/>
          <w:sz w:val="24"/>
          <w:szCs w:val="24"/>
        </w:rPr>
      </w:pPr>
      <w:r w:rsidRPr="00793284">
        <w:rPr>
          <w:b w:val="0"/>
          <w:i w:val="0"/>
          <w:sz w:val="24"/>
          <w:szCs w:val="24"/>
        </w:rPr>
        <w:t>личностное, профессиональное, жизненное самоопределение;</w:t>
      </w:r>
    </w:p>
    <w:p w:rsidR="00985DC8" w:rsidRPr="00793284" w:rsidRDefault="00985DC8" w:rsidP="00476D41">
      <w:pPr>
        <w:pStyle w:val="23"/>
        <w:numPr>
          <w:ilvl w:val="0"/>
          <w:numId w:val="13"/>
        </w:numPr>
        <w:shd w:val="clear" w:color="auto" w:fill="auto"/>
        <w:tabs>
          <w:tab w:val="left" w:pos="538"/>
        </w:tabs>
        <w:spacing w:line="276" w:lineRule="auto"/>
        <w:ind w:left="0" w:firstLine="567"/>
        <w:rPr>
          <w:b w:val="0"/>
          <w:i w:val="0"/>
          <w:sz w:val="24"/>
          <w:szCs w:val="24"/>
        </w:rPr>
      </w:pPr>
      <w:r w:rsidRPr="00793284">
        <w:rPr>
          <w:b w:val="0"/>
          <w:i w:val="0"/>
          <w:sz w:val="24"/>
          <w:szCs w:val="24"/>
        </w:rPr>
        <w:t>с</w:t>
      </w:r>
      <w:r w:rsidR="00A44A45" w:rsidRPr="00793284">
        <w:rPr>
          <w:b w:val="0"/>
          <w:i w:val="0"/>
          <w:sz w:val="24"/>
          <w:szCs w:val="24"/>
        </w:rPr>
        <w:t>мыслообразование, т.</w:t>
      </w:r>
      <w:r w:rsidRPr="00793284">
        <w:rPr>
          <w:b w:val="0"/>
          <w:i w:val="0"/>
          <w:sz w:val="24"/>
          <w:szCs w:val="24"/>
        </w:rPr>
        <w:t>е. установление обучающимися связи между целью учебной деятельности и её мотивом, другими словами, между результатом учения и тем, что побуждает к деятельности, ради чего она осуществляется. Ученик должен задаваться вопросом: какое значение и како</w:t>
      </w:r>
      <w:r w:rsidR="00A44A45" w:rsidRPr="00793284">
        <w:rPr>
          <w:b w:val="0"/>
          <w:i w:val="0"/>
          <w:sz w:val="24"/>
          <w:szCs w:val="24"/>
        </w:rPr>
        <w:t>й смысл имеет для меня учение? -</w:t>
      </w:r>
      <w:r w:rsidRPr="00793284">
        <w:rPr>
          <w:b w:val="0"/>
          <w:i w:val="0"/>
          <w:sz w:val="24"/>
          <w:szCs w:val="24"/>
        </w:rPr>
        <w:t xml:space="preserve"> и уметь на него отвечать;</w:t>
      </w:r>
    </w:p>
    <w:p w:rsidR="00985DC8" w:rsidRPr="00793284" w:rsidRDefault="00985DC8" w:rsidP="00476D41">
      <w:pPr>
        <w:pStyle w:val="23"/>
        <w:numPr>
          <w:ilvl w:val="0"/>
          <w:numId w:val="13"/>
        </w:numPr>
        <w:shd w:val="clear" w:color="auto" w:fill="auto"/>
        <w:tabs>
          <w:tab w:val="left" w:pos="538"/>
        </w:tabs>
        <w:spacing w:line="276" w:lineRule="auto"/>
        <w:ind w:left="0" w:firstLine="567"/>
        <w:rPr>
          <w:b w:val="0"/>
          <w:i w:val="0"/>
          <w:sz w:val="24"/>
          <w:szCs w:val="24"/>
        </w:rPr>
      </w:pPr>
      <w:r w:rsidRPr="00793284">
        <w:rPr>
          <w:b w:val="0"/>
          <w:i w:val="0"/>
          <w:sz w:val="24"/>
          <w:szCs w:val="24"/>
        </w:rPr>
        <w:t>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w:t>
      </w:r>
      <w:bookmarkStart w:id="3" w:name="bookmark14"/>
    </w:p>
    <w:p w:rsidR="00985DC8" w:rsidRPr="00793284" w:rsidRDefault="00985DC8" w:rsidP="005153CF">
      <w:pPr>
        <w:pStyle w:val="23"/>
        <w:shd w:val="clear" w:color="auto" w:fill="auto"/>
        <w:tabs>
          <w:tab w:val="left" w:pos="538"/>
        </w:tabs>
        <w:spacing w:line="276" w:lineRule="auto"/>
        <w:rPr>
          <w:rStyle w:val="30pt0"/>
          <w:i w:val="0"/>
          <w:sz w:val="24"/>
          <w:szCs w:val="24"/>
        </w:rPr>
      </w:pPr>
      <w:r w:rsidRPr="00793284">
        <w:rPr>
          <w:i w:val="0"/>
          <w:sz w:val="24"/>
          <w:szCs w:val="24"/>
        </w:rPr>
        <w:tab/>
        <w:t>2. Регулятивные универсальные учебные действия</w:t>
      </w:r>
      <w:r w:rsidRPr="00793284">
        <w:rPr>
          <w:b w:val="0"/>
          <w:i w:val="0"/>
          <w:sz w:val="24"/>
          <w:szCs w:val="24"/>
        </w:rPr>
        <w:t xml:space="preserve"> </w:t>
      </w:r>
      <w:r w:rsidRPr="00793284">
        <w:rPr>
          <w:rStyle w:val="30pt0"/>
          <w:i w:val="0"/>
          <w:sz w:val="24"/>
          <w:szCs w:val="24"/>
        </w:rPr>
        <w:t>обеспечивают</w:t>
      </w:r>
      <w:bookmarkEnd w:id="3"/>
      <w:r w:rsidRPr="00793284">
        <w:rPr>
          <w:rStyle w:val="30pt0"/>
          <w:i w:val="0"/>
          <w:sz w:val="24"/>
          <w:szCs w:val="24"/>
        </w:rPr>
        <w:t xml:space="preserve"> обучающимся организацию своей учебной деятельности:</w:t>
      </w:r>
    </w:p>
    <w:p w:rsidR="00985DC8" w:rsidRPr="00793284" w:rsidRDefault="00985DC8" w:rsidP="005153CF">
      <w:pPr>
        <w:pStyle w:val="23"/>
        <w:shd w:val="clear" w:color="auto" w:fill="auto"/>
        <w:tabs>
          <w:tab w:val="left" w:pos="538"/>
        </w:tabs>
        <w:spacing w:line="276" w:lineRule="auto"/>
        <w:rPr>
          <w:b w:val="0"/>
          <w:i w:val="0"/>
          <w:sz w:val="24"/>
          <w:szCs w:val="24"/>
        </w:rPr>
      </w:pPr>
      <w:r w:rsidRPr="00793284">
        <w:rPr>
          <w:b w:val="0"/>
          <w:i w:val="0"/>
          <w:sz w:val="24"/>
          <w:szCs w:val="24"/>
        </w:rPr>
        <w:tab/>
        <w:t>К ним относятся:</w:t>
      </w:r>
    </w:p>
    <w:p w:rsidR="00985DC8" w:rsidRPr="00793284" w:rsidRDefault="00985DC8" w:rsidP="00476D41">
      <w:pPr>
        <w:pStyle w:val="23"/>
        <w:numPr>
          <w:ilvl w:val="0"/>
          <w:numId w:val="13"/>
        </w:numPr>
        <w:shd w:val="clear" w:color="auto" w:fill="auto"/>
        <w:tabs>
          <w:tab w:val="left" w:pos="538"/>
        </w:tabs>
        <w:spacing w:line="276" w:lineRule="auto"/>
        <w:ind w:left="0" w:firstLine="567"/>
        <w:rPr>
          <w:b w:val="0"/>
          <w:bCs w:val="0"/>
          <w:i w:val="0"/>
          <w:color w:val="000000"/>
          <w:spacing w:val="3"/>
          <w:sz w:val="24"/>
          <w:szCs w:val="24"/>
          <w:shd w:val="clear" w:color="auto" w:fill="FFFFFF"/>
        </w:rPr>
      </w:pPr>
      <w:r w:rsidRPr="00793284">
        <w:rPr>
          <w:b w:val="0"/>
          <w:i w:val="0"/>
          <w:sz w:val="24"/>
          <w:szCs w:val="24"/>
        </w:rPr>
        <w:t>целеполагание как постановка учебной задачи на основе соотнесения того, что уже известно и усвоено учащимися, и того, что ещё неизвестно;</w:t>
      </w:r>
    </w:p>
    <w:p w:rsidR="00985DC8" w:rsidRPr="00793284" w:rsidRDefault="009B1AEA" w:rsidP="00476D41">
      <w:pPr>
        <w:pStyle w:val="23"/>
        <w:numPr>
          <w:ilvl w:val="0"/>
          <w:numId w:val="13"/>
        </w:numPr>
        <w:shd w:val="clear" w:color="auto" w:fill="auto"/>
        <w:tabs>
          <w:tab w:val="left" w:pos="538"/>
        </w:tabs>
        <w:spacing w:line="276" w:lineRule="auto"/>
        <w:ind w:left="0" w:firstLine="567"/>
        <w:rPr>
          <w:b w:val="0"/>
          <w:bCs w:val="0"/>
          <w:i w:val="0"/>
          <w:color w:val="000000"/>
          <w:spacing w:val="3"/>
          <w:sz w:val="24"/>
          <w:szCs w:val="24"/>
          <w:shd w:val="clear" w:color="auto" w:fill="FFFFFF"/>
        </w:rPr>
      </w:pPr>
      <w:r w:rsidRPr="00793284">
        <w:rPr>
          <w:b w:val="0"/>
          <w:i w:val="0"/>
          <w:sz w:val="24"/>
          <w:szCs w:val="24"/>
        </w:rPr>
        <w:t>планирование -</w:t>
      </w:r>
      <w:r w:rsidR="00985DC8" w:rsidRPr="00793284">
        <w:rPr>
          <w:b w:val="0"/>
          <w:i w:val="0"/>
          <w:sz w:val="24"/>
          <w:szCs w:val="24"/>
        </w:rPr>
        <w:t xml:space="preserve"> определение последовательности промежуточных</w:t>
      </w:r>
      <w:r w:rsidR="00985DC8" w:rsidRPr="00793284">
        <w:rPr>
          <w:b w:val="0"/>
          <w:i w:val="0"/>
          <w:sz w:val="24"/>
          <w:szCs w:val="24"/>
        </w:rPr>
        <w:tab/>
        <w:t>целей</w:t>
      </w:r>
      <w:r w:rsidR="00985DC8" w:rsidRPr="00793284">
        <w:rPr>
          <w:b w:val="0"/>
          <w:i w:val="0"/>
          <w:sz w:val="24"/>
          <w:szCs w:val="24"/>
        </w:rPr>
        <w:tab/>
        <w:t>с учётом конечного результата; составление плана и последовательности действий;</w:t>
      </w:r>
    </w:p>
    <w:p w:rsidR="00985DC8" w:rsidRPr="00793284" w:rsidRDefault="009B1AEA" w:rsidP="00476D41">
      <w:pPr>
        <w:pStyle w:val="23"/>
        <w:numPr>
          <w:ilvl w:val="0"/>
          <w:numId w:val="13"/>
        </w:numPr>
        <w:shd w:val="clear" w:color="auto" w:fill="auto"/>
        <w:tabs>
          <w:tab w:val="left" w:pos="538"/>
        </w:tabs>
        <w:spacing w:line="276" w:lineRule="auto"/>
        <w:ind w:left="0" w:firstLine="567"/>
        <w:rPr>
          <w:b w:val="0"/>
          <w:bCs w:val="0"/>
          <w:i w:val="0"/>
          <w:color w:val="000000"/>
          <w:spacing w:val="3"/>
          <w:sz w:val="24"/>
          <w:szCs w:val="24"/>
          <w:shd w:val="clear" w:color="auto" w:fill="FFFFFF"/>
        </w:rPr>
      </w:pPr>
      <w:r w:rsidRPr="00793284">
        <w:rPr>
          <w:b w:val="0"/>
          <w:i w:val="0"/>
          <w:sz w:val="24"/>
          <w:szCs w:val="24"/>
        </w:rPr>
        <w:t>прогнозирование -</w:t>
      </w:r>
      <w:r w:rsidR="00985DC8" w:rsidRPr="00793284">
        <w:rPr>
          <w:b w:val="0"/>
          <w:i w:val="0"/>
          <w:sz w:val="24"/>
          <w:szCs w:val="24"/>
        </w:rPr>
        <w:t xml:space="preserve"> предвосхищение результата и уровня усвоения знаний, его временных характеристик;</w:t>
      </w:r>
    </w:p>
    <w:p w:rsidR="00985DC8" w:rsidRPr="00793284" w:rsidRDefault="00985DC8" w:rsidP="00476D41">
      <w:pPr>
        <w:pStyle w:val="23"/>
        <w:numPr>
          <w:ilvl w:val="0"/>
          <w:numId w:val="13"/>
        </w:numPr>
        <w:shd w:val="clear" w:color="auto" w:fill="auto"/>
        <w:tabs>
          <w:tab w:val="left" w:pos="538"/>
        </w:tabs>
        <w:spacing w:line="276" w:lineRule="auto"/>
        <w:ind w:left="0" w:firstLine="567"/>
        <w:rPr>
          <w:b w:val="0"/>
          <w:bCs w:val="0"/>
          <w:i w:val="0"/>
          <w:color w:val="000000"/>
          <w:spacing w:val="3"/>
          <w:sz w:val="24"/>
          <w:szCs w:val="24"/>
          <w:shd w:val="clear" w:color="auto" w:fill="FFFFFF"/>
        </w:rPr>
      </w:pPr>
      <w:r w:rsidRPr="00793284">
        <w:rPr>
          <w:b w:val="0"/>
          <w:i w:val="0"/>
          <w:sz w:val="24"/>
          <w:szCs w:val="24"/>
        </w:rPr>
        <w:t>контроль в форме сличения способа действия и его результата с заданным эталоном с целью обнаружения отклонений и отличий от эталона;</w:t>
      </w:r>
    </w:p>
    <w:p w:rsidR="00985DC8" w:rsidRPr="00793284" w:rsidRDefault="009B1AEA" w:rsidP="00476D41">
      <w:pPr>
        <w:pStyle w:val="23"/>
        <w:numPr>
          <w:ilvl w:val="0"/>
          <w:numId w:val="13"/>
        </w:numPr>
        <w:shd w:val="clear" w:color="auto" w:fill="auto"/>
        <w:tabs>
          <w:tab w:val="left" w:pos="538"/>
        </w:tabs>
        <w:spacing w:line="276" w:lineRule="auto"/>
        <w:ind w:left="0" w:firstLine="567"/>
        <w:rPr>
          <w:b w:val="0"/>
          <w:bCs w:val="0"/>
          <w:i w:val="0"/>
          <w:color w:val="000000"/>
          <w:spacing w:val="3"/>
          <w:sz w:val="24"/>
          <w:szCs w:val="24"/>
          <w:shd w:val="clear" w:color="auto" w:fill="FFFFFF"/>
        </w:rPr>
      </w:pPr>
      <w:r w:rsidRPr="00793284">
        <w:rPr>
          <w:b w:val="0"/>
          <w:i w:val="0"/>
          <w:sz w:val="24"/>
          <w:szCs w:val="24"/>
        </w:rPr>
        <w:t>коррекция -</w:t>
      </w:r>
      <w:r w:rsidR="00985DC8" w:rsidRPr="00793284">
        <w:rPr>
          <w:b w:val="0"/>
          <w:i w:val="0"/>
          <w:sz w:val="24"/>
          <w:szCs w:val="24"/>
        </w:rPr>
        <w:t xml:space="preserve"> внесение необходимых дополнений и коррективов в</w:t>
      </w:r>
      <w:r w:rsidR="00985DC8" w:rsidRPr="00793284">
        <w:rPr>
          <w:b w:val="0"/>
          <w:i w:val="0"/>
          <w:sz w:val="24"/>
          <w:szCs w:val="24"/>
        </w:rPr>
        <w:tab/>
        <w:t>план</w:t>
      </w:r>
      <w:r w:rsidR="00985DC8" w:rsidRPr="00793284">
        <w:rPr>
          <w:b w:val="0"/>
          <w:i w:val="0"/>
          <w:sz w:val="24"/>
          <w:szCs w:val="24"/>
        </w:rPr>
        <w:tab/>
        <w:t>и способ действия в случае расхождения эталона, реального действия и его результата с учётом оценки этого результата самим обучающимся, учителем, товарищами;</w:t>
      </w:r>
    </w:p>
    <w:p w:rsidR="00985DC8" w:rsidRPr="00793284" w:rsidRDefault="009B1AEA" w:rsidP="00476D41">
      <w:pPr>
        <w:pStyle w:val="23"/>
        <w:numPr>
          <w:ilvl w:val="0"/>
          <w:numId w:val="13"/>
        </w:numPr>
        <w:shd w:val="clear" w:color="auto" w:fill="auto"/>
        <w:tabs>
          <w:tab w:val="left" w:pos="538"/>
        </w:tabs>
        <w:spacing w:line="276" w:lineRule="auto"/>
        <w:ind w:left="0" w:firstLine="567"/>
        <w:rPr>
          <w:b w:val="0"/>
          <w:bCs w:val="0"/>
          <w:i w:val="0"/>
          <w:color w:val="000000"/>
          <w:spacing w:val="3"/>
          <w:sz w:val="24"/>
          <w:szCs w:val="24"/>
          <w:shd w:val="clear" w:color="auto" w:fill="FFFFFF"/>
        </w:rPr>
      </w:pPr>
      <w:r w:rsidRPr="00793284">
        <w:rPr>
          <w:b w:val="0"/>
          <w:i w:val="0"/>
          <w:sz w:val="24"/>
          <w:szCs w:val="24"/>
        </w:rPr>
        <w:t>оценка -</w:t>
      </w:r>
      <w:r w:rsidR="00985DC8" w:rsidRPr="00793284">
        <w:rPr>
          <w:b w:val="0"/>
          <w:i w:val="0"/>
          <w:sz w:val="24"/>
          <w:szCs w:val="24"/>
        </w:rPr>
        <w:t xml:space="preserve"> выделение и осознание обучающимся того, что уже усвоено и что ещё нужно усвоить, осознание качества и уровня усвоения; оценка результатов работы;</w:t>
      </w:r>
    </w:p>
    <w:p w:rsidR="00985DC8" w:rsidRPr="00793284" w:rsidRDefault="00985DC8" w:rsidP="00476D41">
      <w:pPr>
        <w:pStyle w:val="23"/>
        <w:numPr>
          <w:ilvl w:val="0"/>
          <w:numId w:val="13"/>
        </w:numPr>
        <w:shd w:val="clear" w:color="auto" w:fill="auto"/>
        <w:tabs>
          <w:tab w:val="left" w:pos="538"/>
        </w:tabs>
        <w:spacing w:line="276" w:lineRule="auto"/>
        <w:ind w:left="0" w:firstLine="567"/>
        <w:rPr>
          <w:b w:val="0"/>
          <w:bCs w:val="0"/>
          <w:i w:val="0"/>
          <w:color w:val="000000"/>
          <w:spacing w:val="3"/>
          <w:sz w:val="24"/>
          <w:szCs w:val="24"/>
          <w:shd w:val="clear" w:color="auto" w:fill="FFFFFF"/>
        </w:rPr>
      </w:pPr>
      <w:r w:rsidRPr="00793284">
        <w:rPr>
          <w:b w:val="0"/>
          <w:i w:val="0"/>
          <w:sz w:val="24"/>
          <w:szCs w:val="24"/>
        </w:rPr>
        <w:t xml:space="preserve">саморегуляция как способность к мобилизации сил и энергии, к волевому усилию </w:t>
      </w:r>
      <w:r w:rsidRPr="00793284">
        <w:rPr>
          <w:b w:val="0"/>
          <w:i w:val="0"/>
          <w:sz w:val="24"/>
          <w:szCs w:val="24"/>
        </w:rPr>
        <w:lastRenderedPageBreak/>
        <w:t>(к выбору в ситуации мотивационного конфликта) и преодолению препятствий.</w:t>
      </w:r>
    </w:p>
    <w:p w:rsidR="00985DC8" w:rsidRPr="00793284" w:rsidRDefault="00985DC8" w:rsidP="005153CF">
      <w:pPr>
        <w:pStyle w:val="23"/>
        <w:shd w:val="clear" w:color="auto" w:fill="auto"/>
        <w:tabs>
          <w:tab w:val="left" w:pos="538"/>
        </w:tabs>
        <w:spacing w:line="276" w:lineRule="auto"/>
        <w:rPr>
          <w:b w:val="0"/>
          <w:bCs w:val="0"/>
          <w:i w:val="0"/>
          <w:color w:val="000000"/>
          <w:spacing w:val="3"/>
          <w:sz w:val="24"/>
          <w:szCs w:val="24"/>
          <w:shd w:val="clear" w:color="auto" w:fill="FFFFFF"/>
        </w:rPr>
      </w:pPr>
      <w:r w:rsidRPr="00793284">
        <w:rPr>
          <w:rStyle w:val="0pt0"/>
          <w:b/>
          <w:i w:val="0"/>
          <w:sz w:val="24"/>
          <w:szCs w:val="24"/>
        </w:rPr>
        <w:tab/>
        <w:t>3. Познавательные универсальные учебные действия</w:t>
      </w:r>
      <w:r w:rsidRPr="00793284">
        <w:rPr>
          <w:rStyle w:val="0pt0"/>
          <w:i w:val="0"/>
          <w:sz w:val="24"/>
          <w:szCs w:val="24"/>
        </w:rPr>
        <w:t xml:space="preserve"> </w:t>
      </w:r>
      <w:r w:rsidRPr="00793284">
        <w:rPr>
          <w:b w:val="0"/>
          <w:i w:val="0"/>
          <w:sz w:val="24"/>
          <w:szCs w:val="24"/>
        </w:rPr>
        <w:t>включают: общеучебные, логические учебные действия, а также постановку и решение проблемы.</w:t>
      </w:r>
    </w:p>
    <w:p w:rsidR="00985DC8" w:rsidRPr="00793284" w:rsidRDefault="00985DC8" w:rsidP="005153CF">
      <w:pPr>
        <w:pStyle w:val="23"/>
        <w:shd w:val="clear" w:color="auto" w:fill="auto"/>
        <w:tabs>
          <w:tab w:val="left" w:pos="538"/>
        </w:tabs>
        <w:spacing w:line="276" w:lineRule="auto"/>
        <w:rPr>
          <w:b w:val="0"/>
          <w:bCs w:val="0"/>
          <w:i w:val="0"/>
          <w:color w:val="000000"/>
          <w:spacing w:val="3"/>
          <w:sz w:val="24"/>
          <w:szCs w:val="24"/>
          <w:shd w:val="clear" w:color="auto" w:fill="FFFFFF"/>
        </w:rPr>
      </w:pPr>
      <w:r w:rsidRPr="00793284">
        <w:rPr>
          <w:b w:val="0"/>
          <w:i w:val="0"/>
          <w:sz w:val="24"/>
          <w:szCs w:val="24"/>
        </w:rPr>
        <w:tab/>
        <w:t>Общеучебные универсальные действия:</w:t>
      </w:r>
    </w:p>
    <w:p w:rsidR="00985DC8" w:rsidRPr="00793284" w:rsidRDefault="00985DC8" w:rsidP="00476D41">
      <w:pPr>
        <w:pStyle w:val="23"/>
        <w:numPr>
          <w:ilvl w:val="0"/>
          <w:numId w:val="13"/>
        </w:numPr>
        <w:shd w:val="clear" w:color="auto" w:fill="auto"/>
        <w:tabs>
          <w:tab w:val="left" w:pos="538"/>
        </w:tabs>
        <w:spacing w:line="276" w:lineRule="auto"/>
        <w:ind w:left="0" w:firstLine="567"/>
        <w:rPr>
          <w:b w:val="0"/>
          <w:bCs w:val="0"/>
          <w:i w:val="0"/>
          <w:color w:val="000000"/>
          <w:spacing w:val="3"/>
          <w:sz w:val="24"/>
          <w:szCs w:val="24"/>
          <w:shd w:val="clear" w:color="auto" w:fill="FFFFFF"/>
        </w:rPr>
      </w:pPr>
      <w:r w:rsidRPr="00793284">
        <w:rPr>
          <w:b w:val="0"/>
          <w:i w:val="0"/>
          <w:sz w:val="24"/>
          <w:szCs w:val="24"/>
        </w:rPr>
        <w:t>самостоятельное выделение и формулирование познавательной цели;</w:t>
      </w:r>
    </w:p>
    <w:p w:rsidR="00985DC8" w:rsidRPr="00793284" w:rsidRDefault="00985DC8" w:rsidP="00476D41">
      <w:pPr>
        <w:pStyle w:val="23"/>
        <w:numPr>
          <w:ilvl w:val="0"/>
          <w:numId w:val="13"/>
        </w:numPr>
        <w:shd w:val="clear" w:color="auto" w:fill="auto"/>
        <w:tabs>
          <w:tab w:val="left" w:pos="538"/>
        </w:tabs>
        <w:spacing w:line="276" w:lineRule="auto"/>
        <w:ind w:left="0" w:firstLine="567"/>
        <w:rPr>
          <w:b w:val="0"/>
          <w:bCs w:val="0"/>
          <w:i w:val="0"/>
          <w:color w:val="000000"/>
          <w:spacing w:val="3"/>
          <w:sz w:val="24"/>
          <w:szCs w:val="24"/>
          <w:shd w:val="clear" w:color="auto" w:fill="FFFFFF"/>
        </w:rPr>
      </w:pPr>
      <w:r w:rsidRPr="00793284">
        <w:rPr>
          <w:b w:val="0"/>
          <w:i w:val="0"/>
          <w:sz w:val="24"/>
          <w:szCs w:val="24"/>
        </w:rPr>
        <w:t>поиск и выделение необходимой информации, в том числе решение рабочих задач с использованием общедоступных в начальной школе инструментов ИКТ и источников информации;</w:t>
      </w:r>
    </w:p>
    <w:p w:rsidR="00985DC8" w:rsidRPr="00793284" w:rsidRDefault="00985DC8" w:rsidP="00476D41">
      <w:pPr>
        <w:pStyle w:val="23"/>
        <w:numPr>
          <w:ilvl w:val="0"/>
          <w:numId w:val="13"/>
        </w:numPr>
        <w:shd w:val="clear" w:color="auto" w:fill="auto"/>
        <w:tabs>
          <w:tab w:val="left" w:pos="538"/>
        </w:tabs>
        <w:spacing w:line="276" w:lineRule="auto"/>
        <w:ind w:left="0" w:firstLine="567"/>
        <w:rPr>
          <w:b w:val="0"/>
          <w:bCs w:val="0"/>
          <w:i w:val="0"/>
          <w:color w:val="000000"/>
          <w:spacing w:val="3"/>
          <w:sz w:val="24"/>
          <w:szCs w:val="24"/>
          <w:shd w:val="clear" w:color="auto" w:fill="FFFFFF"/>
        </w:rPr>
      </w:pPr>
      <w:r w:rsidRPr="00793284">
        <w:rPr>
          <w:b w:val="0"/>
          <w:i w:val="0"/>
          <w:sz w:val="24"/>
          <w:szCs w:val="24"/>
        </w:rPr>
        <w:t>структурирование знаний;</w:t>
      </w:r>
    </w:p>
    <w:p w:rsidR="00985DC8" w:rsidRPr="00793284" w:rsidRDefault="00985DC8" w:rsidP="00476D41">
      <w:pPr>
        <w:pStyle w:val="23"/>
        <w:numPr>
          <w:ilvl w:val="0"/>
          <w:numId w:val="13"/>
        </w:numPr>
        <w:shd w:val="clear" w:color="auto" w:fill="auto"/>
        <w:tabs>
          <w:tab w:val="left" w:pos="538"/>
        </w:tabs>
        <w:spacing w:line="276" w:lineRule="auto"/>
        <w:ind w:left="0" w:firstLine="567"/>
        <w:rPr>
          <w:b w:val="0"/>
          <w:bCs w:val="0"/>
          <w:i w:val="0"/>
          <w:color w:val="000000"/>
          <w:spacing w:val="3"/>
          <w:sz w:val="24"/>
          <w:szCs w:val="24"/>
          <w:shd w:val="clear" w:color="auto" w:fill="FFFFFF"/>
        </w:rPr>
      </w:pPr>
      <w:r w:rsidRPr="00793284">
        <w:rPr>
          <w:b w:val="0"/>
          <w:i w:val="0"/>
          <w:sz w:val="24"/>
          <w:szCs w:val="24"/>
        </w:rPr>
        <w:t>осознанное и произвольное построение речевого высказывания в устной и письменной форме;</w:t>
      </w:r>
    </w:p>
    <w:p w:rsidR="00985DC8" w:rsidRPr="00793284" w:rsidRDefault="00985DC8" w:rsidP="00476D41">
      <w:pPr>
        <w:pStyle w:val="23"/>
        <w:numPr>
          <w:ilvl w:val="0"/>
          <w:numId w:val="13"/>
        </w:numPr>
        <w:shd w:val="clear" w:color="auto" w:fill="auto"/>
        <w:tabs>
          <w:tab w:val="left" w:pos="538"/>
        </w:tabs>
        <w:spacing w:line="276" w:lineRule="auto"/>
        <w:ind w:left="0" w:firstLine="567"/>
        <w:rPr>
          <w:b w:val="0"/>
          <w:bCs w:val="0"/>
          <w:i w:val="0"/>
          <w:color w:val="000000"/>
          <w:spacing w:val="3"/>
          <w:sz w:val="24"/>
          <w:szCs w:val="24"/>
          <w:shd w:val="clear" w:color="auto" w:fill="FFFFFF"/>
        </w:rPr>
      </w:pPr>
      <w:r w:rsidRPr="00793284">
        <w:rPr>
          <w:b w:val="0"/>
          <w:i w:val="0"/>
          <w:sz w:val="24"/>
          <w:szCs w:val="24"/>
        </w:rPr>
        <w:t>выбор наиболее эффективных способов решения задач в зависимости от конкретных условий;</w:t>
      </w:r>
    </w:p>
    <w:p w:rsidR="00985DC8" w:rsidRPr="00793284" w:rsidRDefault="00985DC8" w:rsidP="00476D41">
      <w:pPr>
        <w:pStyle w:val="23"/>
        <w:numPr>
          <w:ilvl w:val="0"/>
          <w:numId w:val="13"/>
        </w:numPr>
        <w:shd w:val="clear" w:color="auto" w:fill="auto"/>
        <w:tabs>
          <w:tab w:val="left" w:pos="538"/>
        </w:tabs>
        <w:spacing w:line="276" w:lineRule="auto"/>
        <w:ind w:left="0" w:firstLine="567"/>
        <w:rPr>
          <w:b w:val="0"/>
          <w:bCs w:val="0"/>
          <w:i w:val="0"/>
          <w:color w:val="000000"/>
          <w:spacing w:val="3"/>
          <w:sz w:val="24"/>
          <w:szCs w:val="24"/>
          <w:shd w:val="clear" w:color="auto" w:fill="FFFFFF"/>
        </w:rPr>
      </w:pPr>
      <w:r w:rsidRPr="00793284">
        <w:rPr>
          <w:b w:val="0"/>
          <w:i w:val="0"/>
          <w:sz w:val="24"/>
          <w:szCs w:val="24"/>
        </w:rPr>
        <w:t>рефлексия способов и условий действия, контроль и оценка процесса и результатов деятельности;</w:t>
      </w:r>
    </w:p>
    <w:p w:rsidR="00985DC8" w:rsidRPr="00793284" w:rsidRDefault="00985DC8" w:rsidP="00476D41">
      <w:pPr>
        <w:pStyle w:val="23"/>
        <w:numPr>
          <w:ilvl w:val="0"/>
          <w:numId w:val="13"/>
        </w:numPr>
        <w:shd w:val="clear" w:color="auto" w:fill="auto"/>
        <w:tabs>
          <w:tab w:val="left" w:pos="538"/>
        </w:tabs>
        <w:spacing w:line="276" w:lineRule="auto"/>
        <w:ind w:left="0" w:firstLine="567"/>
        <w:rPr>
          <w:b w:val="0"/>
          <w:bCs w:val="0"/>
          <w:i w:val="0"/>
          <w:color w:val="000000"/>
          <w:spacing w:val="3"/>
          <w:sz w:val="24"/>
          <w:szCs w:val="24"/>
          <w:shd w:val="clear" w:color="auto" w:fill="FFFFFF"/>
        </w:rPr>
      </w:pPr>
      <w:r w:rsidRPr="00793284">
        <w:rPr>
          <w:b w:val="0"/>
          <w:i w:val="0"/>
          <w:sz w:val="24"/>
          <w:szCs w:val="24"/>
        </w:rPr>
        <w:t>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w:t>
      </w:r>
    </w:p>
    <w:p w:rsidR="00985DC8" w:rsidRPr="00793284" w:rsidRDefault="00985DC8" w:rsidP="00476D41">
      <w:pPr>
        <w:pStyle w:val="23"/>
        <w:numPr>
          <w:ilvl w:val="0"/>
          <w:numId w:val="13"/>
        </w:numPr>
        <w:shd w:val="clear" w:color="auto" w:fill="auto"/>
        <w:tabs>
          <w:tab w:val="left" w:pos="538"/>
        </w:tabs>
        <w:spacing w:line="276" w:lineRule="auto"/>
        <w:ind w:left="0" w:firstLine="567"/>
        <w:rPr>
          <w:b w:val="0"/>
          <w:bCs w:val="0"/>
          <w:i w:val="0"/>
          <w:color w:val="000000"/>
          <w:spacing w:val="3"/>
          <w:sz w:val="24"/>
          <w:szCs w:val="24"/>
          <w:shd w:val="clear" w:color="auto" w:fill="FFFFFF"/>
        </w:rPr>
      </w:pPr>
      <w:r w:rsidRPr="00793284">
        <w:rPr>
          <w:b w:val="0"/>
          <w:i w:val="0"/>
          <w:sz w:val="24"/>
          <w:szCs w:val="24"/>
        </w:rPr>
        <w:t>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985DC8" w:rsidRPr="00793284" w:rsidRDefault="00985DC8" w:rsidP="00476D41">
      <w:pPr>
        <w:pStyle w:val="23"/>
        <w:numPr>
          <w:ilvl w:val="0"/>
          <w:numId w:val="13"/>
        </w:numPr>
        <w:shd w:val="clear" w:color="auto" w:fill="auto"/>
        <w:tabs>
          <w:tab w:val="left" w:pos="538"/>
        </w:tabs>
        <w:spacing w:line="276" w:lineRule="auto"/>
        <w:ind w:left="0" w:firstLine="567"/>
        <w:rPr>
          <w:b w:val="0"/>
          <w:bCs w:val="0"/>
          <w:i w:val="0"/>
          <w:color w:val="000000"/>
          <w:spacing w:val="3"/>
          <w:sz w:val="24"/>
          <w:szCs w:val="24"/>
          <w:shd w:val="clear" w:color="auto" w:fill="FFFFFF"/>
        </w:rPr>
      </w:pPr>
      <w:r w:rsidRPr="00793284">
        <w:rPr>
          <w:b w:val="0"/>
          <w:i w:val="0"/>
          <w:sz w:val="24"/>
          <w:szCs w:val="24"/>
        </w:rPr>
        <w:t>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985DC8" w:rsidRPr="00793284" w:rsidRDefault="00985DC8" w:rsidP="005153CF">
      <w:pPr>
        <w:pStyle w:val="23"/>
        <w:shd w:val="clear" w:color="auto" w:fill="auto"/>
        <w:tabs>
          <w:tab w:val="left" w:pos="538"/>
        </w:tabs>
        <w:spacing w:line="276" w:lineRule="auto"/>
        <w:rPr>
          <w:b w:val="0"/>
          <w:bCs w:val="0"/>
          <w:i w:val="0"/>
          <w:color w:val="000000"/>
          <w:spacing w:val="3"/>
          <w:sz w:val="24"/>
          <w:szCs w:val="24"/>
          <w:shd w:val="clear" w:color="auto" w:fill="FFFFFF"/>
        </w:rPr>
      </w:pPr>
      <w:r w:rsidRPr="00793284">
        <w:rPr>
          <w:b w:val="0"/>
          <w:bCs w:val="0"/>
          <w:i w:val="0"/>
          <w:color w:val="000000"/>
          <w:spacing w:val="3"/>
          <w:sz w:val="24"/>
          <w:szCs w:val="24"/>
          <w:shd w:val="clear" w:color="auto" w:fill="FFFFFF"/>
        </w:rPr>
        <w:tab/>
      </w:r>
      <w:r w:rsidRPr="00793284">
        <w:rPr>
          <w:b w:val="0"/>
          <w:i w:val="0"/>
          <w:sz w:val="24"/>
          <w:szCs w:val="24"/>
        </w:rPr>
        <w:t>Особую группу общеучебных универсальных действий составляют знаково</w:t>
      </w:r>
      <w:r w:rsidRPr="00793284">
        <w:rPr>
          <w:b w:val="0"/>
          <w:i w:val="0"/>
          <w:sz w:val="24"/>
          <w:szCs w:val="24"/>
        </w:rPr>
        <w:softHyphen/>
        <w:t>символические действия:</w:t>
      </w:r>
    </w:p>
    <w:p w:rsidR="00985DC8" w:rsidRPr="00793284" w:rsidRDefault="009B1AEA" w:rsidP="00476D41">
      <w:pPr>
        <w:pStyle w:val="23"/>
        <w:numPr>
          <w:ilvl w:val="0"/>
          <w:numId w:val="13"/>
        </w:numPr>
        <w:shd w:val="clear" w:color="auto" w:fill="auto"/>
        <w:tabs>
          <w:tab w:val="left" w:pos="538"/>
        </w:tabs>
        <w:spacing w:line="276" w:lineRule="auto"/>
        <w:ind w:left="0" w:firstLine="567"/>
        <w:rPr>
          <w:b w:val="0"/>
          <w:bCs w:val="0"/>
          <w:i w:val="0"/>
          <w:color w:val="000000"/>
          <w:spacing w:val="3"/>
          <w:sz w:val="24"/>
          <w:szCs w:val="24"/>
          <w:shd w:val="clear" w:color="auto" w:fill="FFFFFF"/>
        </w:rPr>
      </w:pPr>
      <w:r w:rsidRPr="00793284">
        <w:rPr>
          <w:b w:val="0"/>
          <w:i w:val="0"/>
          <w:sz w:val="24"/>
          <w:szCs w:val="24"/>
        </w:rPr>
        <w:t>моделирование -</w:t>
      </w:r>
      <w:r w:rsidR="00985DC8" w:rsidRPr="00793284">
        <w:rPr>
          <w:b w:val="0"/>
          <w:i w:val="0"/>
          <w:sz w:val="24"/>
          <w:szCs w:val="24"/>
        </w:rPr>
        <w:t xml:space="preserve"> преобразование объекта из чувственной формы в модель, где выделены существенные характеристики объекта (пространственно- графическая или знаково-символическая);</w:t>
      </w:r>
    </w:p>
    <w:p w:rsidR="00985DC8" w:rsidRPr="00793284" w:rsidRDefault="00985DC8" w:rsidP="00476D41">
      <w:pPr>
        <w:pStyle w:val="23"/>
        <w:numPr>
          <w:ilvl w:val="0"/>
          <w:numId w:val="13"/>
        </w:numPr>
        <w:shd w:val="clear" w:color="auto" w:fill="auto"/>
        <w:tabs>
          <w:tab w:val="left" w:pos="538"/>
        </w:tabs>
        <w:spacing w:line="276" w:lineRule="auto"/>
        <w:ind w:left="0" w:firstLine="567"/>
        <w:rPr>
          <w:b w:val="0"/>
          <w:bCs w:val="0"/>
          <w:i w:val="0"/>
          <w:color w:val="000000"/>
          <w:spacing w:val="3"/>
          <w:sz w:val="24"/>
          <w:szCs w:val="24"/>
          <w:shd w:val="clear" w:color="auto" w:fill="FFFFFF"/>
        </w:rPr>
      </w:pPr>
      <w:r w:rsidRPr="00793284">
        <w:rPr>
          <w:b w:val="0"/>
          <w:i w:val="0"/>
          <w:sz w:val="24"/>
          <w:szCs w:val="24"/>
        </w:rPr>
        <w:t>преобразование модели с целью выявления общих законов, определяющих данную предметную область.</w:t>
      </w:r>
    </w:p>
    <w:p w:rsidR="00985DC8" w:rsidRPr="00793284" w:rsidRDefault="00985DC8" w:rsidP="005153CF">
      <w:pPr>
        <w:pStyle w:val="23"/>
        <w:shd w:val="clear" w:color="auto" w:fill="auto"/>
        <w:tabs>
          <w:tab w:val="left" w:pos="538"/>
        </w:tabs>
        <w:spacing w:line="276" w:lineRule="auto"/>
        <w:rPr>
          <w:b w:val="0"/>
          <w:bCs w:val="0"/>
          <w:i w:val="0"/>
          <w:color w:val="000000"/>
          <w:spacing w:val="3"/>
          <w:sz w:val="24"/>
          <w:szCs w:val="24"/>
          <w:shd w:val="clear" w:color="auto" w:fill="FFFFFF"/>
        </w:rPr>
      </w:pPr>
      <w:r w:rsidRPr="00793284">
        <w:rPr>
          <w:b w:val="0"/>
          <w:i w:val="0"/>
          <w:sz w:val="24"/>
          <w:szCs w:val="24"/>
        </w:rPr>
        <w:tab/>
        <w:t>Логические универсальные действия:</w:t>
      </w:r>
    </w:p>
    <w:p w:rsidR="00985DC8" w:rsidRPr="00793284" w:rsidRDefault="00985DC8" w:rsidP="00476D41">
      <w:pPr>
        <w:pStyle w:val="23"/>
        <w:numPr>
          <w:ilvl w:val="0"/>
          <w:numId w:val="13"/>
        </w:numPr>
        <w:shd w:val="clear" w:color="auto" w:fill="auto"/>
        <w:tabs>
          <w:tab w:val="left" w:pos="538"/>
        </w:tabs>
        <w:spacing w:line="276" w:lineRule="auto"/>
        <w:ind w:left="0" w:firstLine="567"/>
        <w:rPr>
          <w:b w:val="0"/>
          <w:bCs w:val="0"/>
          <w:i w:val="0"/>
          <w:color w:val="000000"/>
          <w:spacing w:val="3"/>
          <w:sz w:val="24"/>
          <w:szCs w:val="24"/>
          <w:shd w:val="clear" w:color="auto" w:fill="FFFFFF"/>
        </w:rPr>
      </w:pPr>
      <w:r w:rsidRPr="00793284">
        <w:rPr>
          <w:b w:val="0"/>
          <w:i w:val="0"/>
          <w:sz w:val="24"/>
          <w:szCs w:val="24"/>
        </w:rPr>
        <w:t>анализ объектов с целью выделения признаков (существенных, несущественных);</w:t>
      </w:r>
    </w:p>
    <w:p w:rsidR="00985DC8" w:rsidRPr="00793284" w:rsidRDefault="009B1AEA" w:rsidP="00476D41">
      <w:pPr>
        <w:pStyle w:val="23"/>
        <w:numPr>
          <w:ilvl w:val="0"/>
          <w:numId w:val="13"/>
        </w:numPr>
        <w:shd w:val="clear" w:color="auto" w:fill="auto"/>
        <w:tabs>
          <w:tab w:val="left" w:pos="538"/>
        </w:tabs>
        <w:spacing w:line="276" w:lineRule="auto"/>
        <w:ind w:left="0" w:firstLine="567"/>
        <w:rPr>
          <w:b w:val="0"/>
          <w:bCs w:val="0"/>
          <w:i w:val="0"/>
          <w:color w:val="000000"/>
          <w:spacing w:val="3"/>
          <w:sz w:val="24"/>
          <w:szCs w:val="24"/>
          <w:shd w:val="clear" w:color="auto" w:fill="FFFFFF"/>
        </w:rPr>
      </w:pPr>
      <w:r w:rsidRPr="00793284">
        <w:rPr>
          <w:b w:val="0"/>
          <w:i w:val="0"/>
          <w:sz w:val="24"/>
          <w:szCs w:val="24"/>
        </w:rPr>
        <w:t>синтез -</w:t>
      </w:r>
      <w:r w:rsidR="00985DC8" w:rsidRPr="00793284">
        <w:rPr>
          <w:b w:val="0"/>
          <w:i w:val="0"/>
          <w:sz w:val="24"/>
          <w:szCs w:val="24"/>
        </w:rPr>
        <w:t xml:space="preserve"> составление целого из частей, в том числе самостоятельное достраивание с восполнением недостающих компонентов;</w:t>
      </w:r>
    </w:p>
    <w:p w:rsidR="00985DC8" w:rsidRPr="00793284" w:rsidRDefault="00985DC8" w:rsidP="00476D41">
      <w:pPr>
        <w:pStyle w:val="23"/>
        <w:numPr>
          <w:ilvl w:val="0"/>
          <w:numId w:val="13"/>
        </w:numPr>
        <w:shd w:val="clear" w:color="auto" w:fill="auto"/>
        <w:tabs>
          <w:tab w:val="left" w:pos="538"/>
        </w:tabs>
        <w:spacing w:line="276" w:lineRule="auto"/>
        <w:ind w:left="0" w:firstLine="567"/>
        <w:rPr>
          <w:b w:val="0"/>
          <w:bCs w:val="0"/>
          <w:i w:val="0"/>
          <w:color w:val="000000"/>
          <w:spacing w:val="3"/>
          <w:sz w:val="24"/>
          <w:szCs w:val="24"/>
          <w:shd w:val="clear" w:color="auto" w:fill="FFFFFF"/>
        </w:rPr>
      </w:pPr>
      <w:r w:rsidRPr="00793284">
        <w:rPr>
          <w:b w:val="0"/>
          <w:i w:val="0"/>
          <w:sz w:val="24"/>
          <w:szCs w:val="24"/>
        </w:rPr>
        <w:t>выбор оснований и критериев для сравнения, сериации, классификации объектов;</w:t>
      </w:r>
    </w:p>
    <w:p w:rsidR="00985DC8" w:rsidRPr="00793284" w:rsidRDefault="00985DC8" w:rsidP="00476D41">
      <w:pPr>
        <w:pStyle w:val="23"/>
        <w:numPr>
          <w:ilvl w:val="0"/>
          <w:numId w:val="13"/>
        </w:numPr>
        <w:shd w:val="clear" w:color="auto" w:fill="auto"/>
        <w:tabs>
          <w:tab w:val="left" w:pos="538"/>
        </w:tabs>
        <w:spacing w:line="276" w:lineRule="auto"/>
        <w:ind w:left="0" w:firstLine="567"/>
        <w:rPr>
          <w:b w:val="0"/>
          <w:bCs w:val="0"/>
          <w:i w:val="0"/>
          <w:color w:val="000000"/>
          <w:spacing w:val="3"/>
          <w:sz w:val="24"/>
          <w:szCs w:val="24"/>
          <w:shd w:val="clear" w:color="auto" w:fill="FFFFFF"/>
        </w:rPr>
      </w:pPr>
      <w:r w:rsidRPr="00793284">
        <w:rPr>
          <w:b w:val="0"/>
          <w:i w:val="0"/>
          <w:sz w:val="24"/>
          <w:szCs w:val="24"/>
        </w:rPr>
        <w:t>подведение под понятие, выведение следствий;</w:t>
      </w:r>
    </w:p>
    <w:p w:rsidR="00985DC8" w:rsidRPr="00793284" w:rsidRDefault="00985DC8" w:rsidP="00476D41">
      <w:pPr>
        <w:pStyle w:val="23"/>
        <w:numPr>
          <w:ilvl w:val="0"/>
          <w:numId w:val="13"/>
        </w:numPr>
        <w:shd w:val="clear" w:color="auto" w:fill="auto"/>
        <w:tabs>
          <w:tab w:val="left" w:pos="538"/>
        </w:tabs>
        <w:spacing w:line="276" w:lineRule="auto"/>
        <w:ind w:left="0" w:firstLine="567"/>
        <w:rPr>
          <w:b w:val="0"/>
          <w:bCs w:val="0"/>
          <w:i w:val="0"/>
          <w:color w:val="000000"/>
          <w:spacing w:val="3"/>
          <w:sz w:val="24"/>
          <w:szCs w:val="24"/>
          <w:shd w:val="clear" w:color="auto" w:fill="FFFFFF"/>
        </w:rPr>
      </w:pPr>
      <w:r w:rsidRPr="00793284">
        <w:rPr>
          <w:b w:val="0"/>
          <w:i w:val="0"/>
          <w:sz w:val="24"/>
          <w:szCs w:val="24"/>
        </w:rPr>
        <w:t>установление причинно-следственных связей, представление цепочек объектов и явлений;</w:t>
      </w:r>
    </w:p>
    <w:p w:rsidR="00985DC8" w:rsidRPr="00793284" w:rsidRDefault="00985DC8" w:rsidP="00476D41">
      <w:pPr>
        <w:pStyle w:val="23"/>
        <w:numPr>
          <w:ilvl w:val="0"/>
          <w:numId w:val="13"/>
        </w:numPr>
        <w:shd w:val="clear" w:color="auto" w:fill="auto"/>
        <w:tabs>
          <w:tab w:val="left" w:pos="538"/>
        </w:tabs>
        <w:spacing w:line="276" w:lineRule="auto"/>
        <w:ind w:left="0" w:firstLine="567"/>
        <w:rPr>
          <w:b w:val="0"/>
          <w:bCs w:val="0"/>
          <w:i w:val="0"/>
          <w:color w:val="000000"/>
          <w:spacing w:val="3"/>
          <w:sz w:val="24"/>
          <w:szCs w:val="24"/>
          <w:shd w:val="clear" w:color="auto" w:fill="FFFFFF"/>
        </w:rPr>
      </w:pPr>
      <w:r w:rsidRPr="00793284">
        <w:rPr>
          <w:b w:val="0"/>
          <w:i w:val="0"/>
          <w:sz w:val="24"/>
          <w:szCs w:val="24"/>
        </w:rPr>
        <w:t>построение логической цепочки рассуждений, анализ истинности утверждений;</w:t>
      </w:r>
    </w:p>
    <w:p w:rsidR="00985DC8" w:rsidRPr="00793284" w:rsidRDefault="00985DC8" w:rsidP="00476D41">
      <w:pPr>
        <w:pStyle w:val="23"/>
        <w:numPr>
          <w:ilvl w:val="0"/>
          <w:numId w:val="13"/>
        </w:numPr>
        <w:shd w:val="clear" w:color="auto" w:fill="auto"/>
        <w:tabs>
          <w:tab w:val="left" w:pos="538"/>
        </w:tabs>
        <w:spacing w:line="276" w:lineRule="auto"/>
        <w:ind w:left="0" w:firstLine="567"/>
        <w:rPr>
          <w:b w:val="0"/>
          <w:bCs w:val="0"/>
          <w:i w:val="0"/>
          <w:color w:val="000000"/>
          <w:spacing w:val="3"/>
          <w:sz w:val="24"/>
          <w:szCs w:val="24"/>
          <w:shd w:val="clear" w:color="auto" w:fill="FFFFFF"/>
        </w:rPr>
      </w:pPr>
      <w:r w:rsidRPr="00793284">
        <w:rPr>
          <w:b w:val="0"/>
          <w:i w:val="0"/>
          <w:sz w:val="24"/>
          <w:szCs w:val="24"/>
        </w:rPr>
        <w:t>доказательство;</w:t>
      </w:r>
    </w:p>
    <w:p w:rsidR="00985DC8" w:rsidRPr="00793284" w:rsidRDefault="00985DC8" w:rsidP="00476D41">
      <w:pPr>
        <w:pStyle w:val="23"/>
        <w:numPr>
          <w:ilvl w:val="0"/>
          <w:numId w:val="13"/>
        </w:numPr>
        <w:shd w:val="clear" w:color="auto" w:fill="auto"/>
        <w:tabs>
          <w:tab w:val="left" w:pos="538"/>
        </w:tabs>
        <w:spacing w:line="276" w:lineRule="auto"/>
        <w:ind w:left="0" w:firstLine="567"/>
        <w:rPr>
          <w:b w:val="0"/>
          <w:bCs w:val="0"/>
          <w:i w:val="0"/>
          <w:color w:val="000000"/>
          <w:spacing w:val="3"/>
          <w:sz w:val="24"/>
          <w:szCs w:val="24"/>
          <w:shd w:val="clear" w:color="auto" w:fill="FFFFFF"/>
        </w:rPr>
      </w:pPr>
      <w:r w:rsidRPr="00793284">
        <w:rPr>
          <w:b w:val="0"/>
          <w:i w:val="0"/>
          <w:sz w:val="24"/>
          <w:szCs w:val="24"/>
        </w:rPr>
        <w:t>выдвижение гипотез и их обоснование.</w:t>
      </w:r>
    </w:p>
    <w:p w:rsidR="00985DC8" w:rsidRPr="00793284" w:rsidRDefault="00985DC8" w:rsidP="005153CF">
      <w:pPr>
        <w:pStyle w:val="23"/>
        <w:shd w:val="clear" w:color="auto" w:fill="auto"/>
        <w:tabs>
          <w:tab w:val="left" w:pos="538"/>
        </w:tabs>
        <w:spacing w:line="276" w:lineRule="auto"/>
        <w:rPr>
          <w:b w:val="0"/>
          <w:bCs w:val="0"/>
          <w:i w:val="0"/>
          <w:color w:val="000000"/>
          <w:spacing w:val="3"/>
          <w:sz w:val="24"/>
          <w:szCs w:val="24"/>
          <w:shd w:val="clear" w:color="auto" w:fill="FFFFFF"/>
        </w:rPr>
      </w:pPr>
      <w:r w:rsidRPr="00793284">
        <w:rPr>
          <w:b w:val="0"/>
          <w:i w:val="0"/>
          <w:sz w:val="24"/>
          <w:szCs w:val="24"/>
        </w:rPr>
        <w:tab/>
        <w:t>Постановка и решение проблемы:</w:t>
      </w:r>
    </w:p>
    <w:p w:rsidR="00985DC8" w:rsidRPr="00793284" w:rsidRDefault="00985DC8" w:rsidP="00476D41">
      <w:pPr>
        <w:pStyle w:val="23"/>
        <w:numPr>
          <w:ilvl w:val="0"/>
          <w:numId w:val="13"/>
        </w:numPr>
        <w:shd w:val="clear" w:color="auto" w:fill="auto"/>
        <w:tabs>
          <w:tab w:val="left" w:pos="538"/>
        </w:tabs>
        <w:spacing w:line="276" w:lineRule="auto"/>
        <w:ind w:left="0" w:firstLine="567"/>
        <w:rPr>
          <w:b w:val="0"/>
          <w:bCs w:val="0"/>
          <w:i w:val="0"/>
          <w:color w:val="000000"/>
          <w:spacing w:val="3"/>
          <w:sz w:val="24"/>
          <w:szCs w:val="24"/>
          <w:shd w:val="clear" w:color="auto" w:fill="FFFFFF"/>
        </w:rPr>
      </w:pPr>
      <w:r w:rsidRPr="00793284">
        <w:rPr>
          <w:b w:val="0"/>
          <w:i w:val="0"/>
          <w:sz w:val="24"/>
          <w:szCs w:val="24"/>
        </w:rPr>
        <w:t>формулирование проблемы;</w:t>
      </w:r>
    </w:p>
    <w:p w:rsidR="00985DC8" w:rsidRPr="00793284" w:rsidRDefault="00985DC8" w:rsidP="00476D41">
      <w:pPr>
        <w:pStyle w:val="23"/>
        <w:numPr>
          <w:ilvl w:val="0"/>
          <w:numId w:val="13"/>
        </w:numPr>
        <w:shd w:val="clear" w:color="auto" w:fill="auto"/>
        <w:tabs>
          <w:tab w:val="left" w:pos="538"/>
        </w:tabs>
        <w:spacing w:line="276" w:lineRule="auto"/>
        <w:ind w:left="0" w:firstLine="567"/>
        <w:rPr>
          <w:b w:val="0"/>
          <w:bCs w:val="0"/>
          <w:i w:val="0"/>
          <w:color w:val="000000"/>
          <w:spacing w:val="3"/>
          <w:sz w:val="24"/>
          <w:szCs w:val="24"/>
          <w:shd w:val="clear" w:color="auto" w:fill="FFFFFF"/>
        </w:rPr>
      </w:pPr>
      <w:r w:rsidRPr="00793284">
        <w:rPr>
          <w:b w:val="0"/>
          <w:i w:val="0"/>
          <w:sz w:val="24"/>
          <w:szCs w:val="24"/>
        </w:rPr>
        <w:t>самостоятельное создание способов решения проблем творческого и поискового характера.</w:t>
      </w:r>
    </w:p>
    <w:p w:rsidR="00985DC8" w:rsidRPr="00793284" w:rsidRDefault="00985DC8" w:rsidP="005153CF">
      <w:pPr>
        <w:pStyle w:val="23"/>
        <w:shd w:val="clear" w:color="auto" w:fill="auto"/>
        <w:tabs>
          <w:tab w:val="left" w:pos="538"/>
        </w:tabs>
        <w:spacing w:line="276" w:lineRule="auto"/>
        <w:rPr>
          <w:b w:val="0"/>
          <w:bCs w:val="0"/>
          <w:i w:val="0"/>
          <w:color w:val="000000"/>
          <w:spacing w:val="3"/>
          <w:sz w:val="24"/>
          <w:szCs w:val="24"/>
          <w:shd w:val="clear" w:color="auto" w:fill="FFFFFF"/>
        </w:rPr>
      </w:pPr>
      <w:r w:rsidRPr="00793284">
        <w:rPr>
          <w:rStyle w:val="0pt0"/>
          <w:b/>
          <w:i w:val="0"/>
          <w:sz w:val="24"/>
          <w:szCs w:val="24"/>
        </w:rPr>
        <w:lastRenderedPageBreak/>
        <w:tab/>
        <w:t>4. Коммуникативные универсальные учебные действия</w:t>
      </w:r>
      <w:r w:rsidRPr="00793284">
        <w:rPr>
          <w:rStyle w:val="0pt0"/>
          <w:i w:val="0"/>
          <w:sz w:val="24"/>
          <w:szCs w:val="24"/>
        </w:rPr>
        <w:t xml:space="preserve"> </w:t>
      </w:r>
      <w:r w:rsidRPr="00793284">
        <w:rPr>
          <w:b w:val="0"/>
          <w:i w:val="0"/>
          <w:sz w:val="24"/>
          <w:szCs w:val="24"/>
        </w:rPr>
        <w:t>обеспечивают социальную компетентность и учёт позиции других людей, партнёров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w:t>
      </w:r>
    </w:p>
    <w:p w:rsidR="00985DC8" w:rsidRPr="00793284" w:rsidRDefault="00985DC8" w:rsidP="005153CF">
      <w:pPr>
        <w:pStyle w:val="23"/>
        <w:shd w:val="clear" w:color="auto" w:fill="auto"/>
        <w:tabs>
          <w:tab w:val="left" w:pos="538"/>
        </w:tabs>
        <w:spacing w:line="276" w:lineRule="auto"/>
        <w:rPr>
          <w:b w:val="0"/>
          <w:bCs w:val="0"/>
          <w:i w:val="0"/>
          <w:color w:val="000000"/>
          <w:spacing w:val="3"/>
          <w:sz w:val="24"/>
          <w:szCs w:val="24"/>
          <w:shd w:val="clear" w:color="auto" w:fill="FFFFFF"/>
        </w:rPr>
      </w:pPr>
      <w:r w:rsidRPr="00793284">
        <w:rPr>
          <w:b w:val="0"/>
          <w:i w:val="0"/>
          <w:sz w:val="24"/>
          <w:szCs w:val="24"/>
        </w:rPr>
        <w:tab/>
        <w:t>К коммуникативным действиям относятся:</w:t>
      </w:r>
    </w:p>
    <w:p w:rsidR="00985DC8" w:rsidRPr="00793284" w:rsidRDefault="00985DC8" w:rsidP="00476D41">
      <w:pPr>
        <w:pStyle w:val="23"/>
        <w:numPr>
          <w:ilvl w:val="0"/>
          <w:numId w:val="13"/>
        </w:numPr>
        <w:shd w:val="clear" w:color="auto" w:fill="auto"/>
        <w:tabs>
          <w:tab w:val="left" w:pos="538"/>
        </w:tabs>
        <w:spacing w:line="276" w:lineRule="auto"/>
        <w:ind w:left="0" w:firstLine="567"/>
        <w:rPr>
          <w:b w:val="0"/>
          <w:bCs w:val="0"/>
          <w:i w:val="0"/>
          <w:color w:val="000000"/>
          <w:spacing w:val="3"/>
          <w:sz w:val="24"/>
          <w:szCs w:val="24"/>
          <w:shd w:val="clear" w:color="auto" w:fill="FFFFFF"/>
        </w:rPr>
      </w:pPr>
      <w:r w:rsidRPr="00793284">
        <w:rPr>
          <w:b w:val="0"/>
          <w:i w:val="0"/>
          <w:sz w:val="24"/>
          <w:szCs w:val="24"/>
        </w:rPr>
        <w:t>планирование учебного сотрудниче</w:t>
      </w:r>
      <w:r w:rsidR="009B1AEA" w:rsidRPr="00793284">
        <w:rPr>
          <w:b w:val="0"/>
          <w:i w:val="0"/>
          <w:sz w:val="24"/>
          <w:szCs w:val="24"/>
        </w:rPr>
        <w:t>ства с учителем и сверстниками -</w:t>
      </w:r>
      <w:r w:rsidRPr="00793284">
        <w:rPr>
          <w:b w:val="0"/>
          <w:i w:val="0"/>
          <w:sz w:val="24"/>
          <w:szCs w:val="24"/>
        </w:rPr>
        <w:t xml:space="preserve"> определение цели, функций участников, способов взаимодействия;</w:t>
      </w:r>
    </w:p>
    <w:p w:rsidR="00985DC8" w:rsidRPr="00793284" w:rsidRDefault="009B1AEA" w:rsidP="00476D41">
      <w:pPr>
        <w:pStyle w:val="23"/>
        <w:numPr>
          <w:ilvl w:val="0"/>
          <w:numId w:val="13"/>
        </w:numPr>
        <w:shd w:val="clear" w:color="auto" w:fill="auto"/>
        <w:tabs>
          <w:tab w:val="left" w:pos="538"/>
        </w:tabs>
        <w:spacing w:line="276" w:lineRule="auto"/>
        <w:ind w:left="0" w:firstLine="567"/>
        <w:rPr>
          <w:b w:val="0"/>
          <w:bCs w:val="0"/>
          <w:i w:val="0"/>
          <w:color w:val="000000"/>
          <w:spacing w:val="3"/>
          <w:sz w:val="24"/>
          <w:szCs w:val="24"/>
          <w:shd w:val="clear" w:color="auto" w:fill="FFFFFF"/>
        </w:rPr>
      </w:pPr>
      <w:r w:rsidRPr="00793284">
        <w:rPr>
          <w:b w:val="0"/>
          <w:i w:val="0"/>
          <w:sz w:val="24"/>
          <w:szCs w:val="24"/>
        </w:rPr>
        <w:t>постановка вопросов -</w:t>
      </w:r>
      <w:r w:rsidR="00985DC8" w:rsidRPr="00793284">
        <w:rPr>
          <w:b w:val="0"/>
          <w:i w:val="0"/>
          <w:sz w:val="24"/>
          <w:szCs w:val="24"/>
        </w:rPr>
        <w:t xml:space="preserve"> инициативное сотрудничество в поиске и сборе информации;</w:t>
      </w:r>
    </w:p>
    <w:p w:rsidR="00985DC8" w:rsidRPr="00793284" w:rsidRDefault="009B1AEA" w:rsidP="00476D41">
      <w:pPr>
        <w:pStyle w:val="23"/>
        <w:numPr>
          <w:ilvl w:val="0"/>
          <w:numId w:val="13"/>
        </w:numPr>
        <w:shd w:val="clear" w:color="auto" w:fill="auto"/>
        <w:tabs>
          <w:tab w:val="left" w:pos="538"/>
        </w:tabs>
        <w:spacing w:line="276" w:lineRule="auto"/>
        <w:ind w:left="0" w:firstLine="567"/>
        <w:rPr>
          <w:b w:val="0"/>
          <w:bCs w:val="0"/>
          <w:i w:val="0"/>
          <w:color w:val="000000"/>
          <w:spacing w:val="3"/>
          <w:sz w:val="24"/>
          <w:szCs w:val="24"/>
          <w:shd w:val="clear" w:color="auto" w:fill="FFFFFF"/>
        </w:rPr>
      </w:pPr>
      <w:r w:rsidRPr="00793284">
        <w:rPr>
          <w:b w:val="0"/>
          <w:i w:val="0"/>
          <w:sz w:val="24"/>
          <w:szCs w:val="24"/>
        </w:rPr>
        <w:t>разрешение конфликтов -</w:t>
      </w:r>
      <w:r w:rsidR="00985DC8" w:rsidRPr="00793284">
        <w:rPr>
          <w:b w:val="0"/>
          <w:i w:val="0"/>
          <w:sz w:val="24"/>
          <w:szCs w:val="24"/>
        </w:rPr>
        <w:t xml:space="preserve"> выявление, идентификация проблемы, поиск и оценка альтернативных способов разрешения конфликта, принятие решения и его реализация;</w:t>
      </w:r>
    </w:p>
    <w:p w:rsidR="00985DC8" w:rsidRPr="00793284" w:rsidRDefault="009B1AEA" w:rsidP="00476D41">
      <w:pPr>
        <w:pStyle w:val="23"/>
        <w:numPr>
          <w:ilvl w:val="0"/>
          <w:numId w:val="13"/>
        </w:numPr>
        <w:shd w:val="clear" w:color="auto" w:fill="auto"/>
        <w:tabs>
          <w:tab w:val="left" w:pos="538"/>
        </w:tabs>
        <w:spacing w:line="276" w:lineRule="auto"/>
        <w:ind w:left="0" w:firstLine="567"/>
        <w:rPr>
          <w:b w:val="0"/>
          <w:bCs w:val="0"/>
          <w:i w:val="0"/>
          <w:color w:val="000000"/>
          <w:spacing w:val="3"/>
          <w:sz w:val="24"/>
          <w:szCs w:val="24"/>
          <w:shd w:val="clear" w:color="auto" w:fill="FFFFFF"/>
        </w:rPr>
      </w:pPr>
      <w:r w:rsidRPr="00793284">
        <w:rPr>
          <w:b w:val="0"/>
          <w:i w:val="0"/>
          <w:sz w:val="24"/>
          <w:szCs w:val="24"/>
        </w:rPr>
        <w:t>управление поведением партнёра -</w:t>
      </w:r>
      <w:r w:rsidR="00985DC8" w:rsidRPr="00793284">
        <w:rPr>
          <w:b w:val="0"/>
          <w:i w:val="0"/>
          <w:sz w:val="24"/>
          <w:szCs w:val="24"/>
        </w:rPr>
        <w:t xml:space="preserve"> контроль, коррекция, оценка его действий;</w:t>
      </w:r>
    </w:p>
    <w:p w:rsidR="00985DC8" w:rsidRPr="00793284" w:rsidRDefault="00985DC8" w:rsidP="00476D41">
      <w:pPr>
        <w:pStyle w:val="23"/>
        <w:numPr>
          <w:ilvl w:val="0"/>
          <w:numId w:val="13"/>
        </w:numPr>
        <w:shd w:val="clear" w:color="auto" w:fill="auto"/>
        <w:tabs>
          <w:tab w:val="left" w:pos="538"/>
        </w:tabs>
        <w:spacing w:line="276" w:lineRule="auto"/>
        <w:ind w:left="0" w:firstLine="567"/>
        <w:rPr>
          <w:b w:val="0"/>
          <w:bCs w:val="0"/>
          <w:i w:val="0"/>
          <w:color w:val="000000"/>
          <w:spacing w:val="3"/>
          <w:sz w:val="24"/>
          <w:szCs w:val="24"/>
          <w:shd w:val="clear" w:color="auto" w:fill="FFFFFF"/>
        </w:rPr>
      </w:pPr>
      <w:r w:rsidRPr="00793284">
        <w:rPr>
          <w:b w:val="0"/>
          <w:i w:val="0"/>
          <w:sz w:val="24"/>
          <w:szCs w:val="24"/>
        </w:rPr>
        <w:t>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w:t>
      </w:r>
    </w:p>
    <w:p w:rsidR="00985DC8" w:rsidRPr="00793284" w:rsidRDefault="00985DC8" w:rsidP="005153CF">
      <w:pPr>
        <w:pStyle w:val="23"/>
        <w:shd w:val="clear" w:color="auto" w:fill="auto"/>
        <w:tabs>
          <w:tab w:val="left" w:pos="538"/>
        </w:tabs>
        <w:spacing w:line="276" w:lineRule="auto"/>
        <w:rPr>
          <w:b w:val="0"/>
          <w:i w:val="0"/>
          <w:sz w:val="24"/>
          <w:szCs w:val="24"/>
        </w:rPr>
      </w:pPr>
      <w:r w:rsidRPr="00793284">
        <w:rPr>
          <w:b w:val="0"/>
          <w:i w:val="0"/>
          <w:sz w:val="24"/>
          <w:szCs w:val="24"/>
        </w:rPr>
        <w:tab/>
        <w:t>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w:t>
      </w:r>
    </w:p>
    <w:p w:rsidR="00985DC8" w:rsidRPr="00793284" w:rsidRDefault="00985DC8" w:rsidP="005153CF">
      <w:pPr>
        <w:pStyle w:val="23"/>
        <w:shd w:val="clear" w:color="auto" w:fill="auto"/>
        <w:tabs>
          <w:tab w:val="left" w:pos="538"/>
        </w:tabs>
        <w:spacing w:line="276" w:lineRule="auto"/>
        <w:rPr>
          <w:b w:val="0"/>
          <w:i w:val="0"/>
          <w:sz w:val="24"/>
          <w:szCs w:val="24"/>
        </w:rPr>
      </w:pPr>
      <w:r w:rsidRPr="00793284">
        <w:rPr>
          <w:b w:val="0"/>
          <w:i w:val="0"/>
          <w:sz w:val="24"/>
          <w:szCs w:val="24"/>
        </w:rPr>
        <w:tab/>
        <w:t>Содержание и способы общения и коммуникации обусловливают развитие способности ребенка к регуляции поведения и деятельности, познанию мира, определяют образ «Я» как систему представлений о себе, отношений к себе.</w:t>
      </w:r>
      <w:bookmarkStart w:id="4" w:name="bookmark15"/>
    </w:p>
    <w:p w:rsidR="00397688" w:rsidRPr="00012D9C" w:rsidRDefault="002D32CD" w:rsidP="002D32CD">
      <w:pPr>
        <w:pStyle w:val="23"/>
        <w:shd w:val="clear" w:color="auto" w:fill="auto"/>
        <w:tabs>
          <w:tab w:val="left" w:pos="1224"/>
        </w:tabs>
        <w:spacing w:line="276" w:lineRule="auto"/>
        <w:rPr>
          <w:color w:val="FF0000"/>
          <w:sz w:val="24"/>
          <w:szCs w:val="24"/>
        </w:rPr>
      </w:pPr>
      <w:r>
        <w:rPr>
          <w:i w:val="0"/>
          <w:sz w:val="24"/>
          <w:szCs w:val="24"/>
        </w:rPr>
        <w:tab/>
      </w:r>
      <w:bookmarkEnd w:id="4"/>
    </w:p>
    <w:p w:rsidR="00BD2475" w:rsidRPr="00793284" w:rsidRDefault="005153CF" w:rsidP="00397688">
      <w:pPr>
        <w:pStyle w:val="4"/>
        <w:shd w:val="clear" w:color="auto" w:fill="auto"/>
        <w:spacing w:before="0" w:line="276" w:lineRule="auto"/>
        <w:ind w:firstLine="0"/>
        <w:outlineLvl w:val="1"/>
        <w:rPr>
          <w:b/>
          <w:sz w:val="24"/>
          <w:szCs w:val="24"/>
        </w:rPr>
      </w:pPr>
      <w:r w:rsidRPr="00793284">
        <w:rPr>
          <w:b/>
          <w:sz w:val="24"/>
          <w:szCs w:val="24"/>
        </w:rPr>
        <w:t>2.2. Программы</w:t>
      </w:r>
      <w:r w:rsidR="00BD2475" w:rsidRPr="00793284">
        <w:rPr>
          <w:b/>
          <w:sz w:val="24"/>
          <w:szCs w:val="24"/>
        </w:rPr>
        <w:t xml:space="preserve"> отдельных учебных предметов, курсов</w:t>
      </w:r>
      <w:r w:rsidRPr="00793284">
        <w:rPr>
          <w:b/>
          <w:sz w:val="24"/>
          <w:szCs w:val="24"/>
        </w:rPr>
        <w:t xml:space="preserve"> коррекционно-развивающей области и курсов внеурочной деятельности.</w:t>
      </w:r>
    </w:p>
    <w:p w:rsidR="00A72F6E" w:rsidRPr="00793284" w:rsidRDefault="0022215A" w:rsidP="005153CF">
      <w:pPr>
        <w:pStyle w:val="4"/>
        <w:shd w:val="clear" w:color="auto" w:fill="auto"/>
        <w:spacing w:before="0" w:line="276" w:lineRule="auto"/>
        <w:ind w:firstLine="0"/>
        <w:jc w:val="center"/>
        <w:rPr>
          <w:rStyle w:val="30pt1"/>
          <w:bCs w:val="0"/>
          <w:sz w:val="24"/>
          <w:szCs w:val="24"/>
        </w:rPr>
      </w:pPr>
      <w:bookmarkStart w:id="5" w:name="bookmark19"/>
      <w:r w:rsidRPr="00793284">
        <w:rPr>
          <w:rStyle w:val="30pt1"/>
          <w:bCs w:val="0"/>
          <w:sz w:val="24"/>
          <w:szCs w:val="24"/>
        </w:rPr>
        <w:t>Русский язык</w:t>
      </w:r>
      <w:bookmarkEnd w:id="5"/>
    </w:p>
    <w:p w:rsidR="00A72F6E" w:rsidRPr="00793284" w:rsidRDefault="0022215A" w:rsidP="005153CF">
      <w:pPr>
        <w:pStyle w:val="4"/>
        <w:shd w:val="clear" w:color="auto" w:fill="auto"/>
        <w:spacing w:before="0" w:line="276" w:lineRule="auto"/>
        <w:ind w:firstLine="624"/>
        <w:rPr>
          <w:b/>
          <w:bCs/>
          <w:color w:val="FF0000"/>
          <w:spacing w:val="-1"/>
          <w:sz w:val="24"/>
          <w:szCs w:val="24"/>
          <w:shd w:val="clear" w:color="auto" w:fill="FFFFFF"/>
        </w:rPr>
      </w:pPr>
      <w:r w:rsidRPr="00793284">
        <w:rPr>
          <w:rStyle w:val="40pt0"/>
          <w:b w:val="0"/>
          <w:bCs w:val="0"/>
          <w:iCs w:val="0"/>
          <w:sz w:val="24"/>
          <w:szCs w:val="24"/>
        </w:rPr>
        <w:t>Виды речевой деятельности</w:t>
      </w:r>
    </w:p>
    <w:p w:rsidR="00A72F6E" w:rsidRPr="00793284" w:rsidRDefault="0022215A" w:rsidP="005153CF">
      <w:pPr>
        <w:pStyle w:val="4"/>
        <w:shd w:val="clear" w:color="auto" w:fill="auto"/>
        <w:spacing w:before="0" w:line="276" w:lineRule="auto"/>
        <w:ind w:firstLine="624"/>
        <w:rPr>
          <w:bCs/>
          <w:color w:val="FF0000"/>
          <w:spacing w:val="-1"/>
          <w:sz w:val="24"/>
          <w:szCs w:val="24"/>
          <w:shd w:val="clear" w:color="auto" w:fill="FFFFFF"/>
        </w:rPr>
      </w:pPr>
      <w:r w:rsidRPr="00793284">
        <w:rPr>
          <w:sz w:val="24"/>
          <w:szCs w:val="24"/>
        </w:rPr>
        <w:t>Слушание. 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A72F6E" w:rsidRPr="00793284" w:rsidRDefault="0022215A" w:rsidP="005153CF">
      <w:pPr>
        <w:pStyle w:val="4"/>
        <w:shd w:val="clear" w:color="auto" w:fill="auto"/>
        <w:spacing w:before="0" w:line="276" w:lineRule="auto"/>
        <w:ind w:firstLine="624"/>
        <w:rPr>
          <w:bCs/>
          <w:color w:val="FF0000"/>
          <w:spacing w:val="-1"/>
          <w:sz w:val="24"/>
          <w:szCs w:val="24"/>
          <w:shd w:val="clear" w:color="auto" w:fill="FFFFFF"/>
        </w:rPr>
      </w:pPr>
      <w:r w:rsidRPr="00793284">
        <w:rPr>
          <w:sz w:val="24"/>
          <w:szCs w:val="24"/>
        </w:rPr>
        <w:t>Говорение. 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A72F6E" w:rsidRPr="00793284" w:rsidRDefault="0022215A" w:rsidP="005153CF">
      <w:pPr>
        <w:pStyle w:val="4"/>
        <w:shd w:val="clear" w:color="auto" w:fill="auto"/>
        <w:spacing w:before="0" w:line="276" w:lineRule="auto"/>
        <w:ind w:firstLine="624"/>
        <w:rPr>
          <w:bCs/>
          <w:color w:val="FF0000"/>
          <w:spacing w:val="-1"/>
          <w:sz w:val="24"/>
          <w:szCs w:val="24"/>
          <w:shd w:val="clear" w:color="auto" w:fill="FFFFFF"/>
        </w:rPr>
      </w:pPr>
      <w:r w:rsidRPr="00793284">
        <w:rPr>
          <w:sz w:val="24"/>
          <w:szCs w:val="24"/>
        </w:rPr>
        <w:t>Чтение. 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Анализ и оценка содержания, языковых особенностей и структуры текста.</w:t>
      </w:r>
    </w:p>
    <w:p w:rsidR="00A72F6E" w:rsidRPr="00793284" w:rsidRDefault="0022215A" w:rsidP="005153CF">
      <w:pPr>
        <w:pStyle w:val="4"/>
        <w:shd w:val="clear" w:color="auto" w:fill="auto"/>
        <w:spacing w:before="0" w:line="276" w:lineRule="auto"/>
        <w:ind w:firstLine="624"/>
        <w:rPr>
          <w:sz w:val="24"/>
          <w:szCs w:val="24"/>
        </w:rPr>
      </w:pPr>
      <w:r w:rsidRPr="00793284">
        <w:rPr>
          <w:sz w:val="24"/>
          <w:szCs w:val="24"/>
        </w:rPr>
        <w:t xml:space="preserve">Письмо. Письмо букв, буквосочетаний, слогов, слов, предложений в системе </w:t>
      </w:r>
      <w:r w:rsidRPr="00793284">
        <w:rPr>
          <w:sz w:val="24"/>
          <w:szCs w:val="24"/>
        </w:rPr>
        <w:lastRenderedPageBreak/>
        <w:t xml:space="preserve">обучения грамоте. Овладение разборчивым, аккуратным письмом с учётом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Создание небольших собственных текстов (сочинений) </w:t>
      </w:r>
      <w:r w:rsidR="002324D3" w:rsidRPr="00793284">
        <w:rPr>
          <w:sz w:val="24"/>
          <w:szCs w:val="24"/>
        </w:rPr>
        <w:t>по интересным детям</w:t>
      </w:r>
      <w:r w:rsidRPr="00793284">
        <w:rPr>
          <w:sz w:val="24"/>
          <w:szCs w:val="24"/>
        </w:rPr>
        <w:t xml:space="preserve"> тематике (на основе впечатлений, литературных произведений, сюжетных картин, серий картин, просмотра фрагмента видеозаписи и т. п.).</w:t>
      </w:r>
    </w:p>
    <w:p w:rsidR="00A72F6E" w:rsidRPr="00793284" w:rsidRDefault="0022215A" w:rsidP="005153CF">
      <w:pPr>
        <w:pStyle w:val="4"/>
        <w:shd w:val="clear" w:color="auto" w:fill="auto"/>
        <w:spacing w:before="0" w:line="276" w:lineRule="auto"/>
        <w:ind w:firstLine="624"/>
        <w:rPr>
          <w:bCs/>
          <w:color w:val="FF0000"/>
          <w:spacing w:val="-1"/>
          <w:sz w:val="24"/>
          <w:szCs w:val="24"/>
          <w:shd w:val="clear" w:color="auto" w:fill="FFFFFF"/>
        </w:rPr>
      </w:pPr>
      <w:r w:rsidRPr="00793284">
        <w:rPr>
          <w:rStyle w:val="40pt0"/>
          <w:b w:val="0"/>
          <w:bCs w:val="0"/>
          <w:iCs w:val="0"/>
          <w:sz w:val="24"/>
          <w:szCs w:val="24"/>
        </w:rPr>
        <w:t>Обучение грамоте</w:t>
      </w:r>
    </w:p>
    <w:p w:rsidR="00A72F6E" w:rsidRPr="00793284" w:rsidRDefault="0022215A" w:rsidP="005153CF">
      <w:pPr>
        <w:pStyle w:val="4"/>
        <w:shd w:val="clear" w:color="auto" w:fill="auto"/>
        <w:spacing w:before="0" w:line="276" w:lineRule="auto"/>
        <w:ind w:firstLine="624"/>
        <w:rPr>
          <w:bCs/>
          <w:color w:val="FF0000"/>
          <w:spacing w:val="-1"/>
          <w:sz w:val="24"/>
          <w:szCs w:val="24"/>
          <w:shd w:val="clear" w:color="auto" w:fill="FFFFFF"/>
        </w:rPr>
      </w:pPr>
      <w:r w:rsidRPr="00793284">
        <w:rPr>
          <w:sz w:val="24"/>
          <w:szCs w:val="24"/>
        </w:rPr>
        <w:t>Фонетика. 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A72F6E" w:rsidRPr="00793284" w:rsidRDefault="0022215A" w:rsidP="005153CF">
      <w:pPr>
        <w:pStyle w:val="4"/>
        <w:shd w:val="clear" w:color="auto" w:fill="auto"/>
        <w:spacing w:before="0" w:line="276" w:lineRule="auto"/>
        <w:ind w:firstLine="624"/>
        <w:rPr>
          <w:bCs/>
          <w:color w:val="FF0000"/>
          <w:spacing w:val="-1"/>
          <w:sz w:val="24"/>
          <w:szCs w:val="24"/>
          <w:shd w:val="clear" w:color="auto" w:fill="FFFFFF"/>
        </w:rPr>
      </w:pPr>
      <w:r w:rsidRPr="00793284">
        <w:rPr>
          <w:sz w:val="24"/>
          <w:szCs w:val="24"/>
        </w:rPr>
        <w:t>Различение гласных и согласных звуков, гласных ударных и безударных, согласных твёрдых и мягких, звонких и глухих.</w:t>
      </w:r>
    </w:p>
    <w:p w:rsidR="00A72F6E" w:rsidRPr="00793284" w:rsidRDefault="0022215A" w:rsidP="005153CF">
      <w:pPr>
        <w:pStyle w:val="4"/>
        <w:shd w:val="clear" w:color="auto" w:fill="auto"/>
        <w:spacing w:before="0" w:line="276" w:lineRule="auto"/>
        <w:ind w:firstLine="624"/>
        <w:rPr>
          <w:bCs/>
          <w:color w:val="FF0000"/>
          <w:spacing w:val="-1"/>
          <w:sz w:val="24"/>
          <w:szCs w:val="24"/>
          <w:shd w:val="clear" w:color="auto" w:fill="FFFFFF"/>
        </w:rPr>
      </w:pPr>
      <w:r w:rsidRPr="00793284">
        <w:rPr>
          <w:sz w:val="24"/>
          <w:szCs w:val="24"/>
        </w:rPr>
        <w:t>Слог как минимальная произносительная единица. Деление слов на слоги. Определение места ударения.</w:t>
      </w:r>
    </w:p>
    <w:p w:rsidR="00A72F6E" w:rsidRPr="00793284" w:rsidRDefault="0022215A" w:rsidP="005153CF">
      <w:pPr>
        <w:pStyle w:val="4"/>
        <w:shd w:val="clear" w:color="auto" w:fill="auto"/>
        <w:spacing w:before="0" w:line="276" w:lineRule="auto"/>
        <w:ind w:firstLine="624"/>
        <w:rPr>
          <w:bCs/>
          <w:color w:val="FF0000"/>
          <w:spacing w:val="-1"/>
          <w:sz w:val="24"/>
          <w:szCs w:val="24"/>
          <w:shd w:val="clear" w:color="auto" w:fill="FFFFFF"/>
        </w:rPr>
      </w:pPr>
      <w:r w:rsidRPr="00793284">
        <w:rPr>
          <w:sz w:val="24"/>
          <w:szCs w:val="24"/>
        </w:rPr>
        <w:t xml:space="preserve">Графика. Различение звука и буквы: буква как знак звука. Овладение позиционным способом обозначения звуков буквами. Буквы гласных как показатель твёрдости— мягкости согласных звуков. Функция букв </w:t>
      </w:r>
      <w:r w:rsidRPr="00793284">
        <w:rPr>
          <w:rStyle w:val="0pt"/>
          <w:sz w:val="24"/>
          <w:szCs w:val="24"/>
        </w:rPr>
        <w:t>е, ё, ю, я.</w:t>
      </w:r>
      <w:r w:rsidRPr="00793284">
        <w:rPr>
          <w:sz w:val="24"/>
          <w:szCs w:val="24"/>
        </w:rPr>
        <w:t xml:space="preserve"> Мягкий знак как показатель мягкости предшествующего согласного звука.</w:t>
      </w:r>
    </w:p>
    <w:p w:rsidR="00A72F6E" w:rsidRPr="00793284" w:rsidRDefault="0022215A" w:rsidP="005153CF">
      <w:pPr>
        <w:pStyle w:val="4"/>
        <w:shd w:val="clear" w:color="auto" w:fill="auto"/>
        <w:spacing w:before="0" w:line="276" w:lineRule="auto"/>
        <w:ind w:firstLine="624"/>
        <w:rPr>
          <w:bCs/>
          <w:color w:val="FF0000"/>
          <w:spacing w:val="-1"/>
          <w:sz w:val="24"/>
          <w:szCs w:val="24"/>
          <w:shd w:val="clear" w:color="auto" w:fill="FFFFFF"/>
        </w:rPr>
      </w:pPr>
      <w:r w:rsidRPr="00793284">
        <w:rPr>
          <w:sz w:val="24"/>
          <w:szCs w:val="24"/>
        </w:rPr>
        <w:t>Знакомство с русским алфавитом как последовательностью букв.</w:t>
      </w:r>
    </w:p>
    <w:p w:rsidR="00A72F6E" w:rsidRPr="00793284" w:rsidRDefault="0022215A" w:rsidP="005153CF">
      <w:pPr>
        <w:pStyle w:val="4"/>
        <w:shd w:val="clear" w:color="auto" w:fill="auto"/>
        <w:spacing w:before="0" w:line="276" w:lineRule="auto"/>
        <w:ind w:firstLine="624"/>
        <w:rPr>
          <w:bCs/>
          <w:color w:val="FF0000"/>
          <w:spacing w:val="-1"/>
          <w:sz w:val="24"/>
          <w:szCs w:val="24"/>
          <w:shd w:val="clear" w:color="auto" w:fill="FFFFFF"/>
        </w:rPr>
      </w:pPr>
      <w:r w:rsidRPr="00793284">
        <w:rPr>
          <w:sz w:val="24"/>
          <w:szCs w:val="24"/>
        </w:rPr>
        <w:t>Чтение. 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ребёнка.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A72F6E" w:rsidRPr="00793284" w:rsidRDefault="0022215A" w:rsidP="005153CF">
      <w:pPr>
        <w:pStyle w:val="4"/>
        <w:shd w:val="clear" w:color="auto" w:fill="auto"/>
        <w:spacing w:before="0" w:line="276" w:lineRule="auto"/>
        <w:ind w:firstLine="624"/>
        <w:rPr>
          <w:bCs/>
          <w:color w:val="FF0000"/>
          <w:spacing w:val="-1"/>
          <w:sz w:val="24"/>
          <w:szCs w:val="24"/>
          <w:shd w:val="clear" w:color="auto" w:fill="FFFFFF"/>
        </w:rPr>
      </w:pPr>
      <w:r w:rsidRPr="00793284">
        <w:rPr>
          <w:sz w:val="24"/>
          <w:szCs w:val="24"/>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A72F6E" w:rsidRPr="00793284" w:rsidRDefault="0022215A" w:rsidP="005153CF">
      <w:pPr>
        <w:pStyle w:val="4"/>
        <w:shd w:val="clear" w:color="auto" w:fill="auto"/>
        <w:spacing w:before="0" w:line="276" w:lineRule="auto"/>
        <w:ind w:firstLine="624"/>
        <w:rPr>
          <w:bCs/>
          <w:color w:val="FF0000"/>
          <w:spacing w:val="-1"/>
          <w:sz w:val="24"/>
          <w:szCs w:val="24"/>
          <w:shd w:val="clear" w:color="auto" w:fill="FFFFFF"/>
        </w:rPr>
      </w:pPr>
      <w:r w:rsidRPr="00793284">
        <w:rPr>
          <w:sz w:val="24"/>
          <w:szCs w:val="24"/>
        </w:rPr>
        <w:t>Письмо. 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w:t>
      </w:r>
    </w:p>
    <w:p w:rsidR="00A72F6E" w:rsidRPr="00793284" w:rsidRDefault="0022215A" w:rsidP="005153CF">
      <w:pPr>
        <w:pStyle w:val="4"/>
        <w:shd w:val="clear" w:color="auto" w:fill="auto"/>
        <w:spacing w:before="0" w:line="276" w:lineRule="auto"/>
        <w:ind w:firstLine="624"/>
        <w:rPr>
          <w:bCs/>
          <w:color w:val="FF0000"/>
          <w:spacing w:val="-1"/>
          <w:sz w:val="24"/>
          <w:szCs w:val="24"/>
          <w:shd w:val="clear" w:color="auto" w:fill="FFFFFF"/>
        </w:rPr>
      </w:pPr>
      <w:r w:rsidRPr="00793284">
        <w:rPr>
          <w:sz w:val="24"/>
          <w:szCs w:val="24"/>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w:t>
      </w:r>
    </w:p>
    <w:p w:rsidR="00A72F6E" w:rsidRPr="00793284" w:rsidRDefault="0022215A" w:rsidP="005153CF">
      <w:pPr>
        <w:pStyle w:val="4"/>
        <w:shd w:val="clear" w:color="auto" w:fill="auto"/>
        <w:spacing w:before="0" w:line="276" w:lineRule="auto"/>
        <w:ind w:firstLine="624"/>
        <w:rPr>
          <w:bCs/>
          <w:color w:val="FF0000"/>
          <w:spacing w:val="-1"/>
          <w:sz w:val="24"/>
          <w:szCs w:val="24"/>
          <w:shd w:val="clear" w:color="auto" w:fill="FFFFFF"/>
        </w:rPr>
      </w:pPr>
      <w:r w:rsidRPr="00793284">
        <w:rPr>
          <w:sz w:val="24"/>
          <w:szCs w:val="24"/>
        </w:rPr>
        <w:t>Понимание функции небуквенных графических средств: пробела между словами, знака переноса.</w:t>
      </w:r>
    </w:p>
    <w:p w:rsidR="00A72F6E" w:rsidRPr="00793284" w:rsidRDefault="0022215A" w:rsidP="005153CF">
      <w:pPr>
        <w:pStyle w:val="4"/>
        <w:shd w:val="clear" w:color="auto" w:fill="auto"/>
        <w:spacing w:before="0" w:line="276" w:lineRule="auto"/>
        <w:ind w:firstLine="624"/>
        <w:rPr>
          <w:bCs/>
          <w:color w:val="FF0000"/>
          <w:spacing w:val="-1"/>
          <w:sz w:val="24"/>
          <w:szCs w:val="24"/>
          <w:shd w:val="clear" w:color="auto" w:fill="FFFFFF"/>
        </w:rPr>
      </w:pPr>
      <w:r w:rsidRPr="00793284">
        <w:rPr>
          <w:sz w:val="24"/>
          <w:szCs w:val="24"/>
        </w:rPr>
        <w:t>Слово и предложение. Восприятие слова как объекта изучения, материала для анализа. Наблюдение над значением слова.</w:t>
      </w:r>
    </w:p>
    <w:p w:rsidR="00A72F6E" w:rsidRPr="00793284" w:rsidRDefault="0022215A" w:rsidP="005153CF">
      <w:pPr>
        <w:pStyle w:val="4"/>
        <w:shd w:val="clear" w:color="auto" w:fill="auto"/>
        <w:spacing w:before="0" w:line="276" w:lineRule="auto"/>
        <w:ind w:firstLine="624"/>
        <w:rPr>
          <w:bCs/>
          <w:color w:val="FF0000"/>
          <w:spacing w:val="-1"/>
          <w:sz w:val="24"/>
          <w:szCs w:val="24"/>
          <w:shd w:val="clear" w:color="auto" w:fill="FFFFFF"/>
        </w:rPr>
      </w:pPr>
      <w:r w:rsidRPr="00793284">
        <w:rPr>
          <w:sz w:val="24"/>
          <w:szCs w:val="24"/>
        </w:rPr>
        <w:t>Различение слова и предложения. Работа с предложением: выделение слов, изменение их порядка.</w:t>
      </w:r>
    </w:p>
    <w:p w:rsidR="00A72F6E" w:rsidRPr="00793284" w:rsidRDefault="0022215A" w:rsidP="005153CF">
      <w:pPr>
        <w:pStyle w:val="4"/>
        <w:shd w:val="clear" w:color="auto" w:fill="auto"/>
        <w:spacing w:before="0" w:line="276" w:lineRule="auto"/>
        <w:ind w:firstLine="624"/>
        <w:rPr>
          <w:bCs/>
          <w:color w:val="FF0000"/>
          <w:spacing w:val="-1"/>
          <w:sz w:val="24"/>
          <w:szCs w:val="24"/>
          <w:shd w:val="clear" w:color="auto" w:fill="FFFFFF"/>
        </w:rPr>
      </w:pPr>
      <w:r w:rsidRPr="00793284">
        <w:rPr>
          <w:sz w:val="24"/>
          <w:szCs w:val="24"/>
        </w:rPr>
        <w:t>Орфография. Знакомство с правилами правописания и их применение:</w:t>
      </w:r>
    </w:p>
    <w:p w:rsidR="00A72F6E" w:rsidRPr="00793284" w:rsidRDefault="0022215A" w:rsidP="00476D41">
      <w:pPr>
        <w:pStyle w:val="4"/>
        <w:numPr>
          <w:ilvl w:val="0"/>
          <w:numId w:val="16"/>
        </w:numPr>
        <w:shd w:val="clear" w:color="auto" w:fill="auto"/>
        <w:spacing w:before="0" w:line="276" w:lineRule="auto"/>
        <w:ind w:left="0" w:firstLine="567"/>
        <w:rPr>
          <w:bCs/>
          <w:color w:val="FF0000"/>
          <w:spacing w:val="-1"/>
          <w:sz w:val="24"/>
          <w:szCs w:val="24"/>
          <w:shd w:val="clear" w:color="auto" w:fill="FFFFFF"/>
        </w:rPr>
      </w:pPr>
      <w:r w:rsidRPr="00793284">
        <w:rPr>
          <w:sz w:val="24"/>
          <w:szCs w:val="24"/>
        </w:rPr>
        <w:t>раздельное написание слов;</w:t>
      </w:r>
    </w:p>
    <w:p w:rsidR="00A72F6E" w:rsidRPr="00793284" w:rsidRDefault="0022215A" w:rsidP="00476D41">
      <w:pPr>
        <w:pStyle w:val="4"/>
        <w:numPr>
          <w:ilvl w:val="0"/>
          <w:numId w:val="16"/>
        </w:numPr>
        <w:shd w:val="clear" w:color="auto" w:fill="auto"/>
        <w:spacing w:before="0" w:line="276" w:lineRule="auto"/>
        <w:ind w:left="0" w:firstLine="567"/>
        <w:rPr>
          <w:bCs/>
          <w:color w:val="FF0000"/>
          <w:spacing w:val="-1"/>
          <w:sz w:val="24"/>
          <w:szCs w:val="24"/>
          <w:shd w:val="clear" w:color="auto" w:fill="FFFFFF"/>
        </w:rPr>
      </w:pPr>
      <w:r w:rsidRPr="00793284">
        <w:rPr>
          <w:sz w:val="24"/>
          <w:szCs w:val="24"/>
        </w:rPr>
        <w:lastRenderedPageBreak/>
        <w:t xml:space="preserve">обозначение гласных после шипящих </w:t>
      </w:r>
      <w:r w:rsidRPr="00793284">
        <w:rPr>
          <w:rStyle w:val="0pt"/>
          <w:sz w:val="24"/>
          <w:szCs w:val="24"/>
        </w:rPr>
        <w:t>(ча</w:t>
      </w:r>
      <w:r w:rsidRPr="00793284">
        <w:rPr>
          <w:sz w:val="24"/>
          <w:szCs w:val="24"/>
        </w:rPr>
        <w:t xml:space="preserve"> — </w:t>
      </w:r>
      <w:r w:rsidRPr="00793284">
        <w:rPr>
          <w:rStyle w:val="0pt"/>
          <w:sz w:val="24"/>
          <w:szCs w:val="24"/>
        </w:rPr>
        <w:t>ща, чу</w:t>
      </w:r>
      <w:r w:rsidRPr="00793284">
        <w:rPr>
          <w:sz w:val="24"/>
          <w:szCs w:val="24"/>
        </w:rPr>
        <w:t xml:space="preserve"> — </w:t>
      </w:r>
      <w:r w:rsidRPr="00793284">
        <w:rPr>
          <w:rStyle w:val="0pt"/>
          <w:sz w:val="24"/>
          <w:szCs w:val="24"/>
        </w:rPr>
        <w:t>щу, жи</w:t>
      </w:r>
      <w:r w:rsidRPr="00793284">
        <w:rPr>
          <w:sz w:val="24"/>
          <w:szCs w:val="24"/>
        </w:rPr>
        <w:t xml:space="preserve"> — </w:t>
      </w:r>
      <w:r w:rsidRPr="00793284">
        <w:rPr>
          <w:rStyle w:val="0pt"/>
          <w:sz w:val="24"/>
          <w:szCs w:val="24"/>
        </w:rPr>
        <w:t>ши);</w:t>
      </w:r>
    </w:p>
    <w:p w:rsidR="00A72F6E" w:rsidRPr="00793284" w:rsidRDefault="0022215A" w:rsidP="00476D41">
      <w:pPr>
        <w:pStyle w:val="4"/>
        <w:numPr>
          <w:ilvl w:val="0"/>
          <w:numId w:val="16"/>
        </w:numPr>
        <w:shd w:val="clear" w:color="auto" w:fill="auto"/>
        <w:spacing w:before="0" w:line="276" w:lineRule="auto"/>
        <w:ind w:left="0" w:firstLine="567"/>
        <w:rPr>
          <w:bCs/>
          <w:color w:val="FF0000"/>
          <w:spacing w:val="-1"/>
          <w:sz w:val="24"/>
          <w:szCs w:val="24"/>
          <w:shd w:val="clear" w:color="auto" w:fill="FFFFFF"/>
        </w:rPr>
      </w:pPr>
      <w:r w:rsidRPr="00793284">
        <w:rPr>
          <w:sz w:val="24"/>
          <w:szCs w:val="24"/>
        </w:rPr>
        <w:t>прописная (заглавная) буква в начале предложения, в именах собственных;</w:t>
      </w:r>
    </w:p>
    <w:p w:rsidR="00A72F6E" w:rsidRPr="00793284" w:rsidRDefault="0022215A" w:rsidP="00476D41">
      <w:pPr>
        <w:pStyle w:val="4"/>
        <w:numPr>
          <w:ilvl w:val="0"/>
          <w:numId w:val="16"/>
        </w:numPr>
        <w:shd w:val="clear" w:color="auto" w:fill="auto"/>
        <w:spacing w:before="0" w:line="276" w:lineRule="auto"/>
        <w:ind w:left="0" w:firstLine="567"/>
        <w:rPr>
          <w:bCs/>
          <w:color w:val="FF0000"/>
          <w:spacing w:val="-1"/>
          <w:sz w:val="24"/>
          <w:szCs w:val="24"/>
          <w:shd w:val="clear" w:color="auto" w:fill="FFFFFF"/>
        </w:rPr>
      </w:pPr>
      <w:r w:rsidRPr="00793284">
        <w:rPr>
          <w:sz w:val="24"/>
          <w:szCs w:val="24"/>
        </w:rPr>
        <w:t>перенос слов по слогам без стечения согласных;</w:t>
      </w:r>
    </w:p>
    <w:p w:rsidR="00A72F6E" w:rsidRPr="00793284" w:rsidRDefault="0022215A" w:rsidP="00476D41">
      <w:pPr>
        <w:pStyle w:val="4"/>
        <w:numPr>
          <w:ilvl w:val="0"/>
          <w:numId w:val="16"/>
        </w:numPr>
        <w:shd w:val="clear" w:color="auto" w:fill="auto"/>
        <w:spacing w:before="0" w:line="276" w:lineRule="auto"/>
        <w:ind w:left="0" w:firstLine="567"/>
        <w:rPr>
          <w:bCs/>
          <w:color w:val="FF0000"/>
          <w:spacing w:val="-1"/>
          <w:sz w:val="24"/>
          <w:szCs w:val="24"/>
          <w:shd w:val="clear" w:color="auto" w:fill="FFFFFF"/>
        </w:rPr>
      </w:pPr>
      <w:r w:rsidRPr="00793284">
        <w:rPr>
          <w:sz w:val="24"/>
          <w:szCs w:val="24"/>
        </w:rPr>
        <w:t>знаки препинания в конце предложения.</w:t>
      </w:r>
    </w:p>
    <w:p w:rsidR="00A72F6E" w:rsidRPr="00793284" w:rsidRDefault="0022215A" w:rsidP="005153CF">
      <w:pPr>
        <w:pStyle w:val="4"/>
        <w:shd w:val="clear" w:color="auto" w:fill="auto"/>
        <w:spacing w:before="0" w:line="276" w:lineRule="auto"/>
        <w:ind w:firstLine="567"/>
        <w:rPr>
          <w:sz w:val="24"/>
          <w:szCs w:val="24"/>
        </w:rPr>
      </w:pPr>
      <w:r w:rsidRPr="00793284">
        <w:rPr>
          <w:sz w:val="24"/>
          <w:szCs w:val="24"/>
        </w:rPr>
        <w:t>Развитие речи. 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A72F6E" w:rsidRPr="00793284" w:rsidRDefault="0022215A" w:rsidP="005153CF">
      <w:pPr>
        <w:pStyle w:val="4"/>
        <w:shd w:val="clear" w:color="auto" w:fill="auto"/>
        <w:spacing w:before="0" w:line="276" w:lineRule="auto"/>
        <w:ind w:firstLine="567"/>
        <w:rPr>
          <w:bCs/>
          <w:color w:val="FF0000"/>
          <w:spacing w:val="-1"/>
          <w:sz w:val="24"/>
          <w:szCs w:val="24"/>
          <w:shd w:val="clear" w:color="auto" w:fill="FFFFFF"/>
        </w:rPr>
      </w:pPr>
      <w:r w:rsidRPr="00793284">
        <w:rPr>
          <w:rStyle w:val="40pt0"/>
          <w:b w:val="0"/>
          <w:bCs w:val="0"/>
          <w:iCs w:val="0"/>
          <w:sz w:val="24"/>
          <w:szCs w:val="24"/>
        </w:rPr>
        <w:t>Систематический курс</w:t>
      </w:r>
    </w:p>
    <w:p w:rsidR="00A72F6E" w:rsidRPr="00793284" w:rsidRDefault="0022215A" w:rsidP="005153CF">
      <w:pPr>
        <w:pStyle w:val="4"/>
        <w:shd w:val="clear" w:color="auto" w:fill="auto"/>
        <w:spacing w:before="0" w:line="276" w:lineRule="auto"/>
        <w:ind w:firstLine="567"/>
        <w:rPr>
          <w:bCs/>
          <w:color w:val="FF0000"/>
          <w:spacing w:val="-1"/>
          <w:sz w:val="24"/>
          <w:szCs w:val="24"/>
          <w:shd w:val="clear" w:color="auto" w:fill="FFFFFF"/>
        </w:rPr>
      </w:pPr>
      <w:r w:rsidRPr="00793284">
        <w:rPr>
          <w:sz w:val="24"/>
          <w:szCs w:val="24"/>
        </w:rPr>
        <w:t>Фонетика и орфоэпия. Различение гласных и согласных звуков. Нахождение в слове ударных и безударных гласных звуков. Различение мягких и твёрдых согласных звуков, определение</w:t>
      </w:r>
      <w:r w:rsidR="002324D3" w:rsidRPr="00793284">
        <w:rPr>
          <w:sz w:val="24"/>
          <w:szCs w:val="24"/>
        </w:rPr>
        <w:t xml:space="preserve"> парных и непарных по твёрдости - </w:t>
      </w:r>
      <w:r w:rsidRPr="00793284">
        <w:rPr>
          <w:sz w:val="24"/>
          <w:szCs w:val="24"/>
        </w:rPr>
        <w:t>мягкости согласных звуков. Различение звонких и глухих звуков, определение</w:t>
      </w:r>
      <w:r w:rsidR="002324D3" w:rsidRPr="00793284">
        <w:rPr>
          <w:sz w:val="24"/>
          <w:szCs w:val="24"/>
        </w:rPr>
        <w:t xml:space="preserve"> парных и непарных по звонкости - </w:t>
      </w:r>
      <w:r w:rsidRPr="00793284">
        <w:rPr>
          <w:sz w:val="24"/>
          <w:szCs w:val="24"/>
        </w:rPr>
        <w:t>глухости согласных звуков. Определение качественной</w:t>
      </w:r>
      <w:r w:rsidR="00A72F6E" w:rsidRPr="00793284">
        <w:rPr>
          <w:sz w:val="24"/>
          <w:szCs w:val="24"/>
        </w:rPr>
        <w:t xml:space="preserve"> характеристики звука: гласный - </w:t>
      </w:r>
      <w:r w:rsidRPr="00793284">
        <w:rPr>
          <w:sz w:val="24"/>
          <w:szCs w:val="24"/>
        </w:rPr>
        <w:t>с</w:t>
      </w:r>
      <w:r w:rsidR="002324D3" w:rsidRPr="00793284">
        <w:rPr>
          <w:sz w:val="24"/>
          <w:szCs w:val="24"/>
        </w:rPr>
        <w:t>огласный; гласный ударный - безударный; согласный твёрдый - мягкий, парный - непарный; согласный звонкий - глухой, парный -</w:t>
      </w:r>
      <w:r w:rsidRPr="00793284">
        <w:rPr>
          <w:sz w:val="24"/>
          <w:szCs w:val="24"/>
        </w:rPr>
        <w:t xml:space="preserve"> непарный. Деление слов на слоги. Ударение, произношение звуков и сочетаний звуков в соответствии с нормами современного русского литературного языка. Фонетический разбор слова.</w:t>
      </w:r>
    </w:p>
    <w:p w:rsidR="00A72F6E" w:rsidRPr="00793284" w:rsidRDefault="0022215A" w:rsidP="005153CF">
      <w:pPr>
        <w:pStyle w:val="4"/>
        <w:shd w:val="clear" w:color="auto" w:fill="auto"/>
        <w:spacing w:before="0" w:line="276" w:lineRule="auto"/>
        <w:ind w:firstLine="567"/>
        <w:rPr>
          <w:bCs/>
          <w:color w:val="FF0000"/>
          <w:spacing w:val="-1"/>
          <w:sz w:val="24"/>
          <w:szCs w:val="24"/>
          <w:shd w:val="clear" w:color="auto" w:fill="FFFFFF"/>
        </w:rPr>
      </w:pPr>
      <w:r w:rsidRPr="00793284">
        <w:rPr>
          <w:sz w:val="24"/>
          <w:szCs w:val="24"/>
        </w:rPr>
        <w:t xml:space="preserve">Графика. Различение звуков и букв. Обозначение на письме твёрдости и мягкости согласных звуков. Использование на письме разделительных </w:t>
      </w:r>
      <w:r w:rsidRPr="00793284">
        <w:rPr>
          <w:rStyle w:val="0pt"/>
          <w:sz w:val="24"/>
          <w:szCs w:val="24"/>
        </w:rPr>
        <w:t>ъ</w:t>
      </w:r>
      <w:r w:rsidRPr="00793284">
        <w:rPr>
          <w:sz w:val="24"/>
          <w:szCs w:val="24"/>
        </w:rPr>
        <w:t xml:space="preserve"> и </w:t>
      </w:r>
      <w:r w:rsidRPr="00793284">
        <w:rPr>
          <w:rStyle w:val="0pt"/>
          <w:sz w:val="24"/>
          <w:szCs w:val="24"/>
        </w:rPr>
        <w:t>ь.</w:t>
      </w:r>
    </w:p>
    <w:p w:rsidR="00A72F6E" w:rsidRPr="00793284" w:rsidRDefault="0022215A" w:rsidP="005153CF">
      <w:pPr>
        <w:pStyle w:val="4"/>
        <w:shd w:val="clear" w:color="auto" w:fill="auto"/>
        <w:spacing w:before="0" w:line="276" w:lineRule="auto"/>
        <w:ind w:firstLine="567"/>
        <w:rPr>
          <w:bCs/>
          <w:color w:val="FF0000"/>
          <w:spacing w:val="-1"/>
          <w:sz w:val="24"/>
          <w:szCs w:val="24"/>
          <w:shd w:val="clear" w:color="auto" w:fill="FFFFFF"/>
        </w:rPr>
      </w:pPr>
      <w:r w:rsidRPr="00793284">
        <w:rPr>
          <w:sz w:val="24"/>
          <w:szCs w:val="24"/>
        </w:rPr>
        <w:t xml:space="preserve">Установление соотношения звукового и буквенного состава слова в словах типа </w:t>
      </w:r>
      <w:r w:rsidRPr="00793284">
        <w:rPr>
          <w:rStyle w:val="0pt"/>
          <w:sz w:val="24"/>
          <w:szCs w:val="24"/>
        </w:rPr>
        <w:t>стол, конь;</w:t>
      </w:r>
      <w:r w:rsidRPr="00793284">
        <w:rPr>
          <w:sz w:val="24"/>
          <w:szCs w:val="24"/>
        </w:rPr>
        <w:t xml:space="preserve"> в словах с йотированными гласными е, </w:t>
      </w:r>
      <w:r w:rsidRPr="00793284">
        <w:rPr>
          <w:rStyle w:val="0pt"/>
          <w:sz w:val="24"/>
          <w:szCs w:val="24"/>
        </w:rPr>
        <w:t>ё, ю, я</w:t>
      </w:r>
      <w:r w:rsidRPr="00793284">
        <w:rPr>
          <w:sz w:val="24"/>
          <w:szCs w:val="24"/>
        </w:rPr>
        <w:t>; в словах с непроизносимыми согласными.</w:t>
      </w:r>
    </w:p>
    <w:p w:rsidR="00A72F6E" w:rsidRPr="00793284" w:rsidRDefault="0022215A" w:rsidP="005153CF">
      <w:pPr>
        <w:pStyle w:val="4"/>
        <w:shd w:val="clear" w:color="auto" w:fill="auto"/>
        <w:spacing w:before="0" w:line="276" w:lineRule="auto"/>
        <w:ind w:firstLine="567"/>
        <w:rPr>
          <w:bCs/>
          <w:color w:val="FF0000"/>
          <w:spacing w:val="-1"/>
          <w:sz w:val="24"/>
          <w:szCs w:val="24"/>
          <w:shd w:val="clear" w:color="auto" w:fill="FFFFFF"/>
        </w:rPr>
      </w:pPr>
      <w:r w:rsidRPr="00793284">
        <w:rPr>
          <w:sz w:val="24"/>
          <w:szCs w:val="24"/>
        </w:rPr>
        <w:t>Использование небуквенных графических средств: пробела между словами, знака переноса, абзаца.</w:t>
      </w:r>
    </w:p>
    <w:p w:rsidR="00A72F6E" w:rsidRPr="00793284" w:rsidRDefault="00A72F6E" w:rsidP="005153CF">
      <w:pPr>
        <w:pStyle w:val="4"/>
        <w:shd w:val="clear" w:color="auto" w:fill="auto"/>
        <w:spacing w:before="0" w:line="276" w:lineRule="auto"/>
        <w:ind w:firstLine="567"/>
        <w:rPr>
          <w:bCs/>
          <w:color w:val="FF0000"/>
          <w:spacing w:val="-1"/>
          <w:sz w:val="24"/>
          <w:szCs w:val="24"/>
          <w:shd w:val="clear" w:color="auto" w:fill="FFFFFF"/>
        </w:rPr>
      </w:pPr>
      <w:r w:rsidRPr="00793284">
        <w:rPr>
          <w:sz w:val="24"/>
          <w:szCs w:val="24"/>
        </w:rPr>
        <w:t xml:space="preserve">Знание алфавита: </w:t>
      </w:r>
      <w:r w:rsidR="0022215A" w:rsidRPr="00793284">
        <w:rPr>
          <w:sz w:val="24"/>
          <w:szCs w:val="24"/>
        </w:rPr>
        <w:t>правильное название букв, знание их последовательности.</w:t>
      </w:r>
      <w:r w:rsidRPr="00793284">
        <w:rPr>
          <w:bCs/>
          <w:color w:val="FF0000"/>
          <w:spacing w:val="-1"/>
          <w:sz w:val="24"/>
          <w:szCs w:val="24"/>
          <w:shd w:val="clear" w:color="auto" w:fill="FFFFFF"/>
        </w:rPr>
        <w:t xml:space="preserve"> </w:t>
      </w:r>
      <w:r w:rsidR="0022215A" w:rsidRPr="00793284">
        <w:rPr>
          <w:sz w:val="24"/>
          <w:szCs w:val="24"/>
        </w:rPr>
        <w:t>Использование алфавита при работе со словарями, справочниками, каталогами.</w:t>
      </w:r>
    </w:p>
    <w:p w:rsidR="00A72F6E" w:rsidRPr="00793284" w:rsidRDefault="0022215A" w:rsidP="005153CF">
      <w:pPr>
        <w:pStyle w:val="4"/>
        <w:shd w:val="clear" w:color="auto" w:fill="auto"/>
        <w:spacing w:before="0" w:line="276" w:lineRule="auto"/>
        <w:ind w:firstLine="567"/>
        <w:rPr>
          <w:bCs/>
          <w:color w:val="FF0000"/>
          <w:spacing w:val="-1"/>
          <w:sz w:val="24"/>
          <w:szCs w:val="24"/>
          <w:shd w:val="clear" w:color="auto" w:fill="FFFFFF"/>
        </w:rPr>
      </w:pPr>
      <w:r w:rsidRPr="00793284">
        <w:rPr>
          <w:sz w:val="24"/>
          <w:szCs w:val="24"/>
        </w:rPr>
        <w:t>Лексика многозначных словах, о прямом и переносном значении слова. Наблюдение за использованием в речи синонимов и антонимов.</w:t>
      </w:r>
    </w:p>
    <w:p w:rsidR="00A72F6E" w:rsidRPr="00793284" w:rsidRDefault="0022215A" w:rsidP="005153CF">
      <w:pPr>
        <w:pStyle w:val="4"/>
        <w:shd w:val="clear" w:color="auto" w:fill="auto"/>
        <w:spacing w:before="0" w:line="276" w:lineRule="auto"/>
        <w:ind w:firstLine="567"/>
        <w:rPr>
          <w:bCs/>
          <w:color w:val="FF0000"/>
          <w:spacing w:val="-1"/>
          <w:sz w:val="24"/>
          <w:szCs w:val="24"/>
          <w:shd w:val="clear" w:color="auto" w:fill="FFFFFF"/>
        </w:rPr>
      </w:pPr>
      <w:r w:rsidRPr="00793284">
        <w:rPr>
          <w:sz w:val="24"/>
          <w:szCs w:val="24"/>
        </w:rPr>
        <w:t>Состав слова (морфемика). 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Представление о значении суффиксов и приставок. Образование однокоренных слов с помощью суффиксов и приставок. Разбор слова по составу.</w:t>
      </w:r>
    </w:p>
    <w:p w:rsidR="00A72F6E" w:rsidRPr="00793284" w:rsidRDefault="0022215A" w:rsidP="005153CF">
      <w:pPr>
        <w:pStyle w:val="4"/>
        <w:shd w:val="clear" w:color="auto" w:fill="auto"/>
        <w:spacing w:before="0" w:line="276" w:lineRule="auto"/>
        <w:ind w:firstLine="567"/>
        <w:rPr>
          <w:bCs/>
          <w:color w:val="FF0000"/>
          <w:spacing w:val="-1"/>
          <w:sz w:val="24"/>
          <w:szCs w:val="24"/>
          <w:shd w:val="clear" w:color="auto" w:fill="FFFFFF"/>
        </w:rPr>
      </w:pPr>
      <w:r w:rsidRPr="00793284">
        <w:rPr>
          <w:sz w:val="24"/>
          <w:szCs w:val="24"/>
        </w:rPr>
        <w:t>Морфология. Час</w:t>
      </w:r>
      <w:r w:rsidR="00A72F6E" w:rsidRPr="00793284">
        <w:rPr>
          <w:sz w:val="24"/>
          <w:szCs w:val="24"/>
        </w:rPr>
        <w:t xml:space="preserve">ти речи; деление частей речи на </w:t>
      </w:r>
      <w:r w:rsidRPr="00793284">
        <w:rPr>
          <w:sz w:val="24"/>
          <w:szCs w:val="24"/>
        </w:rPr>
        <w:t>самостоятельные и служебные.</w:t>
      </w:r>
    </w:p>
    <w:p w:rsidR="00A72F6E" w:rsidRPr="00793284" w:rsidRDefault="0022215A" w:rsidP="005153CF">
      <w:pPr>
        <w:pStyle w:val="4"/>
        <w:shd w:val="clear" w:color="auto" w:fill="auto"/>
        <w:spacing w:before="0" w:line="276" w:lineRule="auto"/>
        <w:ind w:firstLine="567"/>
        <w:rPr>
          <w:bCs/>
          <w:color w:val="FF0000"/>
          <w:spacing w:val="-1"/>
          <w:sz w:val="24"/>
          <w:szCs w:val="24"/>
          <w:shd w:val="clear" w:color="auto" w:fill="FFFFFF"/>
        </w:rPr>
      </w:pPr>
      <w:r w:rsidRPr="00793284">
        <w:rPr>
          <w:sz w:val="24"/>
          <w:szCs w:val="24"/>
        </w:rPr>
        <w:t>Имя существительное. Значение и употребление в речи. Умение опознавать имена собственные. Различение имён существительных, отвечающих на вопросы «кто?» и «что?». Различение имён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Различение падежных и смысловых (синтаксических) вопросов. Определение принадлеж</w:t>
      </w:r>
      <w:r w:rsidR="00A72F6E" w:rsidRPr="00793284">
        <w:rPr>
          <w:sz w:val="24"/>
          <w:szCs w:val="24"/>
        </w:rPr>
        <w:t xml:space="preserve">ности имён существительных к 1, </w:t>
      </w:r>
      <w:r w:rsidRPr="00793284">
        <w:rPr>
          <w:sz w:val="24"/>
          <w:szCs w:val="24"/>
        </w:rPr>
        <w:t>2, 3-му склонению. Морфологический разбор имён</w:t>
      </w:r>
      <w:r w:rsidR="00A72F6E" w:rsidRPr="00793284">
        <w:rPr>
          <w:bCs/>
          <w:color w:val="FF0000"/>
          <w:spacing w:val="-1"/>
          <w:sz w:val="24"/>
          <w:szCs w:val="24"/>
          <w:shd w:val="clear" w:color="auto" w:fill="FFFFFF"/>
        </w:rPr>
        <w:t xml:space="preserve"> </w:t>
      </w:r>
      <w:r w:rsidRPr="00793284">
        <w:rPr>
          <w:sz w:val="24"/>
          <w:szCs w:val="24"/>
        </w:rPr>
        <w:t>существительных.</w:t>
      </w:r>
    </w:p>
    <w:p w:rsidR="00A72F6E" w:rsidRPr="00793284" w:rsidRDefault="0022215A" w:rsidP="005153CF">
      <w:pPr>
        <w:pStyle w:val="4"/>
        <w:shd w:val="clear" w:color="auto" w:fill="auto"/>
        <w:spacing w:before="0" w:line="276" w:lineRule="auto"/>
        <w:ind w:firstLine="567"/>
        <w:rPr>
          <w:bCs/>
          <w:color w:val="FF0000"/>
          <w:spacing w:val="-1"/>
          <w:sz w:val="24"/>
          <w:szCs w:val="24"/>
          <w:shd w:val="clear" w:color="auto" w:fill="FFFFFF"/>
        </w:rPr>
      </w:pPr>
      <w:r w:rsidRPr="00793284">
        <w:rPr>
          <w:sz w:val="24"/>
          <w:szCs w:val="24"/>
        </w:rPr>
        <w:lastRenderedPageBreak/>
        <w:t xml:space="preserve">Имя прилагательное. Значение и употребление в речи. Изменение прилагательных по родам, числам и падежам, кроме прилагательных на </w:t>
      </w:r>
      <w:r w:rsidRPr="00793284">
        <w:rPr>
          <w:rStyle w:val="0pt"/>
          <w:sz w:val="24"/>
          <w:szCs w:val="24"/>
        </w:rPr>
        <w:t>-ий, -ья, -ов, -ин.</w:t>
      </w:r>
      <w:r w:rsidRPr="00793284">
        <w:rPr>
          <w:sz w:val="24"/>
          <w:szCs w:val="24"/>
        </w:rPr>
        <w:t xml:space="preserve"> Морфологический разбор имён прилагательных.</w:t>
      </w:r>
    </w:p>
    <w:p w:rsidR="00A72F6E" w:rsidRPr="00793284" w:rsidRDefault="0022215A" w:rsidP="005153CF">
      <w:pPr>
        <w:pStyle w:val="4"/>
        <w:shd w:val="clear" w:color="auto" w:fill="auto"/>
        <w:spacing w:before="0" w:line="276" w:lineRule="auto"/>
        <w:ind w:firstLine="567"/>
        <w:rPr>
          <w:bCs/>
          <w:color w:val="FF0000"/>
          <w:spacing w:val="-1"/>
          <w:sz w:val="24"/>
          <w:szCs w:val="24"/>
          <w:shd w:val="clear" w:color="auto" w:fill="FFFFFF"/>
        </w:rPr>
      </w:pPr>
      <w:r w:rsidRPr="00793284">
        <w:rPr>
          <w:sz w:val="24"/>
          <w:szCs w:val="24"/>
        </w:rPr>
        <w:t xml:space="preserve">Местоимение. Общее представление о местоимении. Личные местоимения, значение и употребление в речи. Личные местоимения </w:t>
      </w:r>
      <w:r w:rsidR="002324D3" w:rsidRPr="00793284">
        <w:rPr>
          <w:sz w:val="24"/>
          <w:szCs w:val="24"/>
        </w:rPr>
        <w:t xml:space="preserve">1, </w:t>
      </w:r>
      <w:r w:rsidR="002324D3" w:rsidRPr="00793284">
        <w:rPr>
          <w:sz w:val="24"/>
          <w:szCs w:val="24"/>
        </w:rPr>
        <w:tab/>
        <w:t xml:space="preserve">2, </w:t>
      </w:r>
      <w:r w:rsidRPr="00793284">
        <w:rPr>
          <w:sz w:val="24"/>
          <w:szCs w:val="24"/>
        </w:rPr>
        <w:t>3-го лица единственного и множественного числа. Склонение личных местоимений.</w:t>
      </w:r>
    </w:p>
    <w:p w:rsidR="00A72F6E" w:rsidRPr="00793284" w:rsidRDefault="0022215A" w:rsidP="005153CF">
      <w:pPr>
        <w:pStyle w:val="4"/>
        <w:shd w:val="clear" w:color="auto" w:fill="auto"/>
        <w:spacing w:before="0" w:line="276" w:lineRule="auto"/>
        <w:ind w:firstLine="567"/>
        <w:rPr>
          <w:b/>
          <w:bCs/>
          <w:i/>
          <w:color w:val="FF0000"/>
          <w:spacing w:val="-1"/>
          <w:sz w:val="24"/>
          <w:szCs w:val="24"/>
          <w:shd w:val="clear" w:color="auto" w:fill="FFFFFF"/>
        </w:rPr>
      </w:pPr>
      <w:r w:rsidRPr="00793284">
        <w:rPr>
          <w:sz w:val="24"/>
          <w:szCs w:val="24"/>
        </w:rPr>
        <w:t xml:space="preserve">Глагол. Значение и употребление в речи. Неопределённая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 </w:t>
      </w:r>
      <w:r w:rsidRPr="00793284">
        <w:rPr>
          <w:rStyle w:val="0pt"/>
          <w:b w:val="0"/>
          <w:i w:val="0"/>
          <w:sz w:val="24"/>
          <w:szCs w:val="24"/>
        </w:rPr>
        <w:t>Морфологический разбор глаголов.</w:t>
      </w:r>
    </w:p>
    <w:p w:rsidR="00A72F6E" w:rsidRPr="00793284" w:rsidRDefault="0022215A" w:rsidP="005153CF">
      <w:pPr>
        <w:pStyle w:val="4"/>
        <w:shd w:val="clear" w:color="auto" w:fill="auto"/>
        <w:spacing w:before="0" w:line="276" w:lineRule="auto"/>
        <w:ind w:firstLine="567"/>
        <w:rPr>
          <w:bCs/>
          <w:color w:val="FF0000"/>
          <w:spacing w:val="-1"/>
          <w:sz w:val="24"/>
          <w:szCs w:val="24"/>
          <w:shd w:val="clear" w:color="auto" w:fill="FFFFFF"/>
        </w:rPr>
      </w:pPr>
      <w:r w:rsidRPr="00793284">
        <w:rPr>
          <w:sz w:val="24"/>
          <w:szCs w:val="24"/>
        </w:rPr>
        <w:t>Наречие. Значение и употребление в речи.</w:t>
      </w:r>
    </w:p>
    <w:p w:rsidR="00A72F6E" w:rsidRPr="00793284" w:rsidRDefault="0022215A" w:rsidP="005153CF">
      <w:pPr>
        <w:pStyle w:val="4"/>
        <w:shd w:val="clear" w:color="auto" w:fill="auto"/>
        <w:spacing w:before="0" w:line="276" w:lineRule="auto"/>
        <w:ind w:firstLine="567"/>
        <w:rPr>
          <w:bCs/>
          <w:color w:val="FF0000"/>
          <w:spacing w:val="-1"/>
          <w:sz w:val="24"/>
          <w:szCs w:val="24"/>
          <w:shd w:val="clear" w:color="auto" w:fill="FFFFFF"/>
        </w:rPr>
      </w:pPr>
      <w:r w:rsidRPr="00793284">
        <w:rPr>
          <w:sz w:val="24"/>
          <w:szCs w:val="24"/>
        </w:rPr>
        <w:t>Предлог</w:t>
      </w:r>
      <w:r w:rsidRPr="00793284">
        <w:rPr>
          <w:rStyle w:val="0pt"/>
          <w:sz w:val="24"/>
          <w:szCs w:val="24"/>
        </w:rPr>
        <w:t>.</w:t>
      </w:r>
      <w:r w:rsidRPr="00793284">
        <w:rPr>
          <w:sz w:val="24"/>
          <w:szCs w:val="24"/>
        </w:rPr>
        <w:t xml:space="preserve"> Знакомство с наиболее употребительными предлогами. Функция предлогов: образование падежных форм имён существительных и местоимений</w:t>
      </w:r>
      <w:r w:rsidRPr="00793284">
        <w:rPr>
          <w:rStyle w:val="0pt"/>
          <w:sz w:val="24"/>
          <w:szCs w:val="24"/>
        </w:rPr>
        <w:t>.</w:t>
      </w:r>
      <w:r w:rsidRPr="00793284">
        <w:rPr>
          <w:sz w:val="24"/>
          <w:szCs w:val="24"/>
        </w:rPr>
        <w:t xml:space="preserve"> Отличие предлогов от приставок.</w:t>
      </w:r>
    </w:p>
    <w:p w:rsidR="00A72F6E" w:rsidRPr="00793284" w:rsidRDefault="0022215A" w:rsidP="005153CF">
      <w:pPr>
        <w:pStyle w:val="4"/>
        <w:shd w:val="clear" w:color="auto" w:fill="auto"/>
        <w:spacing w:before="0" w:line="276" w:lineRule="auto"/>
        <w:ind w:firstLine="567"/>
        <w:rPr>
          <w:bCs/>
          <w:color w:val="FF0000"/>
          <w:spacing w:val="-1"/>
          <w:sz w:val="24"/>
          <w:szCs w:val="24"/>
          <w:shd w:val="clear" w:color="auto" w:fill="FFFFFF"/>
        </w:rPr>
      </w:pPr>
      <w:r w:rsidRPr="00793284">
        <w:rPr>
          <w:sz w:val="24"/>
          <w:szCs w:val="24"/>
        </w:rPr>
        <w:t xml:space="preserve">Союзы </w:t>
      </w:r>
      <w:r w:rsidRPr="00793284">
        <w:rPr>
          <w:rStyle w:val="0pt"/>
          <w:sz w:val="24"/>
          <w:szCs w:val="24"/>
        </w:rPr>
        <w:t>и</w:t>
      </w:r>
      <w:r w:rsidRPr="00793284">
        <w:rPr>
          <w:sz w:val="24"/>
          <w:szCs w:val="24"/>
        </w:rPr>
        <w:t xml:space="preserve">, </w:t>
      </w:r>
      <w:r w:rsidRPr="00793284">
        <w:rPr>
          <w:rStyle w:val="0pt"/>
          <w:sz w:val="24"/>
          <w:szCs w:val="24"/>
        </w:rPr>
        <w:t>а</w:t>
      </w:r>
      <w:r w:rsidRPr="00793284">
        <w:rPr>
          <w:sz w:val="24"/>
          <w:szCs w:val="24"/>
        </w:rPr>
        <w:t xml:space="preserve">, </w:t>
      </w:r>
      <w:r w:rsidRPr="00793284">
        <w:rPr>
          <w:rStyle w:val="0pt"/>
          <w:sz w:val="24"/>
          <w:szCs w:val="24"/>
        </w:rPr>
        <w:t>но</w:t>
      </w:r>
      <w:r w:rsidRPr="00793284">
        <w:rPr>
          <w:sz w:val="24"/>
          <w:szCs w:val="24"/>
        </w:rPr>
        <w:t xml:space="preserve">, их роль в речи. Частица </w:t>
      </w:r>
      <w:r w:rsidRPr="00793284">
        <w:rPr>
          <w:rStyle w:val="0pt"/>
          <w:sz w:val="24"/>
          <w:szCs w:val="24"/>
        </w:rPr>
        <w:t>не</w:t>
      </w:r>
      <w:r w:rsidRPr="00793284">
        <w:rPr>
          <w:sz w:val="24"/>
          <w:szCs w:val="24"/>
        </w:rPr>
        <w:t>, её значение.</w:t>
      </w:r>
    </w:p>
    <w:p w:rsidR="00A72F6E" w:rsidRPr="00793284" w:rsidRDefault="0022215A" w:rsidP="005153CF">
      <w:pPr>
        <w:pStyle w:val="4"/>
        <w:shd w:val="clear" w:color="auto" w:fill="auto"/>
        <w:spacing w:before="0" w:line="276" w:lineRule="auto"/>
        <w:ind w:firstLine="567"/>
        <w:rPr>
          <w:bCs/>
          <w:color w:val="FF0000"/>
          <w:spacing w:val="-1"/>
          <w:sz w:val="24"/>
          <w:szCs w:val="24"/>
          <w:shd w:val="clear" w:color="auto" w:fill="FFFFFF"/>
        </w:rPr>
      </w:pPr>
      <w:r w:rsidRPr="00793284">
        <w:rPr>
          <w:sz w:val="24"/>
          <w:szCs w:val="24"/>
        </w:rPr>
        <w:t xml:space="preserve">Синтаксис. Различение предложения, словосочетания, слова (осознание их сходства и различий). Различение предложений по цели </w:t>
      </w:r>
      <w:r w:rsidR="002324D3" w:rsidRPr="00793284">
        <w:rPr>
          <w:sz w:val="24"/>
          <w:szCs w:val="24"/>
        </w:rPr>
        <w:t xml:space="preserve">высказывания: </w:t>
      </w:r>
      <w:r w:rsidR="002324D3" w:rsidRPr="00793284">
        <w:rPr>
          <w:sz w:val="24"/>
          <w:szCs w:val="24"/>
        </w:rPr>
        <w:tab/>
      </w:r>
      <w:r w:rsidRPr="00793284">
        <w:rPr>
          <w:sz w:val="24"/>
          <w:szCs w:val="24"/>
        </w:rPr>
        <w:t>повествовательные,</w:t>
      </w:r>
      <w:r w:rsidR="00A72F6E" w:rsidRPr="00793284">
        <w:rPr>
          <w:bCs/>
          <w:color w:val="FF0000"/>
          <w:spacing w:val="-1"/>
          <w:sz w:val="24"/>
          <w:szCs w:val="24"/>
          <w:shd w:val="clear" w:color="auto" w:fill="FFFFFF"/>
        </w:rPr>
        <w:t xml:space="preserve"> </w:t>
      </w:r>
      <w:r w:rsidRPr="00793284">
        <w:rPr>
          <w:sz w:val="24"/>
          <w:szCs w:val="24"/>
        </w:rPr>
        <w:t>вопросительные и побудительные; по эмоциональной окраске (интонации): восклицательные и невосклицательные.</w:t>
      </w:r>
      <w:r w:rsidR="00A72F6E" w:rsidRPr="00793284">
        <w:rPr>
          <w:bCs/>
          <w:color w:val="FF0000"/>
          <w:spacing w:val="-1"/>
          <w:sz w:val="24"/>
          <w:szCs w:val="24"/>
          <w:shd w:val="clear" w:color="auto" w:fill="FFFFFF"/>
        </w:rPr>
        <w:t xml:space="preserve"> </w:t>
      </w:r>
    </w:p>
    <w:p w:rsidR="00A72F6E" w:rsidRPr="00793284" w:rsidRDefault="0022215A" w:rsidP="005153CF">
      <w:pPr>
        <w:pStyle w:val="4"/>
        <w:shd w:val="clear" w:color="auto" w:fill="auto"/>
        <w:spacing w:before="0" w:line="276" w:lineRule="auto"/>
        <w:ind w:firstLine="567"/>
        <w:rPr>
          <w:bCs/>
          <w:color w:val="FF0000"/>
          <w:spacing w:val="-1"/>
          <w:sz w:val="24"/>
          <w:szCs w:val="24"/>
          <w:shd w:val="clear" w:color="auto" w:fill="FFFFFF"/>
        </w:rPr>
      </w:pPr>
      <w:r w:rsidRPr="00793284">
        <w:rPr>
          <w:sz w:val="24"/>
          <w:szCs w:val="24"/>
        </w:rPr>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A72F6E" w:rsidRPr="00793284" w:rsidRDefault="0022215A" w:rsidP="005153CF">
      <w:pPr>
        <w:pStyle w:val="4"/>
        <w:shd w:val="clear" w:color="auto" w:fill="auto"/>
        <w:spacing w:before="0" w:line="276" w:lineRule="auto"/>
        <w:ind w:firstLine="567"/>
        <w:rPr>
          <w:sz w:val="24"/>
          <w:szCs w:val="24"/>
        </w:rPr>
      </w:pPr>
      <w:r w:rsidRPr="00793284">
        <w:rPr>
          <w:sz w:val="24"/>
          <w:szCs w:val="24"/>
        </w:rPr>
        <w:t xml:space="preserve">Нахождение и самостоятельное составление предложений с однородными членами без союзов и с союзами </w:t>
      </w:r>
      <w:r w:rsidRPr="00793284">
        <w:rPr>
          <w:rStyle w:val="0pt"/>
          <w:sz w:val="24"/>
          <w:szCs w:val="24"/>
        </w:rPr>
        <w:t>и</w:t>
      </w:r>
      <w:r w:rsidRPr="00793284">
        <w:rPr>
          <w:sz w:val="24"/>
          <w:szCs w:val="24"/>
        </w:rPr>
        <w:t xml:space="preserve">, </w:t>
      </w:r>
      <w:r w:rsidRPr="00793284">
        <w:rPr>
          <w:rStyle w:val="0pt"/>
          <w:sz w:val="24"/>
          <w:szCs w:val="24"/>
        </w:rPr>
        <w:t>а</w:t>
      </w:r>
      <w:r w:rsidRPr="00793284">
        <w:rPr>
          <w:sz w:val="24"/>
          <w:szCs w:val="24"/>
        </w:rPr>
        <w:t xml:space="preserve">, </w:t>
      </w:r>
      <w:r w:rsidRPr="00793284">
        <w:rPr>
          <w:rStyle w:val="0pt"/>
          <w:sz w:val="24"/>
          <w:szCs w:val="24"/>
        </w:rPr>
        <w:t>но</w:t>
      </w:r>
      <w:r w:rsidRPr="00793284">
        <w:rPr>
          <w:sz w:val="24"/>
          <w:szCs w:val="24"/>
        </w:rPr>
        <w:t>. Использование интонации перечисления в предложениях с однородными членами.</w:t>
      </w:r>
    </w:p>
    <w:p w:rsidR="00A72F6E" w:rsidRPr="00793284" w:rsidRDefault="0022215A" w:rsidP="005153CF">
      <w:pPr>
        <w:pStyle w:val="4"/>
        <w:shd w:val="clear" w:color="auto" w:fill="auto"/>
        <w:spacing w:before="0" w:line="276" w:lineRule="auto"/>
        <w:ind w:firstLine="567"/>
        <w:rPr>
          <w:bCs/>
          <w:color w:val="FF0000"/>
          <w:spacing w:val="-1"/>
          <w:sz w:val="24"/>
          <w:szCs w:val="24"/>
          <w:shd w:val="clear" w:color="auto" w:fill="FFFFFF"/>
        </w:rPr>
      </w:pPr>
      <w:r w:rsidRPr="00793284">
        <w:rPr>
          <w:rStyle w:val="40pt0"/>
          <w:b w:val="0"/>
          <w:bCs w:val="0"/>
          <w:iCs w:val="0"/>
          <w:sz w:val="24"/>
          <w:szCs w:val="24"/>
        </w:rPr>
        <w:t>Различение простых и сложных предложений.</w:t>
      </w:r>
    </w:p>
    <w:p w:rsidR="00A72F6E" w:rsidRPr="00793284" w:rsidRDefault="0022215A" w:rsidP="005153CF">
      <w:pPr>
        <w:pStyle w:val="4"/>
        <w:shd w:val="clear" w:color="auto" w:fill="auto"/>
        <w:spacing w:before="0" w:line="276" w:lineRule="auto"/>
        <w:ind w:firstLine="567"/>
        <w:rPr>
          <w:bCs/>
          <w:color w:val="FF0000"/>
          <w:spacing w:val="-1"/>
          <w:sz w:val="24"/>
          <w:szCs w:val="24"/>
          <w:shd w:val="clear" w:color="auto" w:fill="FFFFFF"/>
        </w:rPr>
      </w:pPr>
      <w:r w:rsidRPr="00793284">
        <w:rPr>
          <w:sz w:val="24"/>
          <w:szCs w:val="24"/>
        </w:rPr>
        <w:t>Орфография и пунктуация.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A72F6E" w:rsidRPr="00793284" w:rsidRDefault="0022215A" w:rsidP="005153CF">
      <w:pPr>
        <w:pStyle w:val="4"/>
        <w:shd w:val="clear" w:color="auto" w:fill="auto"/>
        <w:spacing w:before="0" w:line="276" w:lineRule="auto"/>
        <w:ind w:firstLine="567"/>
        <w:rPr>
          <w:bCs/>
          <w:color w:val="FF0000"/>
          <w:spacing w:val="-1"/>
          <w:sz w:val="24"/>
          <w:szCs w:val="24"/>
          <w:shd w:val="clear" w:color="auto" w:fill="FFFFFF"/>
        </w:rPr>
      </w:pPr>
      <w:r w:rsidRPr="00793284">
        <w:rPr>
          <w:sz w:val="24"/>
          <w:szCs w:val="24"/>
        </w:rPr>
        <w:t>Применение правил правописания:</w:t>
      </w:r>
    </w:p>
    <w:p w:rsidR="00A72F6E" w:rsidRPr="00793284" w:rsidRDefault="0022215A" w:rsidP="00476D41">
      <w:pPr>
        <w:pStyle w:val="4"/>
        <w:numPr>
          <w:ilvl w:val="0"/>
          <w:numId w:val="18"/>
        </w:numPr>
        <w:shd w:val="clear" w:color="auto" w:fill="auto"/>
        <w:spacing w:before="0" w:line="276" w:lineRule="auto"/>
        <w:ind w:left="0" w:firstLine="567"/>
        <w:rPr>
          <w:bCs/>
          <w:color w:val="FF0000"/>
          <w:spacing w:val="-1"/>
          <w:sz w:val="24"/>
          <w:szCs w:val="24"/>
          <w:shd w:val="clear" w:color="auto" w:fill="FFFFFF"/>
        </w:rPr>
      </w:pPr>
      <w:r w:rsidRPr="00793284">
        <w:rPr>
          <w:sz w:val="24"/>
          <w:szCs w:val="24"/>
        </w:rPr>
        <w:t xml:space="preserve">сочетания </w:t>
      </w:r>
      <w:r w:rsidRPr="00793284">
        <w:rPr>
          <w:rStyle w:val="0pt"/>
          <w:sz w:val="24"/>
          <w:szCs w:val="24"/>
        </w:rPr>
        <w:t>жи</w:t>
      </w:r>
      <w:r w:rsidRPr="00793284">
        <w:rPr>
          <w:sz w:val="24"/>
          <w:szCs w:val="24"/>
        </w:rPr>
        <w:t>—</w:t>
      </w:r>
      <w:r w:rsidRPr="00793284">
        <w:rPr>
          <w:rStyle w:val="0pt"/>
          <w:sz w:val="24"/>
          <w:szCs w:val="24"/>
        </w:rPr>
        <w:t>ши, ча—ща, чу—щу</w:t>
      </w:r>
      <w:r w:rsidR="00A72F6E" w:rsidRPr="00793284">
        <w:rPr>
          <w:sz w:val="24"/>
          <w:szCs w:val="24"/>
        </w:rPr>
        <w:t xml:space="preserve"> в положении под ударением;</w:t>
      </w:r>
    </w:p>
    <w:p w:rsidR="00A72F6E" w:rsidRPr="00793284" w:rsidRDefault="0022215A" w:rsidP="00476D41">
      <w:pPr>
        <w:pStyle w:val="4"/>
        <w:numPr>
          <w:ilvl w:val="0"/>
          <w:numId w:val="18"/>
        </w:numPr>
        <w:shd w:val="clear" w:color="auto" w:fill="auto"/>
        <w:spacing w:before="0" w:line="276" w:lineRule="auto"/>
        <w:ind w:left="0" w:firstLine="567"/>
        <w:rPr>
          <w:bCs/>
          <w:color w:val="FF0000"/>
          <w:spacing w:val="-1"/>
          <w:sz w:val="24"/>
          <w:szCs w:val="24"/>
          <w:shd w:val="clear" w:color="auto" w:fill="FFFFFF"/>
        </w:rPr>
      </w:pPr>
      <w:r w:rsidRPr="00793284">
        <w:rPr>
          <w:rStyle w:val="40pt"/>
          <w:sz w:val="24"/>
          <w:szCs w:val="24"/>
        </w:rPr>
        <w:t xml:space="preserve">сочетания </w:t>
      </w:r>
      <w:r w:rsidRPr="00793284">
        <w:rPr>
          <w:rStyle w:val="40pt0"/>
          <w:sz w:val="24"/>
          <w:szCs w:val="24"/>
        </w:rPr>
        <w:t>чк—чн, чт, щн;</w:t>
      </w:r>
    </w:p>
    <w:p w:rsidR="00A72F6E" w:rsidRPr="00793284" w:rsidRDefault="0022215A" w:rsidP="00476D41">
      <w:pPr>
        <w:pStyle w:val="4"/>
        <w:numPr>
          <w:ilvl w:val="0"/>
          <w:numId w:val="18"/>
        </w:numPr>
        <w:shd w:val="clear" w:color="auto" w:fill="auto"/>
        <w:spacing w:before="0" w:line="276" w:lineRule="auto"/>
        <w:ind w:left="0" w:firstLine="567"/>
        <w:rPr>
          <w:bCs/>
          <w:color w:val="FF0000"/>
          <w:spacing w:val="-1"/>
          <w:sz w:val="24"/>
          <w:szCs w:val="24"/>
          <w:shd w:val="clear" w:color="auto" w:fill="FFFFFF"/>
        </w:rPr>
      </w:pPr>
      <w:r w:rsidRPr="00793284">
        <w:rPr>
          <w:sz w:val="24"/>
          <w:szCs w:val="24"/>
        </w:rPr>
        <w:t>перенос слов;</w:t>
      </w:r>
    </w:p>
    <w:p w:rsidR="00A72F6E" w:rsidRPr="00793284" w:rsidRDefault="0022215A" w:rsidP="00476D41">
      <w:pPr>
        <w:pStyle w:val="4"/>
        <w:numPr>
          <w:ilvl w:val="0"/>
          <w:numId w:val="18"/>
        </w:numPr>
        <w:shd w:val="clear" w:color="auto" w:fill="auto"/>
        <w:spacing w:before="0" w:line="276" w:lineRule="auto"/>
        <w:ind w:left="0" w:firstLine="567"/>
        <w:rPr>
          <w:bCs/>
          <w:color w:val="FF0000"/>
          <w:spacing w:val="-1"/>
          <w:sz w:val="24"/>
          <w:szCs w:val="24"/>
          <w:shd w:val="clear" w:color="auto" w:fill="FFFFFF"/>
        </w:rPr>
      </w:pPr>
      <w:r w:rsidRPr="00793284">
        <w:rPr>
          <w:sz w:val="24"/>
          <w:szCs w:val="24"/>
        </w:rPr>
        <w:t>прописная буква в начале предложения, в именах собственных;</w:t>
      </w:r>
    </w:p>
    <w:p w:rsidR="00A72F6E" w:rsidRPr="00793284" w:rsidRDefault="0022215A" w:rsidP="00476D41">
      <w:pPr>
        <w:pStyle w:val="4"/>
        <w:numPr>
          <w:ilvl w:val="0"/>
          <w:numId w:val="18"/>
        </w:numPr>
        <w:shd w:val="clear" w:color="auto" w:fill="auto"/>
        <w:spacing w:before="0" w:line="276" w:lineRule="auto"/>
        <w:ind w:left="0" w:firstLine="567"/>
        <w:rPr>
          <w:bCs/>
          <w:color w:val="FF0000"/>
          <w:spacing w:val="-1"/>
          <w:sz w:val="24"/>
          <w:szCs w:val="24"/>
          <w:shd w:val="clear" w:color="auto" w:fill="FFFFFF"/>
        </w:rPr>
      </w:pPr>
      <w:r w:rsidRPr="00793284">
        <w:rPr>
          <w:sz w:val="24"/>
          <w:szCs w:val="24"/>
        </w:rPr>
        <w:t>проверяемые безударные гласные в корне слова;</w:t>
      </w:r>
    </w:p>
    <w:p w:rsidR="00A72F6E" w:rsidRPr="00793284" w:rsidRDefault="0022215A" w:rsidP="00476D41">
      <w:pPr>
        <w:pStyle w:val="4"/>
        <w:numPr>
          <w:ilvl w:val="0"/>
          <w:numId w:val="18"/>
        </w:numPr>
        <w:shd w:val="clear" w:color="auto" w:fill="auto"/>
        <w:spacing w:before="0" w:line="276" w:lineRule="auto"/>
        <w:ind w:left="0" w:firstLine="567"/>
        <w:rPr>
          <w:bCs/>
          <w:color w:val="FF0000"/>
          <w:spacing w:val="-1"/>
          <w:sz w:val="24"/>
          <w:szCs w:val="24"/>
          <w:shd w:val="clear" w:color="auto" w:fill="FFFFFF"/>
        </w:rPr>
      </w:pPr>
      <w:r w:rsidRPr="00793284">
        <w:rPr>
          <w:sz w:val="24"/>
          <w:szCs w:val="24"/>
        </w:rPr>
        <w:t>парные звонкие и глухие согласные в корне слова;</w:t>
      </w:r>
    </w:p>
    <w:p w:rsidR="00A72F6E" w:rsidRPr="00793284" w:rsidRDefault="0022215A" w:rsidP="00476D41">
      <w:pPr>
        <w:pStyle w:val="4"/>
        <w:numPr>
          <w:ilvl w:val="0"/>
          <w:numId w:val="18"/>
        </w:numPr>
        <w:shd w:val="clear" w:color="auto" w:fill="auto"/>
        <w:spacing w:before="0" w:line="276" w:lineRule="auto"/>
        <w:ind w:left="0" w:firstLine="567"/>
        <w:rPr>
          <w:bCs/>
          <w:color w:val="FF0000"/>
          <w:spacing w:val="-1"/>
          <w:sz w:val="24"/>
          <w:szCs w:val="24"/>
          <w:shd w:val="clear" w:color="auto" w:fill="FFFFFF"/>
        </w:rPr>
      </w:pPr>
      <w:r w:rsidRPr="00793284">
        <w:rPr>
          <w:sz w:val="24"/>
          <w:szCs w:val="24"/>
        </w:rPr>
        <w:t>непроизносимые согласные;</w:t>
      </w:r>
    </w:p>
    <w:p w:rsidR="00A72F6E" w:rsidRPr="00793284" w:rsidRDefault="0022215A" w:rsidP="00476D41">
      <w:pPr>
        <w:pStyle w:val="4"/>
        <w:numPr>
          <w:ilvl w:val="0"/>
          <w:numId w:val="18"/>
        </w:numPr>
        <w:shd w:val="clear" w:color="auto" w:fill="auto"/>
        <w:spacing w:before="0" w:line="276" w:lineRule="auto"/>
        <w:ind w:left="0" w:firstLine="567"/>
        <w:rPr>
          <w:bCs/>
          <w:color w:val="FF0000"/>
          <w:spacing w:val="-1"/>
          <w:sz w:val="24"/>
          <w:szCs w:val="24"/>
          <w:shd w:val="clear" w:color="auto" w:fill="FFFFFF"/>
        </w:rPr>
      </w:pPr>
      <w:r w:rsidRPr="00793284">
        <w:rPr>
          <w:sz w:val="24"/>
          <w:szCs w:val="24"/>
        </w:rPr>
        <w:t>непроверяемые гласные и согласные в корне слова (на ограниченном перечне слов); •гласные и согласные в неизменяемых на письме приставках;</w:t>
      </w:r>
    </w:p>
    <w:p w:rsidR="00A72F6E" w:rsidRPr="00793284" w:rsidRDefault="0022215A" w:rsidP="00476D41">
      <w:pPr>
        <w:pStyle w:val="4"/>
        <w:numPr>
          <w:ilvl w:val="0"/>
          <w:numId w:val="18"/>
        </w:numPr>
        <w:shd w:val="clear" w:color="auto" w:fill="auto"/>
        <w:spacing w:before="0" w:line="276" w:lineRule="auto"/>
        <w:ind w:left="0" w:firstLine="567"/>
        <w:rPr>
          <w:bCs/>
          <w:color w:val="FF0000"/>
          <w:spacing w:val="-1"/>
          <w:sz w:val="24"/>
          <w:szCs w:val="24"/>
          <w:shd w:val="clear" w:color="auto" w:fill="FFFFFF"/>
        </w:rPr>
      </w:pPr>
      <w:r w:rsidRPr="00793284">
        <w:rPr>
          <w:sz w:val="24"/>
          <w:szCs w:val="24"/>
        </w:rPr>
        <w:t xml:space="preserve">разделительные </w:t>
      </w:r>
      <w:r w:rsidRPr="00793284">
        <w:rPr>
          <w:rStyle w:val="0pt"/>
          <w:sz w:val="24"/>
          <w:szCs w:val="24"/>
        </w:rPr>
        <w:t>ъ</w:t>
      </w:r>
      <w:r w:rsidRPr="00793284">
        <w:rPr>
          <w:sz w:val="24"/>
          <w:szCs w:val="24"/>
        </w:rPr>
        <w:t xml:space="preserve"> и </w:t>
      </w:r>
      <w:r w:rsidRPr="00793284">
        <w:rPr>
          <w:rStyle w:val="0pt"/>
          <w:sz w:val="24"/>
          <w:szCs w:val="24"/>
        </w:rPr>
        <w:t>ь</w:t>
      </w:r>
      <w:r w:rsidRPr="00793284">
        <w:rPr>
          <w:sz w:val="24"/>
          <w:szCs w:val="24"/>
        </w:rPr>
        <w:t>;</w:t>
      </w:r>
    </w:p>
    <w:p w:rsidR="00A72F6E" w:rsidRPr="00793284" w:rsidRDefault="0022215A" w:rsidP="00476D41">
      <w:pPr>
        <w:pStyle w:val="4"/>
        <w:numPr>
          <w:ilvl w:val="0"/>
          <w:numId w:val="18"/>
        </w:numPr>
        <w:shd w:val="clear" w:color="auto" w:fill="auto"/>
        <w:spacing w:before="0" w:line="276" w:lineRule="auto"/>
        <w:ind w:left="0" w:firstLine="567"/>
        <w:rPr>
          <w:bCs/>
          <w:color w:val="FF0000"/>
          <w:spacing w:val="-1"/>
          <w:sz w:val="24"/>
          <w:szCs w:val="24"/>
          <w:shd w:val="clear" w:color="auto" w:fill="FFFFFF"/>
        </w:rPr>
      </w:pPr>
      <w:r w:rsidRPr="00793284">
        <w:rPr>
          <w:sz w:val="24"/>
          <w:szCs w:val="24"/>
        </w:rPr>
        <w:t>мягкий знак после шипящих на конце имён существительных (</w:t>
      </w:r>
      <w:r w:rsidRPr="00793284">
        <w:rPr>
          <w:rStyle w:val="0pt"/>
          <w:sz w:val="24"/>
          <w:szCs w:val="24"/>
        </w:rPr>
        <w:t>ночь</w:t>
      </w:r>
      <w:r w:rsidRPr="00793284">
        <w:rPr>
          <w:sz w:val="24"/>
          <w:szCs w:val="24"/>
        </w:rPr>
        <w:t xml:space="preserve">, </w:t>
      </w:r>
      <w:r w:rsidRPr="00793284">
        <w:rPr>
          <w:rStyle w:val="0pt"/>
          <w:sz w:val="24"/>
          <w:szCs w:val="24"/>
        </w:rPr>
        <w:t>нож</w:t>
      </w:r>
      <w:r w:rsidRPr="00793284">
        <w:rPr>
          <w:sz w:val="24"/>
          <w:szCs w:val="24"/>
        </w:rPr>
        <w:t xml:space="preserve">, </w:t>
      </w:r>
      <w:r w:rsidRPr="00793284">
        <w:rPr>
          <w:rStyle w:val="0pt"/>
          <w:sz w:val="24"/>
          <w:szCs w:val="24"/>
        </w:rPr>
        <w:t>рожь</w:t>
      </w:r>
      <w:r w:rsidRPr="00793284">
        <w:rPr>
          <w:sz w:val="24"/>
          <w:szCs w:val="24"/>
        </w:rPr>
        <w:t xml:space="preserve">, </w:t>
      </w:r>
      <w:r w:rsidRPr="00793284">
        <w:rPr>
          <w:rStyle w:val="0pt"/>
          <w:sz w:val="24"/>
          <w:szCs w:val="24"/>
        </w:rPr>
        <w:t>мышь);</w:t>
      </w:r>
    </w:p>
    <w:p w:rsidR="00A72F6E" w:rsidRPr="00793284" w:rsidRDefault="0022215A" w:rsidP="00476D41">
      <w:pPr>
        <w:pStyle w:val="4"/>
        <w:numPr>
          <w:ilvl w:val="0"/>
          <w:numId w:val="18"/>
        </w:numPr>
        <w:shd w:val="clear" w:color="auto" w:fill="auto"/>
        <w:spacing w:before="0" w:line="276" w:lineRule="auto"/>
        <w:ind w:left="0" w:firstLine="567"/>
        <w:rPr>
          <w:bCs/>
          <w:color w:val="FF0000"/>
          <w:spacing w:val="-1"/>
          <w:sz w:val="24"/>
          <w:szCs w:val="24"/>
          <w:shd w:val="clear" w:color="auto" w:fill="FFFFFF"/>
        </w:rPr>
      </w:pPr>
      <w:r w:rsidRPr="00793284">
        <w:rPr>
          <w:sz w:val="24"/>
          <w:szCs w:val="24"/>
        </w:rPr>
        <w:t xml:space="preserve">безударные падежные окончания имён существительных (кроме существительных </w:t>
      </w:r>
      <w:r w:rsidRPr="00793284">
        <w:rPr>
          <w:sz w:val="24"/>
          <w:szCs w:val="24"/>
        </w:rPr>
        <w:lastRenderedPageBreak/>
        <w:t xml:space="preserve">на </w:t>
      </w:r>
      <w:r w:rsidRPr="00793284">
        <w:rPr>
          <w:rStyle w:val="0pt"/>
          <w:sz w:val="24"/>
          <w:szCs w:val="24"/>
        </w:rPr>
        <w:t>-мя, -ий, -ья, -ье, -ия, -ов, -ин);</w:t>
      </w:r>
    </w:p>
    <w:p w:rsidR="00A72F6E" w:rsidRPr="00793284" w:rsidRDefault="0022215A" w:rsidP="00476D41">
      <w:pPr>
        <w:pStyle w:val="4"/>
        <w:numPr>
          <w:ilvl w:val="0"/>
          <w:numId w:val="18"/>
        </w:numPr>
        <w:shd w:val="clear" w:color="auto" w:fill="auto"/>
        <w:spacing w:before="0" w:line="276" w:lineRule="auto"/>
        <w:ind w:left="0" w:firstLine="567"/>
        <w:rPr>
          <w:bCs/>
          <w:color w:val="FF0000"/>
          <w:spacing w:val="-1"/>
          <w:sz w:val="24"/>
          <w:szCs w:val="24"/>
          <w:shd w:val="clear" w:color="auto" w:fill="FFFFFF"/>
        </w:rPr>
      </w:pPr>
      <w:r w:rsidRPr="00793284">
        <w:rPr>
          <w:sz w:val="24"/>
          <w:szCs w:val="24"/>
        </w:rPr>
        <w:t>безударные окончания имён прилагательных;</w:t>
      </w:r>
    </w:p>
    <w:p w:rsidR="00A72F6E" w:rsidRPr="00793284" w:rsidRDefault="0022215A" w:rsidP="00476D41">
      <w:pPr>
        <w:pStyle w:val="4"/>
        <w:numPr>
          <w:ilvl w:val="0"/>
          <w:numId w:val="18"/>
        </w:numPr>
        <w:shd w:val="clear" w:color="auto" w:fill="auto"/>
        <w:spacing w:before="0" w:line="276" w:lineRule="auto"/>
        <w:ind w:left="0" w:firstLine="567"/>
        <w:rPr>
          <w:bCs/>
          <w:color w:val="FF0000"/>
          <w:spacing w:val="-1"/>
          <w:sz w:val="24"/>
          <w:szCs w:val="24"/>
          <w:shd w:val="clear" w:color="auto" w:fill="FFFFFF"/>
        </w:rPr>
      </w:pPr>
      <w:r w:rsidRPr="00793284">
        <w:rPr>
          <w:sz w:val="24"/>
          <w:szCs w:val="24"/>
        </w:rPr>
        <w:t xml:space="preserve">раздельное написание предлогов с личными местоимениями; </w:t>
      </w:r>
      <w:r w:rsidRPr="00793284">
        <w:rPr>
          <w:rStyle w:val="0pt"/>
          <w:sz w:val="24"/>
          <w:szCs w:val="24"/>
        </w:rPr>
        <w:t>не</w:t>
      </w:r>
      <w:r w:rsidRPr="00793284">
        <w:rPr>
          <w:sz w:val="24"/>
          <w:szCs w:val="24"/>
        </w:rPr>
        <w:t xml:space="preserve"> с глаголами;</w:t>
      </w:r>
    </w:p>
    <w:p w:rsidR="00A72F6E" w:rsidRPr="00793284" w:rsidRDefault="0022215A" w:rsidP="00476D41">
      <w:pPr>
        <w:pStyle w:val="4"/>
        <w:numPr>
          <w:ilvl w:val="0"/>
          <w:numId w:val="18"/>
        </w:numPr>
        <w:shd w:val="clear" w:color="auto" w:fill="auto"/>
        <w:spacing w:before="0" w:line="276" w:lineRule="auto"/>
        <w:ind w:left="0" w:firstLine="567"/>
        <w:rPr>
          <w:bCs/>
          <w:color w:val="FF0000"/>
          <w:spacing w:val="-1"/>
          <w:sz w:val="24"/>
          <w:szCs w:val="24"/>
          <w:shd w:val="clear" w:color="auto" w:fill="FFFFFF"/>
        </w:rPr>
      </w:pPr>
      <w:r w:rsidRPr="00793284">
        <w:rPr>
          <w:sz w:val="24"/>
          <w:szCs w:val="24"/>
        </w:rPr>
        <w:t xml:space="preserve">мягкий знак после шипящих на конце глаголов в форме 2-го лица единственного числа </w:t>
      </w:r>
      <w:r w:rsidRPr="00793284">
        <w:rPr>
          <w:rStyle w:val="0pt"/>
          <w:sz w:val="24"/>
          <w:szCs w:val="24"/>
        </w:rPr>
        <w:t>(пишешь, учишь);</w:t>
      </w:r>
    </w:p>
    <w:p w:rsidR="00876C1B" w:rsidRPr="00793284" w:rsidRDefault="0022215A" w:rsidP="00476D41">
      <w:pPr>
        <w:pStyle w:val="4"/>
        <w:numPr>
          <w:ilvl w:val="0"/>
          <w:numId w:val="18"/>
        </w:numPr>
        <w:shd w:val="clear" w:color="auto" w:fill="auto"/>
        <w:spacing w:before="0" w:line="276" w:lineRule="auto"/>
        <w:ind w:left="0" w:firstLine="567"/>
        <w:rPr>
          <w:bCs/>
          <w:color w:val="FF0000"/>
          <w:spacing w:val="-1"/>
          <w:sz w:val="24"/>
          <w:szCs w:val="24"/>
          <w:shd w:val="clear" w:color="auto" w:fill="FFFFFF"/>
        </w:rPr>
      </w:pPr>
      <w:r w:rsidRPr="00793284">
        <w:rPr>
          <w:sz w:val="24"/>
          <w:szCs w:val="24"/>
        </w:rPr>
        <w:t xml:space="preserve">мягкий знак в глаголах в сочетании </w:t>
      </w:r>
      <w:r w:rsidRPr="00793284">
        <w:rPr>
          <w:rStyle w:val="0pt"/>
          <w:sz w:val="24"/>
          <w:szCs w:val="24"/>
        </w:rPr>
        <w:t>-ться;</w:t>
      </w:r>
    </w:p>
    <w:p w:rsidR="00876C1B" w:rsidRPr="00793284" w:rsidRDefault="0022215A" w:rsidP="00476D41">
      <w:pPr>
        <w:pStyle w:val="4"/>
        <w:numPr>
          <w:ilvl w:val="0"/>
          <w:numId w:val="18"/>
        </w:numPr>
        <w:shd w:val="clear" w:color="auto" w:fill="auto"/>
        <w:spacing w:before="0" w:line="276" w:lineRule="auto"/>
        <w:ind w:left="0" w:firstLine="567"/>
        <w:rPr>
          <w:bCs/>
          <w:color w:val="FF0000"/>
          <w:spacing w:val="-1"/>
          <w:sz w:val="24"/>
          <w:szCs w:val="24"/>
          <w:shd w:val="clear" w:color="auto" w:fill="FFFFFF"/>
        </w:rPr>
      </w:pPr>
      <w:r w:rsidRPr="00793284">
        <w:rPr>
          <w:sz w:val="24"/>
          <w:szCs w:val="24"/>
        </w:rPr>
        <w:t>безударные личные окончания глаголов;</w:t>
      </w:r>
    </w:p>
    <w:p w:rsidR="00876C1B" w:rsidRPr="00793284" w:rsidRDefault="0022215A" w:rsidP="00476D41">
      <w:pPr>
        <w:pStyle w:val="4"/>
        <w:numPr>
          <w:ilvl w:val="0"/>
          <w:numId w:val="18"/>
        </w:numPr>
        <w:shd w:val="clear" w:color="auto" w:fill="auto"/>
        <w:spacing w:before="0" w:line="276" w:lineRule="auto"/>
        <w:ind w:left="0" w:firstLine="567"/>
        <w:rPr>
          <w:bCs/>
          <w:color w:val="FF0000"/>
          <w:spacing w:val="-1"/>
          <w:sz w:val="24"/>
          <w:szCs w:val="24"/>
          <w:shd w:val="clear" w:color="auto" w:fill="FFFFFF"/>
        </w:rPr>
      </w:pPr>
      <w:r w:rsidRPr="00793284">
        <w:rPr>
          <w:sz w:val="24"/>
          <w:szCs w:val="24"/>
        </w:rPr>
        <w:t>раздельное написание предлогов с другими словами;</w:t>
      </w:r>
    </w:p>
    <w:p w:rsidR="00876C1B" w:rsidRPr="00793284" w:rsidRDefault="0022215A" w:rsidP="00476D41">
      <w:pPr>
        <w:pStyle w:val="4"/>
        <w:numPr>
          <w:ilvl w:val="0"/>
          <w:numId w:val="18"/>
        </w:numPr>
        <w:shd w:val="clear" w:color="auto" w:fill="auto"/>
        <w:spacing w:before="0" w:line="276" w:lineRule="auto"/>
        <w:ind w:left="0" w:firstLine="567"/>
        <w:rPr>
          <w:bCs/>
          <w:color w:val="FF0000"/>
          <w:spacing w:val="-1"/>
          <w:sz w:val="24"/>
          <w:szCs w:val="24"/>
          <w:shd w:val="clear" w:color="auto" w:fill="FFFFFF"/>
        </w:rPr>
      </w:pPr>
      <w:r w:rsidRPr="00793284">
        <w:rPr>
          <w:sz w:val="24"/>
          <w:szCs w:val="24"/>
        </w:rPr>
        <w:t>знаки препинания в конце предложения: точка, вопросительный и восклицательный знаки;</w:t>
      </w:r>
    </w:p>
    <w:p w:rsidR="00876C1B" w:rsidRPr="00793284" w:rsidRDefault="0022215A" w:rsidP="00476D41">
      <w:pPr>
        <w:pStyle w:val="4"/>
        <w:numPr>
          <w:ilvl w:val="0"/>
          <w:numId w:val="18"/>
        </w:numPr>
        <w:shd w:val="clear" w:color="auto" w:fill="auto"/>
        <w:spacing w:before="0" w:line="276" w:lineRule="auto"/>
        <w:ind w:left="0" w:firstLine="567"/>
        <w:rPr>
          <w:bCs/>
          <w:color w:val="FF0000"/>
          <w:spacing w:val="-1"/>
          <w:sz w:val="24"/>
          <w:szCs w:val="24"/>
          <w:shd w:val="clear" w:color="auto" w:fill="FFFFFF"/>
        </w:rPr>
      </w:pPr>
      <w:r w:rsidRPr="00793284">
        <w:rPr>
          <w:sz w:val="24"/>
          <w:szCs w:val="24"/>
        </w:rPr>
        <w:t>знаки препинания (запятая) в предложениях с однородными членами.</w:t>
      </w:r>
    </w:p>
    <w:p w:rsidR="00876C1B" w:rsidRPr="00793284" w:rsidRDefault="0022215A" w:rsidP="005153CF">
      <w:pPr>
        <w:pStyle w:val="4"/>
        <w:shd w:val="clear" w:color="auto" w:fill="auto"/>
        <w:spacing w:before="0" w:line="276" w:lineRule="auto"/>
        <w:ind w:firstLine="567"/>
        <w:rPr>
          <w:bCs/>
          <w:color w:val="FF0000"/>
          <w:spacing w:val="-1"/>
          <w:sz w:val="24"/>
          <w:szCs w:val="24"/>
          <w:shd w:val="clear" w:color="auto" w:fill="FFFFFF"/>
        </w:rPr>
      </w:pPr>
      <w:r w:rsidRPr="00793284">
        <w:rPr>
          <w:sz w:val="24"/>
          <w:szCs w:val="24"/>
        </w:rPr>
        <w:t>Развитие речи. Осознание ситуации общения: с какой целью, с кем и где происходит общение.</w:t>
      </w:r>
    </w:p>
    <w:p w:rsidR="00876C1B" w:rsidRPr="00793284" w:rsidRDefault="0022215A" w:rsidP="005153CF">
      <w:pPr>
        <w:pStyle w:val="4"/>
        <w:shd w:val="clear" w:color="auto" w:fill="auto"/>
        <w:spacing w:before="0" w:line="276" w:lineRule="auto"/>
        <w:ind w:firstLine="567"/>
        <w:rPr>
          <w:bCs/>
          <w:color w:val="FF0000"/>
          <w:spacing w:val="-1"/>
          <w:sz w:val="24"/>
          <w:szCs w:val="24"/>
          <w:shd w:val="clear" w:color="auto" w:fill="FFFFFF"/>
        </w:rPr>
      </w:pPr>
      <w:r w:rsidRPr="00793284">
        <w:rPr>
          <w:sz w:val="24"/>
          <w:szCs w:val="24"/>
        </w:rP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p>
    <w:p w:rsidR="00876C1B" w:rsidRPr="00793284" w:rsidRDefault="0022215A" w:rsidP="005153CF">
      <w:pPr>
        <w:pStyle w:val="4"/>
        <w:shd w:val="clear" w:color="auto" w:fill="auto"/>
        <w:spacing w:before="0" w:line="276" w:lineRule="auto"/>
        <w:ind w:firstLine="567"/>
        <w:rPr>
          <w:bCs/>
          <w:color w:val="FF0000"/>
          <w:spacing w:val="-1"/>
          <w:sz w:val="24"/>
          <w:szCs w:val="24"/>
          <w:shd w:val="clear" w:color="auto" w:fill="FFFFFF"/>
        </w:rPr>
      </w:pPr>
      <w:r w:rsidRPr="00793284">
        <w:rPr>
          <w:sz w:val="24"/>
          <w:szCs w:val="24"/>
        </w:rPr>
        <w:t>Практическое овладение устными монологическими высказываниями на определённую тему с использованием разных типов речи (описание, повествование, рассуждение).</w:t>
      </w:r>
    </w:p>
    <w:p w:rsidR="00876C1B" w:rsidRPr="00793284" w:rsidRDefault="0022215A" w:rsidP="005153CF">
      <w:pPr>
        <w:pStyle w:val="4"/>
        <w:shd w:val="clear" w:color="auto" w:fill="auto"/>
        <w:spacing w:before="0" w:line="276" w:lineRule="auto"/>
        <w:ind w:firstLine="567"/>
        <w:rPr>
          <w:sz w:val="24"/>
          <w:szCs w:val="24"/>
        </w:rPr>
      </w:pPr>
      <w:r w:rsidRPr="00793284">
        <w:rPr>
          <w:sz w:val="24"/>
          <w:szCs w:val="24"/>
        </w:rPr>
        <w:t>Текст. Признаки текста. Смысловое единство предложений в текст</w:t>
      </w:r>
      <w:r w:rsidR="00876C1B" w:rsidRPr="00793284">
        <w:rPr>
          <w:sz w:val="24"/>
          <w:szCs w:val="24"/>
        </w:rPr>
        <w:t>е. Заглавие текста.</w:t>
      </w:r>
    </w:p>
    <w:p w:rsidR="00876C1B" w:rsidRPr="00793284" w:rsidRDefault="0022215A" w:rsidP="005153CF">
      <w:pPr>
        <w:pStyle w:val="4"/>
        <w:shd w:val="clear" w:color="auto" w:fill="auto"/>
        <w:spacing w:before="0" w:line="276" w:lineRule="auto"/>
        <w:ind w:firstLine="567"/>
        <w:rPr>
          <w:bCs/>
          <w:color w:val="FF0000"/>
          <w:spacing w:val="-1"/>
          <w:sz w:val="24"/>
          <w:szCs w:val="24"/>
          <w:shd w:val="clear" w:color="auto" w:fill="FFFFFF"/>
        </w:rPr>
      </w:pPr>
      <w:r w:rsidRPr="00793284">
        <w:rPr>
          <w:sz w:val="24"/>
          <w:szCs w:val="24"/>
        </w:rPr>
        <w:t>Последовательность предложений в тексте.</w:t>
      </w:r>
    </w:p>
    <w:p w:rsidR="00876C1B" w:rsidRPr="00793284" w:rsidRDefault="0022215A" w:rsidP="005153CF">
      <w:pPr>
        <w:pStyle w:val="4"/>
        <w:shd w:val="clear" w:color="auto" w:fill="auto"/>
        <w:spacing w:before="0" w:line="276" w:lineRule="auto"/>
        <w:ind w:firstLine="567"/>
        <w:rPr>
          <w:bCs/>
          <w:color w:val="FF0000"/>
          <w:spacing w:val="-1"/>
          <w:sz w:val="24"/>
          <w:szCs w:val="24"/>
          <w:shd w:val="clear" w:color="auto" w:fill="FFFFFF"/>
        </w:rPr>
      </w:pPr>
      <w:r w:rsidRPr="00793284">
        <w:rPr>
          <w:sz w:val="24"/>
          <w:szCs w:val="24"/>
        </w:rPr>
        <w:t xml:space="preserve">Последовательность частей текста </w:t>
      </w:r>
      <w:r w:rsidRPr="00793284">
        <w:rPr>
          <w:rStyle w:val="0pt"/>
          <w:sz w:val="24"/>
          <w:szCs w:val="24"/>
        </w:rPr>
        <w:t>(абзацев).</w:t>
      </w:r>
    </w:p>
    <w:p w:rsidR="00876C1B" w:rsidRPr="00793284" w:rsidRDefault="0022215A" w:rsidP="005153CF">
      <w:pPr>
        <w:pStyle w:val="4"/>
        <w:shd w:val="clear" w:color="auto" w:fill="auto"/>
        <w:spacing w:before="0" w:line="276" w:lineRule="auto"/>
        <w:ind w:firstLine="567"/>
        <w:rPr>
          <w:sz w:val="24"/>
          <w:szCs w:val="24"/>
        </w:rPr>
      </w:pPr>
      <w:r w:rsidRPr="00793284">
        <w:rPr>
          <w:sz w:val="24"/>
          <w:szCs w:val="24"/>
        </w:rPr>
        <w:t>Комплексная работа над структурой текста: озаглавливание, корректирование порядка предложений и частей текста (</w:t>
      </w:r>
      <w:r w:rsidRPr="00793284">
        <w:rPr>
          <w:rStyle w:val="0pt"/>
          <w:sz w:val="24"/>
          <w:szCs w:val="24"/>
        </w:rPr>
        <w:t>абзацев</w:t>
      </w:r>
      <w:r w:rsidRPr="00793284">
        <w:rPr>
          <w:sz w:val="24"/>
          <w:szCs w:val="24"/>
        </w:rPr>
        <w:t>).</w:t>
      </w:r>
    </w:p>
    <w:p w:rsidR="00876C1B" w:rsidRPr="00793284" w:rsidRDefault="0022215A" w:rsidP="005153CF">
      <w:pPr>
        <w:pStyle w:val="4"/>
        <w:shd w:val="clear" w:color="auto" w:fill="auto"/>
        <w:spacing w:before="0" w:line="276" w:lineRule="auto"/>
        <w:ind w:firstLine="567"/>
        <w:rPr>
          <w:b/>
          <w:bCs/>
          <w:i/>
          <w:color w:val="FF0000"/>
          <w:spacing w:val="-1"/>
          <w:sz w:val="24"/>
          <w:szCs w:val="24"/>
          <w:shd w:val="clear" w:color="auto" w:fill="FFFFFF"/>
        </w:rPr>
      </w:pPr>
      <w:r w:rsidRPr="00793284">
        <w:rPr>
          <w:rStyle w:val="40pt"/>
          <w:b w:val="0"/>
          <w:i w:val="0"/>
          <w:sz w:val="24"/>
          <w:szCs w:val="24"/>
        </w:rPr>
        <w:t xml:space="preserve">План текста. Составление планов к данным текстам. </w:t>
      </w:r>
      <w:r w:rsidRPr="00793284">
        <w:rPr>
          <w:rStyle w:val="40pt0"/>
          <w:b w:val="0"/>
          <w:bCs w:val="0"/>
          <w:i w:val="0"/>
          <w:iCs w:val="0"/>
          <w:sz w:val="24"/>
          <w:szCs w:val="24"/>
        </w:rPr>
        <w:t>Создание собственных текстов по предложенным планам.</w:t>
      </w:r>
    </w:p>
    <w:p w:rsidR="00876C1B" w:rsidRPr="00793284" w:rsidRDefault="0022215A" w:rsidP="005153CF">
      <w:pPr>
        <w:pStyle w:val="4"/>
        <w:shd w:val="clear" w:color="auto" w:fill="auto"/>
        <w:spacing w:before="0" w:line="276" w:lineRule="auto"/>
        <w:ind w:firstLine="567"/>
        <w:rPr>
          <w:b/>
          <w:bCs/>
          <w:i/>
          <w:color w:val="FF0000"/>
          <w:spacing w:val="-1"/>
          <w:sz w:val="24"/>
          <w:szCs w:val="24"/>
          <w:shd w:val="clear" w:color="auto" w:fill="FFFFFF"/>
        </w:rPr>
      </w:pPr>
      <w:r w:rsidRPr="00793284">
        <w:rPr>
          <w:sz w:val="24"/>
          <w:szCs w:val="24"/>
        </w:rPr>
        <w:t>Типы текстов: описание, повествование, рассуждение, их особенности.</w:t>
      </w:r>
    </w:p>
    <w:p w:rsidR="00876C1B" w:rsidRPr="00793284" w:rsidRDefault="0022215A" w:rsidP="005153CF">
      <w:pPr>
        <w:pStyle w:val="4"/>
        <w:shd w:val="clear" w:color="auto" w:fill="auto"/>
        <w:spacing w:before="0" w:line="276" w:lineRule="auto"/>
        <w:ind w:firstLine="567"/>
        <w:rPr>
          <w:b/>
          <w:bCs/>
          <w:i/>
          <w:color w:val="FF0000"/>
          <w:spacing w:val="-1"/>
          <w:sz w:val="24"/>
          <w:szCs w:val="24"/>
          <w:shd w:val="clear" w:color="auto" w:fill="FFFFFF"/>
        </w:rPr>
      </w:pPr>
      <w:r w:rsidRPr="00793284">
        <w:rPr>
          <w:sz w:val="24"/>
          <w:szCs w:val="24"/>
        </w:rPr>
        <w:t>Знакомство с жанрами письма и поздравления.</w:t>
      </w:r>
    </w:p>
    <w:p w:rsidR="00876C1B" w:rsidRPr="00793284" w:rsidRDefault="0022215A" w:rsidP="005153CF">
      <w:pPr>
        <w:pStyle w:val="4"/>
        <w:shd w:val="clear" w:color="auto" w:fill="auto"/>
        <w:spacing w:before="0" w:line="276" w:lineRule="auto"/>
        <w:ind w:firstLine="567"/>
        <w:rPr>
          <w:b/>
          <w:bCs/>
          <w:i/>
          <w:color w:val="FF0000"/>
          <w:spacing w:val="-1"/>
          <w:sz w:val="24"/>
          <w:szCs w:val="24"/>
          <w:shd w:val="clear" w:color="auto" w:fill="FFFFFF"/>
        </w:rPr>
      </w:pPr>
      <w:r w:rsidRPr="00793284">
        <w:rPr>
          <w:sz w:val="24"/>
          <w:szCs w:val="24"/>
        </w:rPr>
        <w:t xml:space="preserve">Создание собственных текстов и корректирование заданных текстов с учётом точности, правильности, богатства и выразительности письменной речи; </w:t>
      </w:r>
      <w:r w:rsidRPr="00793284">
        <w:rPr>
          <w:rStyle w:val="0pt"/>
          <w:sz w:val="24"/>
          <w:szCs w:val="24"/>
        </w:rPr>
        <w:t>использование в текстах синонимов и антонимов</w:t>
      </w:r>
      <w:r w:rsidRPr="00793284">
        <w:rPr>
          <w:sz w:val="24"/>
          <w:szCs w:val="24"/>
        </w:rPr>
        <w:t>.</w:t>
      </w:r>
    </w:p>
    <w:p w:rsidR="00876C1B" w:rsidRPr="00793284" w:rsidRDefault="0022215A" w:rsidP="005153CF">
      <w:pPr>
        <w:pStyle w:val="4"/>
        <w:shd w:val="clear" w:color="auto" w:fill="auto"/>
        <w:spacing w:before="0" w:line="276" w:lineRule="auto"/>
        <w:ind w:firstLine="567"/>
        <w:rPr>
          <w:sz w:val="24"/>
          <w:szCs w:val="24"/>
        </w:rPr>
      </w:pPr>
      <w:r w:rsidRPr="00793284">
        <w:rPr>
          <w:sz w:val="24"/>
          <w:szCs w:val="24"/>
        </w:rPr>
        <w:t>Знакомство с основными видами изложений и сочинений (без заучивания определений): изложения подробные и выборочные, изложения с элементами сочинения; сочинения-повествования, сочинения-описания, сочинения-рассуждения.</w:t>
      </w:r>
      <w:bookmarkStart w:id="6" w:name="bookmark20"/>
    </w:p>
    <w:p w:rsidR="00876C1B" w:rsidRPr="00793284" w:rsidRDefault="0022215A" w:rsidP="005153CF">
      <w:pPr>
        <w:pStyle w:val="4"/>
        <w:shd w:val="clear" w:color="auto" w:fill="auto"/>
        <w:spacing w:before="0" w:line="276" w:lineRule="auto"/>
        <w:ind w:firstLine="0"/>
        <w:jc w:val="center"/>
        <w:rPr>
          <w:rStyle w:val="30pt1"/>
          <w:b w:val="0"/>
          <w:bCs w:val="0"/>
          <w:color w:val="auto"/>
          <w:spacing w:val="0"/>
          <w:sz w:val="24"/>
          <w:szCs w:val="24"/>
          <w:shd w:val="clear" w:color="auto" w:fill="auto"/>
        </w:rPr>
      </w:pPr>
      <w:r w:rsidRPr="00793284">
        <w:rPr>
          <w:rStyle w:val="30pt1"/>
          <w:bCs w:val="0"/>
          <w:sz w:val="24"/>
          <w:szCs w:val="24"/>
        </w:rPr>
        <w:t>Литературное чтение</w:t>
      </w:r>
      <w:bookmarkEnd w:id="6"/>
    </w:p>
    <w:p w:rsidR="00876C1B" w:rsidRPr="00793284" w:rsidRDefault="0022215A" w:rsidP="005153CF">
      <w:pPr>
        <w:pStyle w:val="4"/>
        <w:shd w:val="clear" w:color="auto" w:fill="auto"/>
        <w:spacing w:before="0" w:line="276" w:lineRule="auto"/>
        <w:ind w:firstLine="567"/>
        <w:rPr>
          <w:rStyle w:val="40pt0"/>
          <w:bCs w:val="0"/>
          <w:i w:val="0"/>
          <w:iCs w:val="0"/>
          <w:sz w:val="24"/>
          <w:szCs w:val="24"/>
        </w:rPr>
      </w:pPr>
      <w:r w:rsidRPr="00793284">
        <w:rPr>
          <w:rStyle w:val="40pt0"/>
          <w:bCs w:val="0"/>
          <w:i w:val="0"/>
          <w:iCs w:val="0"/>
          <w:sz w:val="24"/>
          <w:szCs w:val="24"/>
        </w:rPr>
        <w:t>Виды речевой и читательской деятельности</w:t>
      </w:r>
    </w:p>
    <w:p w:rsidR="00876C1B" w:rsidRPr="00793284" w:rsidRDefault="0022215A" w:rsidP="005153CF">
      <w:pPr>
        <w:pStyle w:val="4"/>
        <w:shd w:val="clear" w:color="auto" w:fill="auto"/>
        <w:spacing w:before="0" w:line="276" w:lineRule="auto"/>
        <w:ind w:firstLine="567"/>
        <w:rPr>
          <w:sz w:val="24"/>
          <w:szCs w:val="24"/>
        </w:rPr>
      </w:pPr>
      <w:r w:rsidRPr="00793284">
        <w:rPr>
          <w:rStyle w:val="40pt0"/>
          <w:b w:val="0"/>
          <w:bCs w:val="0"/>
          <w:iCs w:val="0"/>
          <w:sz w:val="24"/>
          <w:szCs w:val="24"/>
        </w:rPr>
        <w:t>Аудирование (слушание)</w:t>
      </w:r>
      <w:r w:rsidR="00876C1B" w:rsidRPr="00793284">
        <w:rPr>
          <w:sz w:val="24"/>
          <w:szCs w:val="24"/>
        </w:rPr>
        <w:t xml:space="preserve">. </w:t>
      </w:r>
      <w:r w:rsidRPr="00793284">
        <w:rPr>
          <w:sz w:val="24"/>
          <w:szCs w:val="24"/>
        </w:rPr>
        <w:t xml:space="preserve">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 познавательному и </w:t>
      </w:r>
      <w:r w:rsidRPr="00793284">
        <w:rPr>
          <w:sz w:val="24"/>
          <w:szCs w:val="24"/>
        </w:rPr>
        <w:lastRenderedPageBreak/>
        <w:t>художественному произведению.</w:t>
      </w:r>
    </w:p>
    <w:p w:rsidR="00876C1B" w:rsidRPr="00793284" w:rsidRDefault="0022215A" w:rsidP="005153CF">
      <w:pPr>
        <w:pStyle w:val="4"/>
        <w:shd w:val="clear" w:color="auto" w:fill="auto"/>
        <w:spacing w:before="0" w:line="276" w:lineRule="auto"/>
        <w:ind w:firstLine="567"/>
        <w:rPr>
          <w:sz w:val="24"/>
          <w:szCs w:val="24"/>
        </w:rPr>
      </w:pPr>
      <w:r w:rsidRPr="00793284">
        <w:rPr>
          <w:rStyle w:val="40pt0"/>
          <w:b w:val="0"/>
          <w:bCs w:val="0"/>
          <w:iCs w:val="0"/>
          <w:sz w:val="24"/>
          <w:szCs w:val="24"/>
        </w:rPr>
        <w:t>Чтение</w:t>
      </w:r>
      <w:r w:rsidR="00876C1B" w:rsidRPr="00793284">
        <w:rPr>
          <w:sz w:val="24"/>
          <w:szCs w:val="24"/>
        </w:rPr>
        <w:t xml:space="preserve">. </w:t>
      </w:r>
      <w:r w:rsidRPr="00793284">
        <w:rPr>
          <w:sz w:val="24"/>
          <w:szCs w:val="24"/>
        </w:rPr>
        <w:t>Чтение вслух.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876C1B" w:rsidRPr="00793284" w:rsidRDefault="0022215A" w:rsidP="005153CF">
      <w:pPr>
        <w:pStyle w:val="4"/>
        <w:shd w:val="clear" w:color="auto" w:fill="auto"/>
        <w:spacing w:before="0" w:line="276" w:lineRule="auto"/>
        <w:ind w:firstLine="567"/>
        <w:rPr>
          <w:sz w:val="24"/>
          <w:szCs w:val="24"/>
        </w:rPr>
      </w:pPr>
      <w:r w:rsidRPr="00793284">
        <w:rPr>
          <w:sz w:val="24"/>
          <w:szCs w:val="24"/>
        </w:rPr>
        <w:t>Чтение про себя. Осознание смысла произведения при чтении про себя (доступных по объёму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w:t>
      </w:r>
      <w:r w:rsidR="00876C1B" w:rsidRPr="00793284">
        <w:rPr>
          <w:sz w:val="24"/>
          <w:szCs w:val="24"/>
        </w:rPr>
        <w:t xml:space="preserve">тей разных видов </w:t>
      </w:r>
      <w:r w:rsidR="002324D3" w:rsidRPr="00793284">
        <w:rPr>
          <w:sz w:val="24"/>
          <w:szCs w:val="24"/>
        </w:rPr>
        <w:t xml:space="preserve">чтения: </w:t>
      </w:r>
      <w:r w:rsidR="002324D3" w:rsidRPr="00793284">
        <w:rPr>
          <w:sz w:val="24"/>
          <w:szCs w:val="24"/>
        </w:rPr>
        <w:tab/>
      </w:r>
      <w:r w:rsidR="00876C1B" w:rsidRPr="00793284">
        <w:rPr>
          <w:sz w:val="24"/>
          <w:szCs w:val="24"/>
        </w:rPr>
        <w:t xml:space="preserve">факта, описания, </w:t>
      </w:r>
      <w:r w:rsidRPr="00793284">
        <w:rPr>
          <w:sz w:val="24"/>
          <w:szCs w:val="24"/>
        </w:rPr>
        <w:t>дополнения</w:t>
      </w:r>
      <w:r w:rsidR="00876C1B" w:rsidRPr="00793284">
        <w:rPr>
          <w:sz w:val="24"/>
          <w:szCs w:val="24"/>
        </w:rPr>
        <w:t xml:space="preserve"> </w:t>
      </w:r>
      <w:r w:rsidRPr="00793284">
        <w:rPr>
          <w:sz w:val="24"/>
          <w:szCs w:val="24"/>
        </w:rPr>
        <w:t>высказывания и др.</w:t>
      </w:r>
    </w:p>
    <w:p w:rsidR="00876C1B" w:rsidRPr="00793284" w:rsidRDefault="0022215A" w:rsidP="005153CF">
      <w:pPr>
        <w:pStyle w:val="4"/>
        <w:shd w:val="clear" w:color="auto" w:fill="auto"/>
        <w:spacing w:before="0" w:line="276" w:lineRule="auto"/>
        <w:ind w:firstLine="567"/>
        <w:rPr>
          <w:sz w:val="24"/>
          <w:szCs w:val="24"/>
        </w:rPr>
      </w:pPr>
      <w:r w:rsidRPr="00793284">
        <w:rPr>
          <w:sz w:val="24"/>
          <w:szCs w:val="24"/>
        </w:rPr>
        <w:t>Работа с разными видами текста.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rsidR="00876C1B" w:rsidRPr="00793284" w:rsidRDefault="0022215A" w:rsidP="005153CF">
      <w:pPr>
        <w:pStyle w:val="4"/>
        <w:shd w:val="clear" w:color="auto" w:fill="auto"/>
        <w:spacing w:before="0" w:line="276" w:lineRule="auto"/>
        <w:ind w:firstLine="567"/>
        <w:rPr>
          <w:sz w:val="24"/>
          <w:szCs w:val="24"/>
        </w:rPr>
      </w:pPr>
      <w:r w:rsidRPr="00793284">
        <w:rPr>
          <w:sz w:val="24"/>
          <w:szCs w:val="24"/>
        </w:rPr>
        <w:t>Практическое освоение умения отличать текст от набора предложений. Прогнозирование содержания книги по её названию и оформлению.</w:t>
      </w:r>
    </w:p>
    <w:p w:rsidR="00876C1B" w:rsidRPr="00793284" w:rsidRDefault="0022215A" w:rsidP="005153CF">
      <w:pPr>
        <w:pStyle w:val="4"/>
        <w:shd w:val="clear" w:color="auto" w:fill="auto"/>
        <w:spacing w:before="0" w:line="276" w:lineRule="auto"/>
        <w:ind w:firstLine="567"/>
        <w:rPr>
          <w:sz w:val="24"/>
          <w:szCs w:val="24"/>
        </w:rPr>
      </w:pPr>
      <w:r w:rsidRPr="00793284">
        <w:rPr>
          <w:sz w:val="24"/>
          <w:szCs w:val="24"/>
        </w:rPr>
        <w:t>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w:t>
      </w:r>
    </w:p>
    <w:p w:rsidR="00876C1B" w:rsidRPr="00793284" w:rsidRDefault="0022215A" w:rsidP="005153CF">
      <w:pPr>
        <w:pStyle w:val="4"/>
        <w:shd w:val="clear" w:color="auto" w:fill="auto"/>
        <w:spacing w:before="0" w:line="276" w:lineRule="auto"/>
        <w:ind w:firstLine="567"/>
        <w:rPr>
          <w:sz w:val="24"/>
          <w:szCs w:val="24"/>
        </w:rPr>
      </w:pPr>
      <w:r w:rsidRPr="00793284">
        <w:rPr>
          <w:sz w:val="24"/>
          <w:szCs w:val="24"/>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876C1B" w:rsidRPr="00793284" w:rsidRDefault="0022215A" w:rsidP="005153CF">
      <w:pPr>
        <w:pStyle w:val="4"/>
        <w:shd w:val="clear" w:color="auto" w:fill="auto"/>
        <w:spacing w:before="0" w:line="276" w:lineRule="auto"/>
        <w:ind w:firstLine="567"/>
        <w:rPr>
          <w:sz w:val="24"/>
          <w:szCs w:val="24"/>
        </w:rPr>
      </w:pPr>
      <w:r w:rsidRPr="00793284">
        <w:rPr>
          <w:sz w:val="24"/>
          <w:szCs w:val="24"/>
        </w:rPr>
        <w:t>Библиографическая культура.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её справочно</w:t>
      </w:r>
      <w:r w:rsidRPr="00793284">
        <w:rPr>
          <w:sz w:val="24"/>
          <w:szCs w:val="24"/>
        </w:rPr>
        <w:softHyphen/>
        <w:t>иллюстративный материал).</w:t>
      </w:r>
    </w:p>
    <w:p w:rsidR="00876C1B" w:rsidRPr="00793284" w:rsidRDefault="0022215A" w:rsidP="005153CF">
      <w:pPr>
        <w:pStyle w:val="4"/>
        <w:shd w:val="clear" w:color="auto" w:fill="auto"/>
        <w:spacing w:before="0" w:line="276" w:lineRule="auto"/>
        <w:ind w:firstLine="567"/>
        <w:rPr>
          <w:sz w:val="24"/>
          <w:szCs w:val="24"/>
        </w:rPr>
      </w:pPr>
      <w:r w:rsidRPr="00793284">
        <w:rPr>
          <w:sz w:val="24"/>
          <w:szCs w:val="24"/>
        </w:rPr>
        <w:t>Типы книг (изданий): книга-произведение, книга-сборник, собрание сочинений, периодическая печать, справочные издания (справочники, словари, энциклопедии).</w:t>
      </w:r>
    </w:p>
    <w:p w:rsidR="00876C1B" w:rsidRPr="00793284" w:rsidRDefault="0022215A" w:rsidP="005153CF">
      <w:pPr>
        <w:pStyle w:val="4"/>
        <w:shd w:val="clear" w:color="auto" w:fill="auto"/>
        <w:spacing w:before="0" w:line="276" w:lineRule="auto"/>
        <w:ind w:firstLine="567"/>
        <w:rPr>
          <w:sz w:val="24"/>
          <w:szCs w:val="24"/>
        </w:rPr>
      </w:pPr>
      <w:r w:rsidRPr="00793284">
        <w:rPr>
          <w:sz w:val="24"/>
          <w:szCs w:val="24"/>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876C1B" w:rsidRPr="00793284" w:rsidRDefault="0022215A" w:rsidP="005153CF">
      <w:pPr>
        <w:pStyle w:val="4"/>
        <w:shd w:val="clear" w:color="auto" w:fill="auto"/>
        <w:spacing w:before="0" w:line="276" w:lineRule="auto"/>
        <w:ind w:firstLine="567"/>
        <w:rPr>
          <w:sz w:val="24"/>
          <w:szCs w:val="24"/>
        </w:rPr>
      </w:pPr>
      <w:r w:rsidRPr="00793284">
        <w:rPr>
          <w:sz w:val="24"/>
          <w:szCs w:val="24"/>
        </w:rPr>
        <w:t>Работа с текстом художественного произведения.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876C1B" w:rsidRPr="00793284" w:rsidRDefault="0022215A" w:rsidP="005153CF">
      <w:pPr>
        <w:pStyle w:val="4"/>
        <w:shd w:val="clear" w:color="auto" w:fill="auto"/>
        <w:spacing w:before="0" w:line="276" w:lineRule="auto"/>
        <w:ind w:firstLine="567"/>
        <w:rPr>
          <w:sz w:val="24"/>
          <w:szCs w:val="24"/>
        </w:rPr>
      </w:pPr>
      <w:r w:rsidRPr="00793284">
        <w:rPr>
          <w:sz w:val="24"/>
          <w:szCs w:val="24"/>
        </w:rPr>
        <w:t xml:space="preserve">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w:t>
      </w:r>
      <w:r w:rsidRPr="00793284">
        <w:rPr>
          <w:sz w:val="24"/>
          <w:szCs w:val="24"/>
        </w:rPr>
        <w:lastRenderedPageBreak/>
        <w:t>специфической для данного произведения лексики (по вопросам учителя), рассказ по иллюстрациям, пересказ.</w:t>
      </w:r>
    </w:p>
    <w:p w:rsidR="00876C1B" w:rsidRPr="00793284" w:rsidRDefault="0022215A" w:rsidP="005153CF">
      <w:pPr>
        <w:pStyle w:val="4"/>
        <w:shd w:val="clear" w:color="auto" w:fill="auto"/>
        <w:spacing w:before="0" w:line="276" w:lineRule="auto"/>
        <w:ind w:firstLine="567"/>
        <w:rPr>
          <w:sz w:val="24"/>
          <w:szCs w:val="24"/>
        </w:rPr>
      </w:pPr>
      <w:r w:rsidRPr="00793284">
        <w:rPr>
          <w:sz w:val="24"/>
          <w:szCs w:val="24"/>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имён героев.</w:t>
      </w:r>
    </w:p>
    <w:p w:rsidR="00876C1B" w:rsidRPr="00793284" w:rsidRDefault="0022215A" w:rsidP="005153CF">
      <w:pPr>
        <w:pStyle w:val="4"/>
        <w:shd w:val="clear" w:color="auto" w:fill="auto"/>
        <w:spacing w:before="0" w:line="276" w:lineRule="auto"/>
        <w:ind w:firstLine="567"/>
        <w:rPr>
          <w:sz w:val="24"/>
          <w:szCs w:val="24"/>
        </w:rPr>
      </w:pPr>
      <w:r w:rsidRPr="00793284">
        <w:rPr>
          <w:sz w:val="24"/>
          <w:szCs w:val="24"/>
        </w:rPr>
        <w:t>Характеристика героя произведения. Портрет, характер героя, выраженные через поступки и речь.</w:t>
      </w:r>
    </w:p>
    <w:p w:rsidR="00876C1B" w:rsidRPr="00793284" w:rsidRDefault="0022215A" w:rsidP="005153CF">
      <w:pPr>
        <w:pStyle w:val="4"/>
        <w:shd w:val="clear" w:color="auto" w:fill="auto"/>
        <w:spacing w:before="0" w:line="276" w:lineRule="auto"/>
        <w:ind w:firstLine="567"/>
        <w:rPr>
          <w:sz w:val="24"/>
          <w:szCs w:val="24"/>
        </w:rPr>
      </w:pPr>
      <w:r w:rsidRPr="00793284">
        <w:rPr>
          <w:sz w:val="24"/>
          <w:szCs w:val="24"/>
        </w:rPr>
        <w:t>Освоение разных видов пересказа художественного текста: подробный, выборочный и краткий (передача основных мыслей).</w:t>
      </w:r>
    </w:p>
    <w:p w:rsidR="00876C1B" w:rsidRPr="00793284" w:rsidRDefault="0022215A" w:rsidP="005153CF">
      <w:pPr>
        <w:pStyle w:val="4"/>
        <w:shd w:val="clear" w:color="auto" w:fill="auto"/>
        <w:spacing w:before="0" w:line="276" w:lineRule="auto"/>
        <w:ind w:firstLine="567"/>
        <w:rPr>
          <w:sz w:val="24"/>
          <w:szCs w:val="24"/>
        </w:rPr>
      </w:pPr>
      <w:r w:rsidRPr="00793284">
        <w:rPr>
          <w:sz w:val="24"/>
          <w:szCs w:val="24"/>
        </w:rPr>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876C1B" w:rsidRPr="00793284" w:rsidRDefault="0022215A" w:rsidP="005153CF">
      <w:pPr>
        <w:pStyle w:val="4"/>
        <w:shd w:val="clear" w:color="auto" w:fill="auto"/>
        <w:spacing w:before="0" w:line="276" w:lineRule="auto"/>
        <w:ind w:firstLine="567"/>
        <w:rPr>
          <w:sz w:val="24"/>
          <w:szCs w:val="24"/>
        </w:rPr>
      </w:pPr>
      <w:r w:rsidRPr="00793284">
        <w:rPr>
          <w:sz w:val="24"/>
          <w:szCs w:val="24"/>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876C1B" w:rsidRPr="00793284" w:rsidRDefault="0022215A" w:rsidP="005153CF">
      <w:pPr>
        <w:pStyle w:val="4"/>
        <w:shd w:val="clear" w:color="auto" w:fill="auto"/>
        <w:spacing w:before="0" w:line="276" w:lineRule="auto"/>
        <w:ind w:firstLine="567"/>
        <w:rPr>
          <w:sz w:val="24"/>
          <w:szCs w:val="24"/>
        </w:rPr>
      </w:pPr>
      <w:r w:rsidRPr="00793284">
        <w:rPr>
          <w:sz w:val="24"/>
          <w:szCs w:val="24"/>
        </w:rPr>
        <w:t>Работа с учебными, научно-популярными и другими текстами. 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приёмами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876C1B" w:rsidRPr="00793284" w:rsidRDefault="0022215A" w:rsidP="005153CF">
      <w:pPr>
        <w:pStyle w:val="4"/>
        <w:shd w:val="clear" w:color="auto" w:fill="auto"/>
        <w:spacing w:before="0" w:line="276" w:lineRule="auto"/>
        <w:ind w:firstLine="567"/>
        <w:rPr>
          <w:sz w:val="24"/>
          <w:szCs w:val="24"/>
        </w:rPr>
      </w:pPr>
      <w:r w:rsidRPr="00793284">
        <w:rPr>
          <w:rStyle w:val="40pt0"/>
          <w:b w:val="0"/>
          <w:bCs w:val="0"/>
          <w:iCs w:val="0"/>
          <w:sz w:val="24"/>
          <w:szCs w:val="24"/>
        </w:rPr>
        <w:t>Говорение (культураречевого общения)</w:t>
      </w:r>
      <w:r w:rsidR="00876C1B" w:rsidRPr="00793284">
        <w:rPr>
          <w:sz w:val="24"/>
          <w:szCs w:val="24"/>
        </w:rPr>
        <w:t xml:space="preserve">. </w:t>
      </w:r>
      <w:r w:rsidRPr="00793284">
        <w:rPr>
          <w:sz w:val="24"/>
          <w:szCs w:val="24"/>
        </w:rPr>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w:t>
      </w:r>
    </w:p>
    <w:p w:rsidR="00876C1B" w:rsidRPr="00793284" w:rsidRDefault="0022215A" w:rsidP="005153CF">
      <w:pPr>
        <w:pStyle w:val="4"/>
        <w:shd w:val="clear" w:color="auto" w:fill="auto"/>
        <w:spacing w:before="0" w:line="276" w:lineRule="auto"/>
        <w:ind w:firstLine="567"/>
        <w:rPr>
          <w:sz w:val="24"/>
          <w:szCs w:val="24"/>
        </w:rPr>
      </w:pPr>
      <w:r w:rsidRPr="00793284">
        <w:rPr>
          <w:sz w:val="24"/>
          <w:szCs w:val="24"/>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876C1B" w:rsidRPr="00793284" w:rsidRDefault="0022215A" w:rsidP="005153CF">
      <w:pPr>
        <w:pStyle w:val="4"/>
        <w:shd w:val="clear" w:color="auto" w:fill="auto"/>
        <w:spacing w:before="0" w:line="276" w:lineRule="auto"/>
        <w:ind w:firstLine="567"/>
        <w:rPr>
          <w:sz w:val="24"/>
          <w:szCs w:val="24"/>
        </w:rPr>
      </w:pPr>
      <w:r w:rsidRPr="00793284">
        <w:rPr>
          <w:sz w:val="24"/>
          <w:szCs w:val="24"/>
        </w:rPr>
        <w:t xml:space="preserve">Монолог как форма речевого высказывания. Монологическое речевое высказывание небольшого объёма с опорой на авторский текст, по предложенной теме или в виде (форме) ответа на вопрос. Отражение основной мысли текста в высказывании. Передача </w:t>
      </w:r>
      <w:r w:rsidR="002324D3" w:rsidRPr="00793284">
        <w:rPr>
          <w:sz w:val="24"/>
          <w:szCs w:val="24"/>
        </w:rPr>
        <w:lastRenderedPageBreak/>
        <w:t>содержания,</w:t>
      </w:r>
      <w:r w:rsidRPr="00793284">
        <w:rPr>
          <w:sz w:val="24"/>
          <w:szCs w:val="24"/>
        </w:rPr>
        <w:t xml:space="preserve"> прочитанного или прослушанного с учётом специфики научно-популярного, учебного и художественного текста. Передача впечатлений (из повседневной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учётом особенностей монологического высказывания.</w:t>
      </w:r>
    </w:p>
    <w:p w:rsidR="00876C1B" w:rsidRPr="00793284" w:rsidRDefault="0022215A" w:rsidP="005153CF">
      <w:pPr>
        <w:pStyle w:val="4"/>
        <w:shd w:val="clear" w:color="auto" w:fill="auto"/>
        <w:spacing w:before="0" w:line="276" w:lineRule="auto"/>
        <w:ind w:firstLine="567"/>
        <w:rPr>
          <w:sz w:val="24"/>
          <w:szCs w:val="24"/>
        </w:rPr>
      </w:pPr>
      <w:r w:rsidRPr="00793284">
        <w:rPr>
          <w:sz w:val="24"/>
          <w:szCs w:val="24"/>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876C1B" w:rsidRPr="00793284" w:rsidRDefault="0022215A" w:rsidP="005153CF">
      <w:pPr>
        <w:pStyle w:val="4"/>
        <w:shd w:val="clear" w:color="auto" w:fill="auto"/>
        <w:spacing w:before="0" w:line="276" w:lineRule="auto"/>
        <w:ind w:firstLine="567"/>
        <w:rPr>
          <w:sz w:val="24"/>
          <w:szCs w:val="24"/>
        </w:rPr>
      </w:pPr>
      <w:r w:rsidRPr="00793284">
        <w:rPr>
          <w:rStyle w:val="40pt0"/>
          <w:b w:val="0"/>
          <w:bCs w:val="0"/>
          <w:iCs w:val="0"/>
          <w:sz w:val="24"/>
          <w:szCs w:val="24"/>
        </w:rPr>
        <w:t>Письмо (культура письменной речи)</w:t>
      </w:r>
      <w:r w:rsidR="00876C1B" w:rsidRPr="00793284">
        <w:rPr>
          <w:b/>
          <w:sz w:val="24"/>
          <w:szCs w:val="24"/>
        </w:rPr>
        <w:t xml:space="preserve">. </w:t>
      </w:r>
      <w:r w:rsidRPr="00793284">
        <w:rPr>
          <w:sz w:val="24"/>
          <w:szCs w:val="24"/>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
    <w:p w:rsidR="00876C1B" w:rsidRPr="00793284" w:rsidRDefault="0022215A" w:rsidP="005153CF">
      <w:pPr>
        <w:pStyle w:val="4"/>
        <w:shd w:val="clear" w:color="auto" w:fill="auto"/>
        <w:spacing w:before="0" w:line="276" w:lineRule="auto"/>
        <w:ind w:firstLine="567"/>
        <w:rPr>
          <w:b/>
          <w:sz w:val="24"/>
          <w:szCs w:val="24"/>
        </w:rPr>
      </w:pPr>
      <w:r w:rsidRPr="00793284">
        <w:rPr>
          <w:rStyle w:val="40pt0"/>
          <w:b w:val="0"/>
          <w:bCs w:val="0"/>
          <w:iCs w:val="0"/>
          <w:sz w:val="24"/>
          <w:szCs w:val="24"/>
        </w:rPr>
        <w:t>Круг детского чтения</w:t>
      </w:r>
      <w:r w:rsidR="00876C1B" w:rsidRPr="00793284">
        <w:rPr>
          <w:b/>
          <w:sz w:val="24"/>
          <w:szCs w:val="24"/>
        </w:rPr>
        <w:t xml:space="preserve">. </w:t>
      </w:r>
      <w:r w:rsidRPr="00793284">
        <w:rPr>
          <w:sz w:val="24"/>
          <w:szCs w:val="24"/>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учётом многонационального характера России) и зарубежной литературы, доступные для восприятия младших школьников.</w:t>
      </w:r>
    </w:p>
    <w:p w:rsidR="00876C1B" w:rsidRPr="00793284" w:rsidRDefault="0022215A" w:rsidP="005153CF">
      <w:pPr>
        <w:pStyle w:val="4"/>
        <w:shd w:val="clear" w:color="auto" w:fill="auto"/>
        <w:spacing w:before="0" w:line="276" w:lineRule="auto"/>
        <w:ind w:firstLine="567"/>
        <w:rPr>
          <w:b/>
          <w:sz w:val="24"/>
          <w:szCs w:val="24"/>
        </w:rPr>
      </w:pPr>
      <w:r w:rsidRPr="00793284">
        <w:rPr>
          <w:sz w:val="24"/>
          <w:szCs w:val="24"/>
        </w:rPr>
        <w:t>Пред</w:t>
      </w:r>
      <w:r w:rsidR="00876C1B" w:rsidRPr="00793284">
        <w:rPr>
          <w:sz w:val="24"/>
          <w:szCs w:val="24"/>
        </w:rPr>
        <w:t xml:space="preserve">ставленность разных видов книг: историческая, </w:t>
      </w:r>
      <w:r w:rsidRPr="00793284">
        <w:rPr>
          <w:sz w:val="24"/>
          <w:szCs w:val="24"/>
        </w:rPr>
        <w:t>приключенческая,</w:t>
      </w:r>
      <w:r w:rsidR="00876C1B" w:rsidRPr="00793284">
        <w:rPr>
          <w:b/>
          <w:sz w:val="24"/>
          <w:szCs w:val="24"/>
        </w:rPr>
        <w:t xml:space="preserve"> </w:t>
      </w:r>
      <w:r w:rsidRPr="00793284">
        <w:rPr>
          <w:sz w:val="24"/>
          <w:szCs w:val="24"/>
        </w:rPr>
        <w:t>фантастическая, научно-популярная, справочно-энцикл</w:t>
      </w:r>
      <w:r w:rsidR="00876C1B" w:rsidRPr="00793284">
        <w:rPr>
          <w:sz w:val="24"/>
          <w:szCs w:val="24"/>
        </w:rPr>
        <w:t xml:space="preserve">опедическая литература; детские </w:t>
      </w:r>
      <w:r w:rsidRPr="00793284">
        <w:rPr>
          <w:sz w:val="24"/>
          <w:szCs w:val="24"/>
        </w:rPr>
        <w:t>периодические издания (по выбору).</w:t>
      </w:r>
    </w:p>
    <w:p w:rsidR="00876C1B" w:rsidRPr="00793284" w:rsidRDefault="0022215A" w:rsidP="005153CF">
      <w:pPr>
        <w:pStyle w:val="4"/>
        <w:shd w:val="clear" w:color="auto" w:fill="auto"/>
        <w:spacing w:before="0" w:line="276" w:lineRule="auto"/>
        <w:ind w:firstLine="567"/>
        <w:rPr>
          <w:sz w:val="24"/>
          <w:szCs w:val="24"/>
        </w:rPr>
      </w:pPr>
      <w:r w:rsidRPr="00793284">
        <w:rPr>
          <w:sz w:val="24"/>
          <w:szCs w:val="24"/>
        </w:rPr>
        <w:t>Основные темы детского чтения: фольклор разных народов, произведения о Родине, природе, детях, братьях наших меньших, добре и зл</w:t>
      </w:r>
      <w:r w:rsidR="00876C1B" w:rsidRPr="00793284">
        <w:rPr>
          <w:sz w:val="24"/>
          <w:szCs w:val="24"/>
        </w:rPr>
        <w:t>е, юмористические произведения.</w:t>
      </w:r>
    </w:p>
    <w:p w:rsidR="00876C1B" w:rsidRPr="00793284" w:rsidRDefault="0022215A" w:rsidP="005153CF">
      <w:pPr>
        <w:pStyle w:val="4"/>
        <w:shd w:val="clear" w:color="auto" w:fill="auto"/>
        <w:spacing w:before="0" w:line="276" w:lineRule="auto"/>
        <w:ind w:firstLine="567"/>
        <w:rPr>
          <w:b/>
          <w:sz w:val="24"/>
          <w:szCs w:val="24"/>
        </w:rPr>
      </w:pPr>
      <w:r w:rsidRPr="00793284">
        <w:rPr>
          <w:rStyle w:val="0pt"/>
          <w:b w:val="0"/>
          <w:sz w:val="24"/>
          <w:szCs w:val="24"/>
        </w:rPr>
        <w:t>Литературоведческая пропедевтика</w:t>
      </w:r>
      <w:r w:rsidR="00876C1B" w:rsidRPr="00793284">
        <w:rPr>
          <w:rStyle w:val="0pt"/>
          <w:b w:val="0"/>
          <w:sz w:val="24"/>
          <w:szCs w:val="24"/>
        </w:rPr>
        <w:t xml:space="preserve"> </w:t>
      </w:r>
      <w:r w:rsidRPr="00793284">
        <w:rPr>
          <w:rStyle w:val="40pt0"/>
          <w:b w:val="0"/>
          <w:bCs w:val="0"/>
          <w:iCs w:val="0"/>
          <w:sz w:val="24"/>
          <w:szCs w:val="24"/>
        </w:rPr>
        <w:t>(практическое освоение)</w:t>
      </w:r>
      <w:r w:rsidR="00876C1B" w:rsidRPr="00793284">
        <w:rPr>
          <w:b/>
          <w:sz w:val="24"/>
          <w:szCs w:val="24"/>
        </w:rPr>
        <w:t xml:space="preserve">. </w:t>
      </w:r>
      <w:r w:rsidRPr="00793284">
        <w:rPr>
          <w:sz w:val="24"/>
          <w:szCs w:val="24"/>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
    <w:p w:rsidR="00876C1B" w:rsidRPr="00793284" w:rsidRDefault="0022215A" w:rsidP="005153CF">
      <w:pPr>
        <w:pStyle w:val="4"/>
        <w:shd w:val="clear" w:color="auto" w:fill="auto"/>
        <w:spacing w:before="0" w:line="276" w:lineRule="auto"/>
        <w:ind w:firstLine="567"/>
        <w:rPr>
          <w:b/>
          <w:sz w:val="24"/>
          <w:szCs w:val="24"/>
        </w:rPr>
      </w:pPr>
      <w:r w:rsidRPr="00793284">
        <w:rPr>
          <w:sz w:val="24"/>
          <w:szCs w:val="24"/>
        </w:rPr>
        <w:t>Ориентировка в литера</w:t>
      </w:r>
      <w:r w:rsidR="00876C1B" w:rsidRPr="00793284">
        <w:rPr>
          <w:sz w:val="24"/>
          <w:szCs w:val="24"/>
        </w:rPr>
        <w:t xml:space="preserve">турных </w:t>
      </w:r>
      <w:r w:rsidR="002324D3" w:rsidRPr="00793284">
        <w:rPr>
          <w:sz w:val="24"/>
          <w:szCs w:val="24"/>
        </w:rPr>
        <w:t xml:space="preserve">понятиях: </w:t>
      </w:r>
      <w:r w:rsidR="002324D3" w:rsidRPr="00793284">
        <w:rPr>
          <w:sz w:val="24"/>
          <w:szCs w:val="24"/>
        </w:rPr>
        <w:tab/>
      </w:r>
      <w:r w:rsidR="00876C1B" w:rsidRPr="00793284">
        <w:rPr>
          <w:sz w:val="24"/>
          <w:szCs w:val="24"/>
        </w:rPr>
        <w:t xml:space="preserve">художественное </w:t>
      </w:r>
      <w:r w:rsidRPr="00793284">
        <w:rPr>
          <w:sz w:val="24"/>
          <w:szCs w:val="24"/>
        </w:rPr>
        <w:t>произведение,</w:t>
      </w:r>
      <w:r w:rsidR="00876C1B" w:rsidRPr="00793284">
        <w:rPr>
          <w:b/>
          <w:sz w:val="24"/>
          <w:szCs w:val="24"/>
        </w:rPr>
        <w:t xml:space="preserve"> </w:t>
      </w:r>
      <w:r w:rsidRPr="00793284">
        <w:rPr>
          <w:sz w:val="24"/>
          <w:szCs w:val="24"/>
        </w:rPr>
        <w:t>художественный образ, искусство слова, автор (рассказчик), сюжет, тема; герой произведения: его портрет, речь, поступки, мысли; отношение автора к герою.</w:t>
      </w:r>
    </w:p>
    <w:p w:rsidR="00876C1B" w:rsidRPr="00793284" w:rsidRDefault="0022215A" w:rsidP="005153CF">
      <w:pPr>
        <w:pStyle w:val="4"/>
        <w:shd w:val="clear" w:color="auto" w:fill="auto"/>
        <w:spacing w:before="0" w:line="276" w:lineRule="auto"/>
        <w:ind w:firstLine="567"/>
        <w:rPr>
          <w:b/>
          <w:sz w:val="24"/>
          <w:szCs w:val="24"/>
        </w:rPr>
      </w:pPr>
      <w:r w:rsidRPr="00793284">
        <w:rPr>
          <w:sz w:val="24"/>
          <w:szCs w:val="24"/>
        </w:rPr>
        <w:t xml:space="preserve">Общее представление о композиционных особенностях построения разных видов </w:t>
      </w:r>
      <w:r w:rsidR="002324D3" w:rsidRPr="00793284">
        <w:rPr>
          <w:sz w:val="24"/>
          <w:szCs w:val="24"/>
        </w:rPr>
        <w:t xml:space="preserve">рассказывания: </w:t>
      </w:r>
      <w:r w:rsidR="002324D3" w:rsidRPr="00793284">
        <w:rPr>
          <w:sz w:val="24"/>
          <w:szCs w:val="24"/>
        </w:rPr>
        <w:tab/>
      </w:r>
      <w:r w:rsidRPr="00793284">
        <w:rPr>
          <w:sz w:val="24"/>
          <w:szCs w:val="24"/>
        </w:rPr>
        <w:t>повествование (рассказ), описание (пейзаж, портрет, интерьер),</w:t>
      </w:r>
      <w:r w:rsidR="00876C1B" w:rsidRPr="00793284">
        <w:rPr>
          <w:b/>
          <w:sz w:val="24"/>
          <w:szCs w:val="24"/>
        </w:rPr>
        <w:t xml:space="preserve"> </w:t>
      </w:r>
      <w:r w:rsidRPr="00793284">
        <w:rPr>
          <w:sz w:val="24"/>
          <w:szCs w:val="24"/>
        </w:rPr>
        <w:t>рассуждение (монолог героя, диалог героев).</w:t>
      </w:r>
      <w:r w:rsidR="00876C1B" w:rsidRPr="00793284">
        <w:rPr>
          <w:b/>
          <w:sz w:val="24"/>
          <w:szCs w:val="24"/>
        </w:rPr>
        <w:t xml:space="preserve"> </w:t>
      </w:r>
    </w:p>
    <w:p w:rsidR="00876C1B" w:rsidRPr="00793284" w:rsidRDefault="0022215A" w:rsidP="005153CF">
      <w:pPr>
        <w:pStyle w:val="4"/>
        <w:shd w:val="clear" w:color="auto" w:fill="auto"/>
        <w:spacing w:before="0" w:line="276" w:lineRule="auto"/>
        <w:ind w:firstLine="567"/>
        <w:rPr>
          <w:b/>
          <w:sz w:val="24"/>
          <w:szCs w:val="24"/>
        </w:rPr>
      </w:pPr>
      <w:r w:rsidRPr="00793284">
        <w:rPr>
          <w:sz w:val="24"/>
          <w:szCs w:val="24"/>
        </w:rPr>
        <w:t>Прозаическая и стихотворная речь: узнавание, различение, выделение особенностей стихотворного произведения (ритм, рифма).</w:t>
      </w:r>
    </w:p>
    <w:p w:rsidR="00876C1B" w:rsidRPr="00793284" w:rsidRDefault="0022215A" w:rsidP="005153CF">
      <w:pPr>
        <w:pStyle w:val="4"/>
        <w:shd w:val="clear" w:color="auto" w:fill="auto"/>
        <w:spacing w:before="0" w:line="276" w:lineRule="auto"/>
        <w:ind w:firstLine="567"/>
        <w:rPr>
          <w:b/>
          <w:sz w:val="24"/>
          <w:szCs w:val="24"/>
        </w:rPr>
      </w:pPr>
      <w:r w:rsidRPr="00793284">
        <w:rPr>
          <w:sz w:val="24"/>
          <w:szCs w:val="24"/>
        </w:rPr>
        <w:t>Фольклор и авторские художественные произведения (различение).</w:t>
      </w:r>
    </w:p>
    <w:p w:rsidR="00876C1B" w:rsidRPr="00793284" w:rsidRDefault="0022215A" w:rsidP="005153CF">
      <w:pPr>
        <w:pStyle w:val="4"/>
        <w:shd w:val="clear" w:color="auto" w:fill="auto"/>
        <w:spacing w:before="0" w:line="276" w:lineRule="auto"/>
        <w:ind w:firstLine="567"/>
        <w:rPr>
          <w:sz w:val="24"/>
          <w:szCs w:val="24"/>
        </w:rPr>
      </w:pPr>
      <w:r w:rsidRPr="00793284">
        <w:rPr>
          <w:sz w:val="24"/>
          <w:szCs w:val="24"/>
        </w:rPr>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w:t>
      </w:r>
      <w:r w:rsidR="00876C1B" w:rsidRPr="00793284">
        <w:rPr>
          <w:sz w:val="24"/>
          <w:szCs w:val="24"/>
        </w:rPr>
        <w:t xml:space="preserve">итературная (авторская) сказка. </w:t>
      </w:r>
      <w:r w:rsidRPr="00793284">
        <w:rPr>
          <w:sz w:val="24"/>
          <w:szCs w:val="24"/>
        </w:rPr>
        <w:t>Рассказ, стихотворение, басня — общее представление о жанре, особенностях построения и выразительных средствах.</w:t>
      </w:r>
    </w:p>
    <w:p w:rsidR="00876C1B" w:rsidRPr="00793284" w:rsidRDefault="0022215A" w:rsidP="005153CF">
      <w:pPr>
        <w:pStyle w:val="4"/>
        <w:shd w:val="clear" w:color="auto" w:fill="auto"/>
        <w:spacing w:before="0" w:line="276" w:lineRule="auto"/>
        <w:ind w:firstLine="567"/>
        <w:rPr>
          <w:i/>
          <w:sz w:val="24"/>
          <w:szCs w:val="24"/>
        </w:rPr>
      </w:pPr>
      <w:r w:rsidRPr="00793284">
        <w:rPr>
          <w:rStyle w:val="40pt0"/>
          <w:bCs w:val="0"/>
          <w:i w:val="0"/>
          <w:iCs w:val="0"/>
          <w:sz w:val="24"/>
          <w:szCs w:val="24"/>
        </w:rPr>
        <w:t>Творческая деятельность обучающихся (на основе литературных произведений)</w:t>
      </w:r>
      <w:r w:rsidR="00876C1B" w:rsidRPr="00793284">
        <w:rPr>
          <w:rStyle w:val="40pt0"/>
          <w:bCs w:val="0"/>
          <w:i w:val="0"/>
          <w:iCs w:val="0"/>
          <w:sz w:val="24"/>
          <w:szCs w:val="24"/>
        </w:rPr>
        <w:t>.</w:t>
      </w:r>
    </w:p>
    <w:p w:rsidR="00876C1B" w:rsidRPr="00793284" w:rsidRDefault="0022215A" w:rsidP="005153CF">
      <w:pPr>
        <w:pStyle w:val="4"/>
        <w:shd w:val="clear" w:color="auto" w:fill="auto"/>
        <w:spacing w:before="0" w:line="276" w:lineRule="auto"/>
        <w:ind w:firstLine="567"/>
        <w:rPr>
          <w:sz w:val="24"/>
          <w:szCs w:val="24"/>
        </w:rPr>
      </w:pPr>
      <w:r w:rsidRPr="00793284">
        <w:rPr>
          <w:sz w:val="24"/>
          <w:szCs w:val="24"/>
        </w:rPr>
        <w:t xml:space="preserve">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w:t>
      </w:r>
      <w:r w:rsidRPr="00793284">
        <w:rPr>
          <w:sz w:val="24"/>
          <w:szCs w:val="24"/>
        </w:rPr>
        <w:lastRenderedPageBreak/>
        <w:t>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
    <w:p w:rsidR="00876C1B" w:rsidRPr="00793284" w:rsidRDefault="00F6584D" w:rsidP="005153CF">
      <w:pPr>
        <w:pStyle w:val="4"/>
        <w:shd w:val="clear" w:color="auto" w:fill="auto"/>
        <w:spacing w:before="0" w:line="276" w:lineRule="auto"/>
        <w:ind w:firstLine="0"/>
        <w:jc w:val="center"/>
        <w:rPr>
          <w:rStyle w:val="30pt2"/>
          <w:bCs w:val="0"/>
          <w:sz w:val="24"/>
          <w:szCs w:val="24"/>
        </w:rPr>
      </w:pPr>
      <w:r w:rsidRPr="00793284">
        <w:rPr>
          <w:rStyle w:val="30pt2"/>
          <w:bCs w:val="0"/>
          <w:sz w:val="24"/>
          <w:szCs w:val="24"/>
        </w:rPr>
        <w:t>Иностранный язык</w:t>
      </w:r>
    </w:p>
    <w:p w:rsidR="00876C1B" w:rsidRPr="00793284" w:rsidRDefault="0022215A" w:rsidP="005153CF">
      <w:pPr>
        <w:pStyle w:val="4"/>
        <w:shd w:val="clear" w:color="auto" w:fill="auto"/>
        <w:spacing w:before="0" w:line="276" w:lineRule="auto"/>
        <w:ind w:firstLine="567"/>
        <w:rPr>
          <w:b/>
          <w:sz w:val="24"/>
          <w:szCs w:val="24"/>
        </w:rPr>
      </w:pPr>
      <w:r w:rsidRPr="00793284">
        <w:rPr>
          <w:rStyle w:val="40pt0"/>
          <w:b w:val="0"/>
          <w:bCs w:val="0"/>
          <w:iCs w:val="0"/>
          <w:sz w:val="24"/>
          <w:szCs w:val="24"/>
        </w:rPr>
        <w:t>Предметное содержание речи</w:t>
      </w:r>
    </w:p>
    <w:p w:rsidR="00876C1B" w:rsidRPr="00793284" w:rsidRDefault="0022215A" w:rsidP="005153CF">
      <w:pPr>
        <w:pStyle w:val="4"/>
        <w:shd w:val="clear" w:color="auto" w:fill="auto"/>
        <w:spacing w:before="0" w:line="276" w:lineRule="auto"/>
        <w:ind w:firstLine="567"/>
        <w:rPr>
          <w:b/>
          <w:sz w:val="24"/>
          <w:szCs w:val="24"/>
        </w:rPr>
      </w:pPr>
      <w:r w:rsidRPr="00793284">
        <w:rPr>
          <w:sz w:val="24"/>
          <w:szCs w:val="24"/>
        </w:rPr>
        <w:t>Предметное содержание устной и письменной речи соответствует образовательным и воспитательным целям, а также интересам и возрастным особенностям младших школьников и включает следующее:</w:t>
      </w:r>
    </w:p>
    <w:p w:rsidR="00876C1B" w:rsidRPr="00793284" w:rsidRDefault="0022215A" w:rsidP="005153CF">
      <w:pPr>
        <w:pStyle w:val="4"/>
        <w:shd w:val="clear" w:color="auto" w:fill="auto"/>
        <w:spacing w:before="0" w:line="276" w:lineRule="auto"/>
        <w:ind w:firstLine="567"/>
        <w:rPr>
          <w:b/>
          <w:sz w:val="24"/>
          <w:szCs w:val="24"/>
        </w:rPr>
      </w:pPr>
      <w:r w:rsidRPr="00793284">
        <w:rPr>
          <w:rStyle w:val="af2"/>
          <w:sz w:val="24"/>
          <w:szCs w:val="24"/>
        </w:rPr>
        <w:t xml:space="preserve">Знакомство. </w:t>
      </w:r>
      <w:r w:rsidRPr="00793284">
        <w:rPr>
          <w:sz w:val="24"/>
          <w:szCs w:val="24"/>
        </w:rPr>
        <w:t>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B06C0C" w:rsidRPr="00793284" w:rsidRDefault="0022215A" w:rsidP="005153CF">
      <w:pPr>
        <w:pStyle w:val="4"/>
        <w:shd w:val="clear" w:color="auto" w:fill="auto"/>
        <w:spacing w:before="0" w:line="276" w:lineRule="auto"/>
        <w:ind w:firstLine="567"/>
        <w:rPr>
          <w:b/>
          <w:sz w:val="24"/>
          <w:szCs w:val="24"/>
        </w:rPr>
      </w:pPr>
      <w:r w:rsidRPr="00793284">
        <w:rPr>
          <w:rStyle w:val="af2"/>
          <w:sz w:val="24"/>
          <w:szCs w:val="24"/>
        </w:rPr>
        <w:t xml:space="preserve">Я и моя семья. </w:t>
      </w:r>
      <w:r w:rsidR="00B06C0C" w:rsidRPr="00793284">
        <w:rPr>
          <w:sz w:val="24"/>
          <w:szCs w:val="24"/>
        </w:rPr>
        <w:t>Ч</w:t>
      </w:r>
      <w:r w:rsidRPr="00793284">
        <w:rPr>
          <w:sz w:val="24"/>
          <w:szCs w:val="24"/>
        </w:rPr>
        <w:t xml:space="preserve">лены семьи, их имена, возраст, внешность, черты характера, увлечения/хобби. Мой день (распорядок дня, </w:t>
      </w:r>
      <w:r w:rsidRPr="00793284">
        <w:rPr>
          <w:rStyle w:val="0pt"/>
          <w:sz w:val="24"/>
          <w:szCs w:val="24"/>
        </w:rPr>
        <w:t>домашние обязанности).</w:t>
      </w:r>
      <w:r w:rsidRPr="00793284">
        <w:rPr>
          <w:sz w:val="24"/>
          <w:szCs w:val="24"/>
        </w:rPr>
        <w:t xml:space="preserve"> Покупки в магазине: одежда, </w:t>
      </w:r>
      <w:r w:rsidRPr="00793284">
        <w:rPr>
          <w:rStyle w:val="0pt"/>
          <w:sz w:val="24"/>
          <w:szCs w:val="24"/>
        </w:rPr>
        <w:t>обувь,</w:t>
      </w:r>
      <w:r w:rsidRPr="00793284">
        <w:rPr>
          <w:sz w:val="24"/>
          <w:szCs w:val="24"/>
        </w:rPr>
        <w:t xml:space="preserve"> основные продукты питания. Любимая еда. Семейные праздники: день рождения, Новый год/Рождество. Подарки.</w:t>
      </w:r>
    </w:p>
    <w:p w:rsidR="00B06C0C" w:rsidRPr="00793284" w:rsidRDefault="0022215A" w:rsidP="005153CF">
      <w:pPr>
        <w:pStyle w:val="4"/>
        <w:shd w:val="clear" w:color="auto" w:fill="auto"/>
        <w:spacing w:before="0" w:line="276" w:lineRule="auto"/>
        <w:ind w:firstLine="567"/>
        <w:rPr>
          <w:b/>
          <w:sz w:val="24"/>
          <w:szCs w:val="24"/>
        </w:rPr>
      </w:pPr>
      <w:r w:rsidRPr="00793284">
        <w:rPr>
          <w:rStyle w:val="af2"/>
          <w:sz w:val="24"/>
          <w:szCs w:val="24"/>
        </w:rPr>
        <w:t xml:space="preserve">Мир моих увлечений. </w:t>
      </w:r>
      <w:r w:rsidRPr="00793284">
        <w:rPr>
          <w:sz w:val="24"/>
          <w:szCs w:val="24"/>
        </w:rPr>
        <w:t xml:space="preserve">Мои любимые занятия. Виды спорта и спортивные игры. </w:t>
      </w:r>
      <w:r w:rsidRPr="00793284">
        <w:rPr>
          <w:rStyle w:val="0pt"/>
          <w:sz w:val="24"/>
          <w:szCs w:val="24"/>
        </w:rPr>
        <w:t>Мои любимые сказки.</w:t>
      </w:r>
      <w:r w:rsidRPr="00793284">
        <w:rPr>
          <w:sz w:val="24"/>
          <w:szCs w:val="24"/>
        </w:rPr>
        <w:t xml:space="preserve"> Выходной день </w:t>
      </w:r>
      <w:r w:rsidRPr="00793284">
        <w:rPr>
          <w:rStyle w:val="0pt"/>
          <w:sz w:val="24"/>
          <w:szCs w:val="24"/>
        </w:rPr>
        <w:t>(в зоопарке, цирке),</w:t>
      </w:r>
      <w:r w:rsidRPr="00793284">
        <w:rPr>
          <w:sz w:val="24"/>
          <w:szCs w:val="24"/>
        </w:rPr>
        <w:t xml:space="preserve"> каникулы.</w:t>
      </w:r>
    </w:p>
    <w:p w:rsidR="00B06C0C" w:rsidRPr="00793284" w:rsidRDefault="0022215A" w:rsidP="005153CF">
      <w:pPr>
        <w:pStyle w:val="4"/>
        <w:shd w:val="clear" w:color="auto" w:fill="auto"/>
        <w:spacing w:before="0" w:line="276" w:lineRule="auto"/>
        <w:ind w:firstLine="567"/>
        <w:rPr>
          <w:b/>
          <w:sz w:val="24"/>
          <w:szCs w:val="24"/>
        </w:rPr>
      </w:pPr>
      <w:r w:rsidRPr="00793284">
        <w:rPr>
          <w:rStyle w:val="af2"/>
          <w:sz w:val="24"/>
          <w:szCs w:val="24"/>
        </w:rPr>
        <w:t xml:space="preserve">Я и мои друзья. </w:t>
      </w:r>
      <w:r w:rsidRPr="00793284">
        <w:rPr>
          <w:sz w:val="24"/>
          <w:szCs w:val="24"/>
        </w:rPr>
        <w:t>Имя, возраст, внешность, характер, увлечения/хобби. Совместные занятия. Письмо зарубежному другу. Любимое домашнее животное: имя, возраст, цвет, размер, характер, что умеет делать.</w:t>
      </w:r>
    </w:p>
    <w:p w:rsidR="00B06C0C" w:rsidRPr="00793284" w:rsidRDefault="0022215A" w:rsidP="005153CF">
      <w:pPr>
        <w:pStyle w:val="4"/>
        <w:shd w:val="clear" w:color="auto" w:fill="auto"/>
        <w:spacing w:before="0" w:line="276" w:lineRule="auto"/>
        <w:ind w:firstLine="567"/>
        <w:rPr>
          <w:b/>
          <w:sz w:val="24"/>
          <w:szCs w:val="24"/>
        </w:rPr>
      </w:pPr>
      <w:r w:rsidRPr="00793284">
        <w:rPr>
          <w:rStyle w:val="af2"/>
          <w:sz w:val="24"/>
          <w:szCs w:val="24"/>
        </w:rPr>
        <w:t xml:space="preserve">Моя школа. </w:t>
      </w:r>
      <w:r w:rsidRPr="00793284">
        <w:rPr>
          <w:sz w:val="24"/>
          <w:szCs w:val="24"/>
        </w:rPr>
        <w:t>Классная комната, учебные предметы, школьные принадлежности. Учебные занятия на уроках.</w:t>
      </w:r>
    </w:p>
    <w:p w:rsidR="00B06C0C" w:rsidRPr="00793284" w:rsidRDefault="0022215A" w:rsidP="005153CF">
      <w:pPr>
        <w:pStyle w:val="4"/>
        <w:shd w:val="clear" w:color="auto" w:fill="auto"/>
        <w:spacing w:before="0" w:line="276" w:lineRule="auto"/>
        <w:ind w:firstLine="567"/>
        <w:rPr>
          <w:b/>
          <w:sz w:val="24"/>
          <w:szCs w:val="24"/>
        </w:rPr>
      </w:pPr>
      <w:r w:rsidRPr="00793284">
        <w:rPr>
          <w:rStyle w:val="af2"/>
          <w:sz w:val="24"/>
          <w:szCs w:val="24"/>
        </w:rPr>
        <w:t xml:space="preserve">Мир вокруг меня. </w:t>
      </w:r>
      <w:r w:rsidRPr="00793284">
        <w:rPr>
          <w:sz w:val="24"/>
          <w:szCs w:val="24"/>
        </w:rPr>
        <w:t xml:space="preserve">Мой дом/квартира/комната: названия комнат, их размер, предметы мебели и интерьера. Природа. </w:t>
      </w:r>
      <w:r w:rsidRPr="00793284">
        <w:rPr>
          <w:rStyle w:val="0pt"/>
          <w:sz w:val="24"/>
          <w:szCs w:val="24"/>
        </w:rPr>
        <w:t>Дикие и домашние животные.</w:t>
      </w:r>
      <w:r w:rsidRPr="00793284">
        <w:rPr>
          <w:sz w:val="24"/>
          <w:szCs w:val="24"/>
        </w:rPr>
        <w:t xml:space="preserve"> Любимое время года. Погода.</w:t>
      </w:r>
    </w:p>
    <w:p w:rsidR="00B06C0C" w:rsidRPr="00793284" w:rsidRDefault="0022215A" w:rsidP="005153CF">
      <w:pPr>
        <w:pStyle w:val="4"/>
        <w:shd w:val="clear" w:color="auto" w:fill="auto"/>
        <w:spacing w:before="0" w:line="276" w:lineRule="auto"/>
        <w:ind w:firstLine="567"/>
        <w:rPr>
          <w:b/>
          <w:sz w:val="24"/>
          <w:szCs w:val="24"/>
        </w:rPr>
      </w:pPr>
      <w:r w:rsidRPr="00793284">
        <w:rPr>
          <w:rStyle w:val="af2"/>
          <w:sz w:val="24"/>
          <w:szCs w:val="24"/>
        </w:rPr>
        <w:t xml:space="preserve">Страна/страны изучаемого языка и родная страна. </w:t>
      </w:r>
      <w:r w:rsidRPr="00793284">
        <w:rPr>
          <w:sz w:val="24"/>
          <w:szCs w:val="24"/>
        </w:rPr>
        <w:t xml:space="preserve">Общие сведения: название, столица. Литературные персонажи популярных книг моих сверстников (имена героев книг, черты характера). </w:t>
      </w:r>
      <w:r w:rsidRPr="00793284">
        <w:rPr>
          <w:rStyle w:val="0pt"/>
          <w:sz w:val="24"/>
          <w:szCs w:val="24"/>
        </w:rPr>
        <w:t>Небольшие произведения детского фольклора на изучаемом иностранном языке (рифмовки, стихи, песни, сказки).</w:t>
      </w:r>
    </w:p>
    <w:p w:rsidR="00B06C0C" w:rsidRPr="00793284" w:rsidRDefault="0022215A" w:rsidP="005153CF">
      <w:pPr>
        <w:pStyle w:val="4"/>
        <w:shd w:val="clear" w:color="auto" w:fill="auto"/>
        <w:spacing w:before="0" w:line="276" w:lineRule="auto"/>
        <w:ind w:firstLine="567"/>
        <w:rPr>
          <w:b/>
          <w:sz w:val="24"/>
          <w:szCs w:val="24"/>
        </w:rPr>
      </w:pPr>
      <w:r w:rsidRPr="00793284">
        <w:rPr>
          <w:sz w:val="24"/>
          <w:szCs w:val="24"/>
        </w:rPr>
        <w:t>Некоторые формы речевого и неречевого этикета стран изучаемого языка в ряде ситуаций общения (в школе, во время совместной игры, в магазине).</w:t>
      </w:r>
    </w:p>
    <w:p w:rsidR="00B06C0C" w:rsidRPr="00793284" w:rsidRDefault="0022215A" w:rsidP="005153CF">
      <w:pPr>
        <w:pStyle w:val="4"/>
        <w:shd w:val="clear" w:color="auto" w:fill="auto"/>
        <w:spacing w:before="0" w:line="276" w:lineRule="auto"/>
        <w:ind w:firstLine="567"/>
        <w:rPr>
          <w:rStyle w:val="40pt0"/>
          <w:b w:val="0"/>
          <w:bCs w:val="0"/>
          <w:iCs w:val="0"/>
          <w:sz w:val="24"/>
          <w:szCs w:val="24"/>
        </w:rPr>
      </w:pPr>
      <w:r w:rsidRPr="00793284">
        <w:rPr>
          <w:rStyle w:val="40pt0"/>
          <w:b w:val="0"/>
          <w:bCs w:val="0"/>
          <w:iCs w:val="0"/>
          <w:sz w:val="24"/>
          <w:szCs w:val="24"/>
        </w:rPr>
        <w:t>Коммуникативные умения по видам речевой деятельности</w:t>
      </w:r>
    </w:p>
    <w:p w:rsidR="00B06C0C" w:rsidRPr="00793284" w:rsidRDefault="00B06C0C" w:rsidP="005153CF">
      <w:pPr>
        <w:pStyle w:val="4"/>
        <w:shd w:val="clear" w:color="auto" w:fill="auto"/>
        <w:spacing w:before="0" w:line="276" w:lineRule="auto"/>
        <w:ind w:firstLine="567"/>
        <w:rPr>
          <w:rStyle w:val="30pt2"/>
          <w:b w:val="0"/>
          <w:bCs w:val="0"/>
          <w:sz w:val="24"/>
          <w:szCs w:val="24"/>
          <w:u w:val="single"/>
        </w:rPr>
      </w:pPr>
      <w:r w:rsidRPr="00793284">
        <w:rPr>
          <w:rStyle w:val="30pt2"/>
          <w:b w:val="0"/>
          <w:bCs w:val="0"/>
          <w:sz w:val="24"/>
          <w:szCs w:val="24"/>
          <w:u w:val="single"/>
        </w:rPr>
        <w:t xml:space="preserve">В русле </w:t>
      </w:r>
      <w:r w:rsidR="0022215A" w:rsidRPr="00793284">
        <w:rPr>
          <w:rStyle w:val="30pt2"/>
          <w:b w:val="0"/>
          <w:bCs w:val="0"/>
          <w:sz w:val="24"/>
          <w:szCs w:val="24"/>
          <w:u w:val="single"/>
        </w:rPr>
        <w:t>говорения</w:t>
      </w:r>
    </w:p>
    <w:p w:rsidR="00B06C0C" w:rsidRPr="00793284" w:rsidRDefault="00B06C0C" w:rsidP="005153CF">
      <w:pPr>
        <w:pStyle w:val="4"/>
        <w:shd w:val="clear" w:color="auto" w:fill="auto"/>
        <w:spacing w:before="0" w:line="276" w:lineRule="auto"/>
        <w:ind w:firstLine="567"/>
        <w:rPr>
          <w:rStyle w:val="40pt0"/>
          <w:b w:val="0"/>
          <w:bCs w:val="0"/>
          <w:i w:val="0"/>
          <w:iCs w:val="0"/>
          <w:sz w:val="24"/>
          <w:szCs w:val="24"/>
        </w:rPr>
      </w:pPr>
      <w:r w:rsidRPr="00793284">
        <w:rPr>
          <w:rStyle w:val="30pt2"/>
          <w:b w:val="0"/>
          <w:bCs w:val="0"/>
          <w:sz w:val="24"/>
          <w:szCs w:val="24"/>
        </w:rPr>
        <w:t xml:space="preserve">1. </w:t>
      </w:r>
      <w:r w:rsidR="0022215A" w:rsidRPr="00793284">
        <w:rPr>
          <w:rStyle w:val="40pt0"/>
          <w:b w:val="0"/>
          <w:bCs w:val="0"/>
          <w:i w:val="0"/>
          <w:iCs w:val="0"/>
          <w:sz w:val="24"/>
          <w:szCs w:val="24"/>
        </w:rPr>
        <w:t xml:space="preserve">Диалогическая форма </w:t>
      </w:r>
    </w:p>
    <w:p w:rsidR="00B06C0C" w:rsidRPr="00793284" w:rsidRDefault="0022215A" w:rsidP="005153CF">
      <w:pPr>
        <w:pStyle w:val="4"/>
        <w:shd w:val="clear" w:color="auto" w:fill="auto"/>
        <w:spacing w:before="0" w:line="276" w:lineRule="auto"/>
        <w:ind w:firstLine="567"/>
        <w:rPr>
          <w:b/>
          <w:i/>
          <w:sz w:val="24"/>
          <w:szCs w:val="24"/>
        </w:rPr>
      </w:pPr>
      <w:r w:rsidRPr="00793284">
        <w:rPr>
          <w:rStyle w:val="40pt"/>
          <w:b w:val="0"/>
          <w:i w:val="0"/>
          <w:sz w:val="24"/>
          <w:szCs w:val="24"/>
        </w:rPr>
        <w:t>Уметь вести:</w:t>
      </w:r>
    </w:p>
    <w:p w:rsidR="002324D3" w:rsidRPr="00793284" w:rsidRDefault="0022215A" w:rsidP="00476D41">
      <w:pPr>
        <w:pStyle w:val="4"/>
        <w:numPr>
          <w:ilvl w:val="0"/>
          <w:numId w:val="19"/>
        </w:numPr>
        <w:shd w:val="clear" w:color="auto" w:fill="auto"/>
        <w:spacing w:before="0" w:line="276" w:lineRule="auto"/>
        <w:ind w:left="0" w:firstLine="567"/>
        <w:rPr>
          <w:b/>
          <w:i/>
          <w:sz w:val="24"/>
          <w:szCs w:val="24"/>
        </w:rPr>
      </w:pPr>
      <w:r w:rsidRPr="00793284">
        <w:rPr>
          <w:sz w:val="24"/>
          <w:szCs w:val="24"/>
        </w:rPr>
        <w:t xml:space="preserve">этикетные диалоги в типичных ситуациях бытового, учебно-трудового и межкультурного общения, в том числе при помощи средств телекоммуникации; </w:t>
      </w:r>
    </w:p>
    <w:p w:rsidR="00B06C0C" w:rsidRPr="00793284" w:rsidRDefault="0022215A" w:rsidP="00476D41">
      <w:pPr>
        <w:pStyle w:val="4"/>
        <w:numPr>
          <w:ilvl w:val="0"/>
          <w:numId w:val="19"/>
        </w:numPr>
        <w:shd w:val="clear" w:color="auto" w:fill="auto"/>
        <w:spacing w:before="0" w:line="276" w:lineRule="auto"/>
        <w:ind w:left="0" w:firstLine="567"/>
        <w:rPr>
          <w:b/>
          <w:i/>
          <w:sz w:val="24"/>
          <w:szCs w:val="24"/>
        </w:rPr>
      </w:pPr>
      <w:r w:rsidRPr="00793284">
        <w:rPr>
          <w:sz w:val="24"/>
          <w:szCs w:val="24"/>
        </w:rPr>
        <w:t>•диалог-расспрос (запрос информации и ответ на него);</w:t>
      </w:r>
    </w:p>
    <w:p w:rsidR="00B06C0C" w:rsidRPr="00793284" w:rsidRDefault="002324D3" w:rsidP="00476D41">
      <w:pPr>
        <w:pStyle w:val="4"/>
        <w:numPr>
          <w:ilvl w:val="0"/>
          <w:numId w:val="19"/>
        </w:numPr>
        <w:shd w:val="clear" w:color="auto" w:fill="auto"/>
        <w:spacing w:before="0" w:line="276" w:lineRule="auto"/>
        <w:ind w:left="0" w:firstLine="567"/>
        <w:rPr>
          <w:b/>
          <w:i/>
          <w:sz w:val="24"/>
          <w:szCs w:val="24"/>
        </w:rPr>
      </w:pPr>
      <w:r w:rsidRPr="00793284">
        <w:rPr>
          <w:sz w:val="24"/>
          <w:szCs w:val="24"/>
        </w:rPr>
        <w:t>диалог -</w:t>
      </w:r>
      <w:r w:rsidR="0022215A" w:rsidRPr="00793284">
        <w:rPr>
          <w:sz w:val="24"/>
          <w:szCs w:val="24"/>
        </w:rPr>
        <w:t xml:space="preserve"> побуждение к действию.</w:t>
      </w:r>
    </w:p>
    <w:p w:rsidR="00B06C0C" w:rsidRPr="00793284" w:rsidRDefault="00B06C0C" w:rsidP="005153CF">
      <w:pPr>
        <w:pStyle w:val="4"/>
        <w:shd w:val="clear" w:color="auto" w:fill="auto"/>
        <w:spacing w:before="0" w:line="276" w:lineRule="auto"/>
        <w:ind w:firstLine="567"/>
        <w:rPr>
          <w:rStyle w:val="40pt0"/>
          <w:b w:val="0"/>
          <w:i w:val="0"/>
          <w:sz w:val="24"/>
          <w:szCs w:val="24"/>
        </w:rPr>
      </w:pPr>
      <w:r w:rsidRPr="00793284">
        <w:rPr>
          <w:rStyle w:val="40pt0"/>
          <w:b w:val="0"/>
          <w:i w:val="0"/>
          <w:sz w:val="24"/>
          <w:szCs w:val="24"/>
        </w:rPr>
        <w:t xml:space="preserve">2. </w:t>
      </w:r>
      <w:r w:rsidR="0022215A" w:rsidRPr="00793284">
        <w:rPr>
          <w:rStyle w:val="40pt0"/>
          <w:b w:val="0"/>
          <w:i w:val="0"/>
          <w:sz w:val="24"/>
          <w:szCs w:val="24"/>
        </w:rPr>
        <w:t xml:space="preserve">Монологическая форма </w:t>
      </w:r>
    </w:p>
    <w:p w:rsidR="00B06C0C" w:rsidRPr="00793284" w:rsidRDefault="0022215A" w:rsidP="005153CF">
      <w:pPr>
        <w:pStyle w:val="4"/>
        <w:shd w:val="clear" w:color="auto" w:fill="auto"/>
        <w:spacing w:before="0" w:line="276" w:lineRule="auto"/>
        <w:ind w:firstLine="567"/>
        <w:rPr>
          <w:b/>
          <w:i/>
          <w:sz w:val="24"/>
          <w:szCs w:val="24"/>
        </w:rPr>
      </w:pPr>
      <w:r w:rsidRPr="00793284">
        <w:rPr>
          <w:rStyle w:val="40pt"/>
          <w:b w:val="0"/>
          <w:i w:val="0"/>
          <w:sz w:val="24"/>
          <w:szCs w:val="24"/>
        </w:rPr>
        <w:t>Уметь пользоваться:</w:t>
      </w:r>
    </w:p>
    <w:p w:rsidR="00B06C0C" w:rsidRPr="00793284" w:rsidRDefault="0022215A" w:rsidP="00476D41">
      <w:pPr>
        <w:pStyle w:val="4"/>
        <w:numPr>
          <w:ilvl w:val="0"/>
          <w:numId w:val="19"/>
        </w:numPr>
        <w:shd w:val="clear" w:color="auto" w:fill="auto"/>
        <w:spacing w:before="0" w:line="276" w:lineRule="auto"/>
        <w:ind w:left="0" w:firstLine="567"/>
        <w:rPr>
          <w:b/>
          <w:i/>
          <w:sz w:val="24"/>
          <w:szCs w:val="24"/>
        </w:rPr>
      </w:pPr>
      <w:r w:rsidRPr="00793284">
        <w:rPr>
          <w:sz w:val="24"/>
          <w:szCs w:val="24"/>
        </w:rPr>
        <w:t xml:space="preserve">основными коммуникативными типами речи: описание, рассказ, </w:t>
      </w:r>
      <w:r w:rsidRPr="00793284">
        <w:rPr>
          <w:rStyle w:val="0pt"/>
          <w:b w:val="0"/>
          <w:sz w:val="24"/>
          <w:szCs w:val="24"/>
        </w:rPr>
        <w:t xml:space="preserve">характеристика </w:t>
      </w:r>
      <w:r w:rsidRPr="00793284">
        <w:rPr>
          <w:rStyle w:val="0pt"/>
          <w:b w:val="0"/>
          <w:sz w:val="24"/>
          <w:szCs w:val="24"/>
        </w:rPr>
        <w:lastRenderedPageBreak/>
        <w:t>(персонажей)</w:t>
      </w:r>
      <w:r w:rsidRPr="00793284">
        <w:rPr>
          <w:b/>
          <w:sz w:val="24"/>
          <w:szCs w:val="24"/>
        </w:rPr>
        <w:t>.</w:t>
      </w:r>
    </w:p>
    <w:p w:rsidR="00B06C0C" w:rsidRPr="00793284" w:rsidRDefault="0022215A" w:rsidP="005153CF">
      <w:pPr>
        <w:pStyle w:val="4"/>
        <w:shd w:val="clear" w:color="auto" w:fill="auto"/>
        <w:spacing w:before="0" w:line="276" w:lineRule="auto"/>
        <w:ind w:left="567" w:firstLine="0"/>
        <w:rPr>
          <w:rStyle w:val="af2"/>
          <w:bCs w:val="0"/>
          <w:i/>
          <w:color w:val="auto"/>
          <w:spacing w:val="0"/>
          <w:sz w:val="24"/>
          <w:szCs w:val="24"/>
          <w:shd w:val="clear" w:color="auto" w:fill="auto"/>
        </w:rPr>
      </w:pPr>
      <w:r w:rsidRPr="00793284">
        <w:rPr>
          <w:rStyle w:val="af2"/>
          <w:b w:val="0"/>
          <w:sz w:val="24"/>
          <w:szCs w:val="24"/>
          <w:u w:val="single"/>
        </w:rPr>
        <w:t>В русле аудирования</w:t>
      </w:r>
    </w:p>
    <w:p w:rsidR="00B06C0C" w:rsidRPr="00793284" w:rsidRDefault="00B06C0C" w:rsidP="005153CF">
      <w:pPr>
        <w:pStyle w:val="4"/>
        <w:shd w:val="clear" w:color="auto" w:fill="auto"/>
        <w:spacing w:before="0" w:line="276" w:lineRule="auto"/>
        <w:ind w:left="567" w:firstLine="0"/>
        <w:rPr>
          <w:b/>
          <w:i/>
          <w:sz w:val="24"/>
          <w:szCs w:val="24"/>
        </w:rPr>
      </w:pPr>
      <w:r w:rsidRPr="00793284">
        <w:rPr>
          <w:sz w:val="24"/>
          <w:szCs w:val="24"/>
        </w:rPr>
        <w:t xml:space="preserve">Воспринимать на слух и </w:t>
      </w:r>
      <w:r w:rsidR="0022215A" w:rsidRPr="00793284">
        <w:rPr>
          <w:sz w:val="24"/>
          <w:szCs w:val="24"/>
        </w:rPr>
        <w:t>понимать:</w:t>
      </w:r>
    </w:p>
    <w:p w:rsidR="00B06C0C" w:rsidRPr="00793284" w:rsidRDefault="0022215A" w:rsidP="00476D41">
      <w:pPr>
        <w:pStyle w:val="4"/>
        <w:numPr>
          <w:ilvl w:val="0"/>
          <w:numId w:val="19"/>
        </w:numPr>
        <w:shd w:val="clear" w:color="auto" w:fill="auto"/>
        <w:spacing w:before="0" w:line="276" w:lineRule="auto"/>
        <w:ind w:left="0" w:firstLine="567"/>
        <w:rPr>
          <w:b/>
          <w:i/>
          <w:sz w:val="24"/>
          <w:szCs w:val="24"/>
        </w:rPr>
      </w:pPr>
      <w:r w:rsidRPr="00793284">
        <w:rPr>
          <w:sz w:val="24"/>
          <w:szCs w:val="24"/>
        </w:rPr>
        <w:t>речь учителя и одноклассников в процессе общения на уроке и вербально/невербально реагировать на услышанное;</w:t>
      </w:r>
    </w:p>
    <w:p w:rsidR="00B06C0C" w:rsidRPr="00793284" w:rsidRDefault="0022215A" w:rsidP="00476D41">
      <w:pPr>
        <w:pStyle w:val="4"/>
        <w:numPr>
          <w:ilvl w:val="0"/>
          <w:numId w:val="19"/>
        </w:numPr>
        <w:shd w:val="clear" w:color="auto" w:fill="auto"/>
        <w:spacing w:before="0" w:line="276" w:lineRule="auto"/>
        <w:ind w:left="0" w:firstLine="567"/>
        <w:rPr>
          <w:b/>
          <w:i/>
          <w:sz w:val="24"/>
          <w:szCs w:val="24"/>
        </w:rPr>
      </w:pPr>
      <w:r w:rsidRPr="00793284">
        <w:rPr>
          <w:sz w:val="24"/>
          <w:szCs w:val="24"/>
        </w:rPr>
        <w:t>небольшие доступные тексты в аудиозаписи, построенные в основном на изученном языковом материале, в том числе полученные с помощью средств коммуникации.</w:t>
      </w:r>
    </w:p>
    <w:p w:rsidR="00B06C0C" w:rsidRPr="00793284" w:rsidRDefault="0022215A" w:rsidP="005153CF">
      <w:pPr>
        <w:pStyle w:val="4"/>
        <w:shd w:val="clear" w:color="auto" w:fill="auto"/>
        <w:spacing w:before="0" w:line="276" w:lineRule="auto"/>
        <w:ind w:left="567" w:firstLine="0"/>
        <w:rPr>
          <w:rStyle w:val="30pt2"/>
          <w:b w:val="0"/>
          <w:bCs w:val="0"/>
          <w:i/>
          <w:color w:val="auto"/>
          <w:spacing w:val="0"/>
          <w:sz w:val="24"/>
          <w:szCs w:val="24"/>
          <w:u w:val="single"/>
          <w:shd w:val="clear" w:color="auto" w:fill="auto"/>
        </w:rPr>
      </w:pPr>
      <w:r w:rsidRPr="00793284">
        <w:rPr>
          <w:rStyle w:val="30pt2"/>
          <w:b w:val="0"/>
          <w:sz w:val="24"/>
          <w:szCs w:val="24"/>
          <w:u w:val="single"/>
        </w:rPr>
        <w:t xml:space="preserve">В русле чтения </w:t>
      </w:r>
    </w:p>
    <w:p w:rsidR="00B06C0C" w:rsidRPr="00793284" w:rsidRDefault="0022215A" w:rsidP="005153CF">
      <w:pPr>
        <w:pStyle w:val="4"/>
        <w:shd w:val="clear" w:color="auto" w:fill="auto"/>
        <w:spacing w:before="0" w:line="276" w:lineRule="auto"/>
        <w:ind w:left="567" w:firstLine="0"/>
        <w:rPr>
          <w:b/>
          <w:i/>
          <w:sz w:val="24"/>
          <w:szCs w:val="24"/>
        </w:rPr>
      </w:pPr>
      <w:r w:rsidRPr="00793284">
        <w:rPr>
          <w:rStyle w:val="30pt"/>
          <w:b w:val="0"/>
          <w:sz w:val="24"/>
          <w:szCs w:val="24"/>
        </w:rPr>
        <w:t>Читать:</w:t>
      </w:r>
    </w:p>
    <w:p w:rsidR="00B06C0C" w:rsidRPr="00793284" w:rsidRDefault="0022215A" w:rsidP="00476D41">
      <w:pPr>
        <w:pStyle w:val="4"/>
        <w:numPr>
          <w:ilvl w:val="0"/>
          <w:numId w:val="19"/>
        </w:numPr>
        <w:shd w:val="clear" w:color="auto" w:fill="auto"/>
        <w:spacing w:before="0" w:line="276" w:lineRule="auto"/>
        <w:ind w:left="0" w:firstLine="567"/>
        <w:rPr>
          <w:b/>
          <w:i/>
          <w:sz w:val="24"/>
          <w:szCs w:val="24"/>
        </w:rPr>
      </w:pPr>
      <w:r w:rsidRPr="00793284">
        <w:rPr>
          <w:sz w:val="24"/>
          <w:szCs w:val="24"/>
        </w:rPr>
        <w:t>вслух небольшие тексты, построенные на изученном языковом материале;</w:t>
      </w:r>
    </w:p>
    <w:p w:rsidR="00B06C0C" w:rsidRPr="00793284" w:rsidRDefault="0022215A" w:rsidP="00476D41">
      <w:pPr>
        <w:pStyle w:val="4"/>
        <w:numPr>
          <w:ilvl w:val="0"/>
          <w:numId w:val="19"/>
        </w:numPr>
        <w:shd w:val="clear" w:color="auto" w:fill="auto"/>
        <w:spacing w:before="0" w:line="276" w:lineRule="auto"/>
        <w:ind w:left="0" w:firstLine="567"/>
        <w:rPr>
          <w:b/>
          <w:i/>
          <w:sz w:val="24"/>
          <w:szCs w:val="24"/>
        </w:rPr>
      </w:pPr>
      <w:r w:rsidRPr="00793284">
        <w:rPr>
          <w:sz w:val="24"/>
          <w:szCs w:val="24"/>
        </w:rPr>
        <w:t>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 т.д.).</w:t>
      </w:r>
    </w:p>
    <w:p w:rsidR="00B06C0C" w:rsidRPr="00793284" w:rsidRDefault="0022215A" w:rsidP="005153CF">
      <w:pPr>
        <w:pStyle w:val="4"/>
        <w:shd w:val="clear" w:color="auto" w:fill="auto"/>
        <w:spacing w:before="0" w:line="276" w:lineRule="auto"/>
        <w:ind w:left="567" w:firstLine="0"/>
        <w:rPr>
          <w:rStyle w:val="30pt2"/>
          <w:b w:val="0"/>
          <w:bCs w:val="0"/>
          <w:i/>
          <w:color w:val="auto"/>
          <w:spacing w:val="0"/>
          <w:sz w:val="24"/>
          <w:szCs w:val="24"/>
          <w:u w:val="single"/>
          <w:shd w:val="clear" w:color="auto" w:fill="auto"/>
        </w:rPr>
      </w:pPr>
      <w:r w:rsidRPr="00793284">
        <w:rPr>
          <w:rStyle w:val="30pt2"/>
          <w:b w:val="0"/>
          <w:sz w:val="24"/>
          <w:szCs w:val="24"/>
          <w:u w:val="single"/>
        </w:rPr>
        <w:t xml:space="preserve">В русле письма </w:t>
      </w:r>
    </w:p>
    <w:p w:rsidR="00B06C0C" w:rsidRPr="00793284" w:rsidRDefault="0022215A" w:rsidP="005153CF">
      <w:pPr>
        <w:pStyle w:val="4"/>
        <w:shd w:val="clear" w:color="auto" w:fill="auto"/>
        <w:spacing w:before="0" w:line="276" w:lineRule="auto"/>
        <w:ind w:left="567" w:firstLine="0"/>
        <w:rPr>
          <w:b/>
          <w:i/>
          <w:sz w:val="24"/>
          <w:szCs w:val="24"/>
        </w:rPr>
      </w:pPr>
      <w:r w:rsidRPr="00793284">
        <w:rPr>
          <w:rStyle w:val="30pt"/>
          <w:b w:val="0"/>
          <w:sz w:val="24"/>
          <w:szCs w:val="24"/>
        </w:rPr>
        <w:t>Владеть:</w:t>
      </w:r>
    </w:p>
    <w:p w:rsidR="00B06C0C" w:rsidRPr="00793284" w:rsidRDefault="0022215A" w:rsidP="00476D41">
      <w:pPr>
        <w:pStyle w:val="4"/>
        <w:numPr>
          <w:ilvl w:val="0"/>
          <w:numId w:val="19"/>
        </w:numPr>
        <w:shd w:val="clear" w:color="auto" w:fill="auto"/>
        <w:spacing w:before="0" w:line="276" w:lineRule="auto"/>
        <w:ind w:left="0" w:firstLine="567"/>
        <w:rPr>
          <w:b/>
          <w:i/>
          <w:sz w:val="24"/>
          <w:szCs w:val="24"/>
        </w:rPr>
      </w:pPr>
      <w:r w:rsidRPr="00793284">
        <w:rPr>
          <w:sz w:val="24"/>
          <w:szCs w:val="24"/>
        </w:rPr>
        <w:t>умением выписывать из текста слова, словосочетания и предложения;</w:t>
      </w:r>
    </w:p>
    <w:p w:rsidR="00B06C0C" w:rsidRPr="00793284" w:rsidRDefault="0022215A" w:rsidP="00476D41">
      <w:pPr>
        <w:pStyle w:val="4"/>
        <w:numPr>
          <w:ilvl w:val="0"/>
          <w:numId w:val="19"/>
        </w:numPr>
        <w:shd w:val="clear" w:color="auto" w:fill="auto"/>
        <w:spacing w:before="0" w:line="276" w:lineRule="auto"/>
        <w:ind w:left="0" w:firstLine="567"/>
        <w:rPr>
          <w:b/>
          <w:i/>
          <w:sz w:val="24"/>
          <w:szCs w:val="24"/>
        </w:rPr>
      </w:pPr>
      <w:r w:rsidRPr="00793284">
        <w:rPr>
          <w:sz w:val="24"/>
          <w:szCs w:val="24"/>
        </w:rPr>
        <w:t>основами письменной речи: писать по образцу поздравление с праздником, короткое личное письмо.</w:t>
      </w:r>
    </w:p>
    <w:p w:rsidR="00B06C0C" w:rsidRPr="00793284" w:rsidRDefault="002D32CD" w:rsidP="002D32CD">
      <w:pPr>
        <w:pStyle w:val="4"/>
        <w:shd w:val="clear" w:color="auto" w:fill="auto"/>
        <w:tabs>
          <w:tab w:val="left" w:pos="2856"/>
        </w:tabs>
        <w:spacing w:before="0" w:line="276" w:lineRule="auto"/>
        <w:ind w:firstLine="0"/>
        <w:jc w:val="left"/>
        <w:rPr>
          <w:rStyle w:val="40pt0"/>
          <w:i w:val="0"/>
          <w:sz w:val="24"/>
          <w:szCs w:val="24"/>
        </w:rPr>
      </w:pPr>
      <w:r>
        <w:rPr>
          <w:rStyle w:val="40pt0"/>
          <w:i w:val="0"/>
          <w:sz w:val="24"/>
          <w:szCs w:val="24"/>
        </w:rPr>
        <w:tab/>
      </w:r>
      <w:r w:rsidR="0022215A" w:rsidRPr="00793284">
        <w:rPr>
          <w:rStyle w:val="40pt0"/>
          <w:i w:val="0"/>
          <w:sz w:val="24"/>
          <w:szCs w:val="24"/>
        </w:rPr>
        <w:t>Языковые средства и навыки пользования ими</w:t>
      </w:r>
    </w:p>
    <w:p w:rsidR="00B06C0C" w:rsidRPr="00793284" w:rsidRDefault="0022215A" w:rsidP="005153CF">
      <w:pPr>
        <w:pStyle w:val="4"/>
        <w:shd w:val="clear" w:color="auto" w:fill="auto"/>
        <w:spacing w:before="0" w:line="276" w:lineRule="auto"/>
        <w:ind w:firstLine="567"/>
        <w:rPr>
          <w:i/>
          <w:sz w:val="24"/>
          <w:szCs w:val="24"/>
        </w:rPr>
      </w:pPr>
      <w:r w:rsidRPr="00793284">
        <w:rPr>
          <w:rStyle w:val="40pt0"/>
          <w:bCs w:val="0"/>
          <w:i w:val="0"/>
          <w:iCs w:val="0"/>
          <w:sz w:val="24"/>
          <w:szCs w:val="24"/>
        </w:rPr>
        <w:t>Английский язык</w:t>
      </w:r>
    </w:p>
    <w:p w:rsidR="00B06C0C" w:rsidRPr="00793284" w:rsidRDefault="0022215A" w:rsidP="005153CF">
      <w:pPr>
        <w:pStyle w:val="4"/>
        <w:shd w:val="clear" w:color="auto" w:fill="auto"/>
        <w:spacing w:before="0" w:line="276" w:lineRule="auto"/>
        <w:ind w:firstLine="567"/>
        <w:rPr>
          <w:i/>
          <w:sz w:val="24"/>
          <w:szCs w:val="24"/>
        </w:rPr>
      </w:pPr>
      <w:r w:rsidRPr="00793284">
        <w:rPr>
          <w:rStyle w:val="af2"/>
          <w:sz w:val="24"/>
          <w:szCs w:val="24"/>
        </w:rPr>
        <w:t xml:space="preserve">Графика, каллиграфия, орфография. </w:t>
      </w:r>
      <w:r w:rsidRPr="00793284">
        <w:rPr>
          <w:sz w:val="24"/>
          <w:szCs w:val="24"/>
        </w:rPr>
        <w:t xml:space="preserve">Все буквы английского алфавита. Основные буквосочетания. </w:t>
      </w:r>
      <w:r w:rsidR="002324D3" w:rsidRPr="00793284">
        <w:rPr>
          <w:sz w:val="24"/>
          <w:szCs w:val="24"/>
        </w:rPr>
        <w:t>Звукобуквенные</w:t>
      </w:r>
      <w:r w:rsidRPr="00793284">
        <w:rPr>
          <w:sz w:val="24"/>
          <w:szCs w:val="24"/>
        </w:rPr>
        <w:t xml:space="preserve"> соответствия. Знаки транскрипции. Апостроф. Основные правила чтения и орфографии. Написание наиболее употребительных слов, вошедших в активный словарь.</w:t>
      </w:r>
    </w:p>
    <w:p w:rsidR="00B06C0C" w:rsidRPr="00793284" w:rsidRDefault="0022215A" w:rsidP="005153CF">
      <w:pPr>
        <w:pStyle w:val="4"/>
        <w:shd w:val="clear" w:color="auto" w:fill="auto"/>
        <w:spacing w:before="0" w:line="276" w:lineRule="auto"/>
        <w:ind w:firstLine="567"/>
        <w:rPr>
          <w:b/>
          <w:i/>
          <w:sz w:val="24"/>
          <w:szCs w:val="24"/>
        </w:rPr>
      </w:pPr>
      <w:r w:rsidRPr="00793284">
        <w:rPr>
          <w:rStyle w:val="af2"/>
          <w:sz w:val="24"/>
          <w:szCs w:val="24"/>
        </w:rPr>
        <w:t xml:space="preserve">Фонетическая сторона речи. </w:t>
      </w:r>
      <w:r w:rsidRPr="00793284">
        <w:rPr>
          <w:sz w:val="24"/>
          <w:szCs w:val="24"/>
        </w:rPr>
        <w:t xml:space="preserve">Адекватное произношение и различение на слух всех звуков и звукосочетаний английского языка. Соблюдение норм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Дифтонги. </w:t>
      </w:r>
      <w:r w:rsidRPr="00793284">
        <w:rPr>
          <w:rStyle w:val="0pt"/>
          <w:b w:val="0"/>
          <w:sz w:val="24"/>
          <w:szCs w:val="24"/>
        </w:rPr>
        <w:t>Связующее «</w:t>
      </w:r>
      <w:r w:rsidRPr="00793284">
        <w:rPr>
          <w:rStyle w:val="0pt"/>
          <w:b w:val="0"/>
          <w:sz w:val="24"/>
          <w:szCs w:val="24"/>
          <w:lang w:val="en-US"/>
        </w:rPr>
        <w:t>r</w:t>
      </w:r>
      <w:r w:rsidRPr="00793284">
        <w:rPr>
          <w:rStyle w:val="0pt"/>
          <w:b w:val="0"/>
          <w:sz w:val="24"/>
          <w:szCs w:val="24"/>
        </w:rPr>
        <w:t>» (</w:t>
      </w:r>
      <w:r w:rsidRPr="00793284">
        <w:rPr>
          <w:rStyle w:val="0pt"/>
          <w:b w:val="0"/>
          <w:sz w:val="24"/>
          <w:szCs w:val="24"/>
          <w:lang w:val="en-US"/>
        </w:rPr>
        <w:t>there</w:t>
      </w:r>
      <w:r w:rsidRPr="00793284">
        <w:rPr>
          <w:rStyle w:val="0pt"/>
          <w:b w:val="0"/>
          <w:sz w:val="24"/>
          <w:szCs w:val="24"/>
        </w:rPr>
        <w:t xml:space="preserve"> </w:t>
      </w:r>
      <w:r w:rsidRPr="00793284">
        <w:rPr>
          <w:rStyle w:val="0pt"/>
          <w:b w:val="0"/>
          <w:sz w:val="24"/>
          <w:szCs w:val="24"/>
          <w:lang w:val="en-US"/>
        </w:rPr>
        <w:t>is</w:t>
      </w:r>
      <w:r w:rsidRPr="00793284">
        <w:rPr>
          <w:rStyle w:val="0pt"/>
          <w:b w:val="0"/>
          <w:sz w:val="24"/>
          <w:szCs w:val="24"/>
        </w:rPr>
        <w:t>/</w:t>
      </w:r>
      <w:r w:rsidRPr="00793284">
        <w:rPr>
          <w:rStyle w:val="0pt"/>
          <w:b w:val="0"/>
          <w:sz w:val="24"/>
          <w:szCs w:val="24"/>
          <w:lang w:val="en-US"/>
        </w:rPr>
        <w:t>there</w:t>
      </w:r>
      <w:r w:rsidRPr="00793284">
        <w:rPr>
          <w:rStyle w:val="0pt"/>
          <w:b w:val="0"/>
          <w:sz w:val="24"/>
          <w:szCs w:val="24"/>
        </w:rPr>
        <w:t xml:space="preserve"> </w:t>
      </w:r>
      <w:r w:rsidRPr="00793284">
        <w:rPr>
          <w:rStyle w:val="0pt"/>
          <w:b w:val="0"/>
          <w:sz w:val="24"/>
          <w:szCs w:val="24"/>
          <w:lang w:val="en-US"/>
        </w:rPr>
        <w:t>are</w:t>
      </w:r>
      <w:r w:rsidRPr="00793284">
        <w:rPr>
          <w:rStyle w:val="0pt"/>
          <w:b w:val="0"/>
          <w:sz w:val="24"/>
          <w:szCs w:val="24"/>
        </w:rPr>
        <w:t>).</w:t>
      </w:r>
      <w:r w:rsidRPr="00793284">
        <w:rPr>
          <w:sz w:val="24"/>
          <w:szCs w:val="24"/>
        </w:rPr>
        <w:t xml:space="preserve"> Ударение в слове, фразе. </w:t>
      </w:r>
      <w:r w:rsidRPr="00793284">
        <w:rPr>
          <w:rStyle w:val="0pt"/>
          <w:b w:val="0"/>
          <w:sz w:val="24"/>
          <w:szCs w:val="24"/>
        </w:rPr>
        <w:t>Отсутствие ударения на служебных словах (артиклях, союзах, предлогах). Членение предложений на смысловые группы.</w:t>
      </w:r>
      <w:r w:rsidRPr="00793284">
        <w:rPr>
          <w:sz w:val="24"/>
          <w:szCs w:val="24"/>
        </w:rPr>
        <w:t xml:space="preserve"> Ритмико</w:t>
      </w:r>
      <w:r w:rsidRPr="00793284">
        <w:rPr>
          <w:sz w:val="24"/>
          <w:szCs w:val="24"/>
        </w:rPr>
        <w:softHyphen/>
        <w:t xml:space="preserve">интонационные особенности повествовательного, побудительного и вопросительного (общий и специальный вопрос) предложений. </w:t>
      </w:r>
      <w:r w:rsidRPr="00793284">
        <w:rPr>
          <w:rStyle w:val="0pt"/>
          <w:b w:val="0"/>
          <w:sz w:val="24"/>
          <w:szCs w:val="24"/>
        </w:rPr>
        <w:t>Интонация перечисления. Чтение по транскрипции изученных слов.</w:t>
      </w:r>
    </w:p>
    <w:p w:rsidR="00B06C0C" w:rsidRPr="00793284" w:rsidRDefault="0022215A" w:rsidP="005153CF">
      <w:pPr>
        <w:pStyle w:val="4"/>
        <w:shd w:val="clear" w:color="auto" w:fill="auto"/>
        <w:spacing w:before="0" w:line="276" w:lineRule="auto"/>
        <w:ind w:firstLine="567"/>
        <w:rPr>
          <w:b/>
          <w:i/>
          <w:sz w:val="24"/>
          <w:szCs w:val="24"/>
        </w:rPr>
      </w:pPr>
      <w:r w:rsidRPr="00793284">
        <w:rPr>
          <w:rStyle w:val="af2"/>
          <w:sz w:val="24"/>
          <w:szCs w:val="24"/>
        </w:rPr>
        <w:t xml:space="preserve">Лексическая сторона речи. </w:t>
      </w:r>
      <w:r w:rsidRPr="00793284">
        <w:rPr>
          <w:sz w:val="24"/>
          <w:szCs w:val="24"/>
        </w:rPr>
        <w:t xml:space="preserve">Лексические единицы, обслуживающие ситуации общения, в пределах тематики начальной школы, в объёме 500 лексических единиц для двустороннего (рецептивного и продуктивного) усвоения, простейшие устойчивые словосочетания, оценочная лексика и речевые клише как элементы речевого этикета, отражающие культуру англоговорящих стран. Интернациональные слова (например, </w:t>
      </w:r>
      <w:r w:rsidRPr="00793284">
        <w:rPr>
          <w:sz w:val="24"/>
          <w:szCs w:val="24"/>
          <w:lang w:val="en-US"/>
        </w:rPr>
        <w:t>doctor</w:t>
      </w:r>
      <w:r w:rsidRPr="00793284">
        <w:rPr>
          <w:sz w:val="24"/>
          <w:szCs w:val="24"/>
        </w:rPr>
        <w:t xml:space="preserve">, </w:t>
      </w:r>
      <w:r w:rsidRPr="00793284">
        <w:rPr>
          <w:sz w:val="24"/>
          <w:szCs w:val="24"/>
          <w:lang w:val="en-US"/>
        </w:rPr>
        <w:t>film</w:t>
      </w:r>
      <w:r w:rsidRPr="00793284">
        <w:rPr>
          <w:sz w:val="24"/>
          <w:szCs w:val="24"/>
        </w:rPr>
        <w:t xml:space="preserve">). </w:t>
      </w:r>
      <w:r w:rsidRPr="00793284">
        <w:rPr>
          <w:rStyle w:val="0pt"/>
          <w:b w:val="0"/>
          <w:sz w:val="24"/>
          <w:szCs w:val="24"/>
        </w:rPr>
        <w:t>Начальное представление о способах словообразования: суффиксация (суффиксы -</w:t>
      </w:r>
      <w:r w:rsidRPr="00793284">
        <w:rPr>
          <w:rStyle w:val="0pt"/>
          <w:b w:val="0"/>
          <w:sz w:val="24"/>
          <w:szCs w:val="24"/>
          <w:lang w:val="en-US"/>
        </w:rPr>
        <w:t>er</w:t>
      </w:r>
      <w:r w:rsidRPr="00793284">
        <w:rPr>
          <w:rStyle w:val="0pt"/>
          <w:b w:val="0"/>
          <w:sz w:val="24"/>
          <w:szCs w:val="24"/>
        </w:rPr>
        <w:t>, -</w:t>
      </w:r>
      <w:r w:rsidRPr="00793284">
        <w:rPr>
          <w:rStyle w:val="0pt"/>
          <w:b w:val="0"/>
          <w:sz w:val="24"/>
          <w:szCs w:val="24"/>
          <w:lang w:val="en-US"/>
        </w:rPr>
        <w:t>or</w:t>
      </w:r>
      <w:r w:rsidRPr="00793284">
        <w:rPr>
          <w:rStyle w:val="0pt"/>
          <w:b w:val="0"/>
          <w:sz w:val="24"/>
          <w:szCs w:val="24"/>
        </w:rPr>
        <w:t>, -</w:t>
      </w:r>
      <w:r w:rsidRPr="00793284">
        <w:rPr>
          <w:rStyle w:val="0pt"/>
          <w:b w:val="0"/>
          <w:sz w:val="24"/>
          <w:szCs w:val="24"/>
          <w:lang w:val="en-US"/>
        </w:rPr>
        <w:t>tion</w:t>
      </w:r>
      <w:r w:rsidRPr="00793284">
        <w:rPr>
          <w:rStyle w:val="0pt"/>
          <w:b w:val="0"/>
          <w:sz w:val="24"/>
          <w:szCs w:val="24"/>
        </w:rPr>
        <w:t>, -</w:t>
      </w:r>
      <w:r w:rsidRPr="00793284">
        <w:rPr>
          <w:rStyle w:val="0pt"/>
          <w:b w:val="0"/>
          <w:sz w:val="24"/>
          <w:szCs w:val="24"/>
          <w:lang w:val="en-US"/>
        </w:rPr>
        <w:t>ist</w:t>
      </w:r>
      <w:r w:rsidRPr="00793284">
        <w:rPr>
          <w:rStyle w:val="0pt"/>
          <w:b w:val="0"/>
          <w:sz w:val="24"/>
          <w:szCs w:val="24"/>
        </w:rPr>
        <w:t>, -</w:t>
      </w:r>
      <w:r w:rsidRPr="00793284">
        <w:rPr>
          <w:rStyle w:val="0pt"/>
          <w:b w:val="0"/>
          <w:sz w:val="24"/>
          <w:szCs w:val="24"/>
          <w:lang w:val="en-US"/>
        </w:rPr>
        <w:t>ful</w:t>
      </w:r>
      <w:r w:rsidRPr="00793284">
        <w:rPr>
          <w:rStyle w:val="0pt"/>
          <w:b w:val="0"/>
          <w:sz w:val="24"/>
          <w:szCs w:val="24"/>
        </w:rPr>
        <w:t>, -</w:t>
      </w:r>
      <w:r w:rsidRPr="00793284">
        <w:rPr>
          <w:rStyle w:val="0pt"/>
          <w:b w:val="0"/>
          <w:sz w:val="24"/>
          <w:szCs w:val="24"/>
          <w:lang w:val="en-US"/>
        </w:rPr>
        <w:t>ly</w:t>
      </w:r>
      <w:r w:rsidRPr="00793284">
        <w:rPr>
          <w:rStyle w:val="0pt"/>
          <w:b w:val="0"/>
          <w:sz w:val="24"/>
          <w:szCs w:val="24"/>
        </w:rPr>
        <w:t>, -</w:t>
      </w:r>
      <w:r w:rsidRPr="00793284">
        <w:rPr>
          <w:rStyle w:val="0pt"/>
          <w:b w:val="0"/>
          <w:sz w:val="24"/>
          <w:szCs w:val="24"/>
          <w:lang w:val="en-US"/>
        </w:rPr>
        <w:t>teen</w:t>
      </w:r>
      <w:r w:rsidRPr="00793284">
        <w:rPr>
          <w:rStyle w:val="0pt"/>
          <w:b w:val="0"/>
          <w:sz w:val="24"/>
          <w:szCs w:val="24"/>
        </w:rPr>
        <w:t>, -</w:t>
      </w:r>
      <w:r w:rsidRPr="00793284">
        <w:rPr>
          <w:rStyle w:val="0pt"/>
          <w:b w:val="0"/>
          <w:sz w:val="24"/>
          <w:szCs w:val="24"/>
          <w:lang w:val="en-US"/>
        </w:rPr>
        <w:t>ty</w:t>
      </w:r>
      <w:r w:rsidRPr="00793284">
        <w:rPr>
          <w:rStyle w:val="0pt"/>
          <w:b w:val="0"/>
          <w:sz w:val="24"/>
          <w:szCs w:val="24"/>
        </w:rPr>
        <w:t>, -</w:t>
      </w:r>
      <w:r w:rsidRPr="00793284">
        <w:rPr>
          <w:rStyle w:val="0pt"/>
          <w:b w:val="0"/>
          <w:sz w:val="24"/>
          <w:szCs w:val="24"/>
          <w:lang w:val="en-US"/>
        </w:rPr>
        <w:t>th</w:t>
      </w:r>
      <w:r w:rsidRPr="00793284">
        <w:rPr>
          <w:rStyle w:val="0pt"/>
          <w:b w:val="0"/>
          <w:sz w:val="24"/>
          <w:szCs w:val="24"/>
        </w:rPr>
        <w:t>), словосложение (</w:t>
      </w:r>
      <w:r w:rsidRPr="00793284">
        <w:rPr>
          <w:rStyle w:val="0pt"/>
          <w:b w:val="0"/>
          <w:sz w:val="24"/>
          <w:szCs w:val="24"/>
          <w:lang w:val="en-US"/>
        </w:rPr>
        <w:t>postcard</w:t>
      </w:r>
      <w:r w:rsidRPr="00793284">
        <w:rPr>
          <w:rStyle w:val="0pt"/>
          <w:b w:val="0"/>
          <w:sz w:val="24"/>
          <w:szCs w:val="24"/>
        </w:rPr>
        <w:t>), конверсия (</w:t>
      </w:r>
      <w:r w:rsidRPr="00793284">
        <w:rPr>
          <w:rStyle w:val="0pt"/>
          <w:b w:val="0"/>
          <w:sz w:val="24"/>
          <w:szCs w:val="24"/>
          <w:lang w:val="en-US"/>
        </w:rPr>
        <w:t>play</w:t>
      </w:r>
      <w:r w:rsidRPr="00793284">
        <w:rPr>
          <w:b/>
          <w:sz w:val="24"/>
          <w:szCs w:val="24"/>
        </w:rPr>
        <w:t xml:space="preserve"> — </w:t>
      </w:r>
      <w:r w:rsidRPr="00793284">
        <w:rPr>
          <w:rStyle w:val="0pt"/>
          <w:b w:val="0"/>
          <w:sz w:val="24"/>
          <w:szCs w:val="24"/>
          <w:lang w:val="en-US"/>
        </w:rPr>
        <w:t>to</w:t>
      </w:r>
      <w:r w:rsidRPr="00793284">
        <w:rPr>
          <w:rStyle w:val="0pt"/>
          <w:b w:val="0"/>
          <w:sz w:val="24"/>
          <w:szCs w:val="24"/>
        </w:rPr>
        <w:t xml:space="preserve"> </w:t>
      </w:r>
      <w:r w:rsidRPr="00793284">
        <w:rPr>
          <w:rStyle w:val="0pt"/>
          <w:b w:val="0"/>
          <w:sz w:val="24"/>
          <w:szCs w:val="24"/>
          <w:lang w:val="en-US"/>
        </w:rPr>
        <w:t>play</w:t>
      </w:r>
      <w:r w:rsidRPr="00793284">
        <w:rPr>
          <w:rStyle w:val="0pt"/>
          <w:b w:val="0"/>
          <w:sz w:val="24"/>
          <w:szCs w:val="24"/>
        </w:rPr>
        <w:t>).</w:t>
      </w:r>
    </w:p>
    <w:p w:rsidR="00B06C0C" w:rsidRPr="00793284" w:rsidRDefault="0022215A" w:rsidP="005153CF">
      <w:pPr>
        <w:pStyle w:val="4"/>
        <w:shd w:val="clear" w:color="auto" w:fill="auto"/>
        <w:spacing w:before="0" w:line="276" w:lineRule="auto"/>
        <w:ind w:firstLine="567"/>
        <w:rPr>
          <w:i/>
          <w:sz w:val="24"/>
          <w:szCs w:val="24"/>
        </w:rPr>
      </w:pPr>
      <w:r w:rsidRPr="00793284">
        <w:rPr>
          <w:rStyle w:val="af2"/>
          <w:sz w:val="24"/>
          <w:szCs w:val="24"/>
        </w:rPr>
        <w:t xml:space="preserve">Грамматическая сторона речи. </w:t>
      </w:r>
      <w:r w:rsidRPr="00793284">
        <w:rPr>
          <w:sz w:val="24"/>
          <w:szCs w:val="24"/>
        </w:rPr>
        <w:t xml:space="preserve">Основные коммуникативные типы предложений: повествовательное, вопросительное, побудительное. Общий и специальный вопросы. Вопросительные слова: </w:t>
      </w:r>
      <w:r w:rsidRPr="00793284">
        <w:rPr>
          <w:sz w:val="24"/>
          <w:szCs w:val="24"/>
          <w:lang w:val="en-US"/>
        </w:rPr>
        <w:t>what</w:t>
      </w:r>
      <w:r w:rsidRPr="00793284">
        <w:rPr>
          <w:sz w:val="24"/>
          <w:szCs w:val="24"/>
        </w:rPr>
        <w:t xml:space="preserve">, </w:t>
      </w:r>
      <w:r w:rsidRPr="00793284">
        <w:rPr>
          <w:sz w:val="24"/>
          <w:szCs w:val="24"/>
          <w:lang w:val="en-US"/>
        </w:rPr>
        <w:t>who</w:t>
      </w:r>
      <w:r w:rsidRPr="00793284">
        <w:rPr>
          <w:sz w:val="24"/>
          <w:szCs w:val="24"/>
        </w:rPr>
        <w:t xml:space="preserve">, </w:t>
      </w:r>
      <w:r w:rsidRPr="00793284">
        <w:rPr>
          <w:sz w:val="24"/>
          <w:szCs w:val="24"/>
          <w:lang w:val="en-US"/>
        </w:rPr>
        <w:t>when</w:t>
      </w:r>
      <w:r w:rsidRPr="00793284">
        <w:rPr>
          <w:sz w:val="24"/>
          <w:szCs w:val="24"/>
        </w:rPr>
        <w:t xml:space="preserve">, </w:t>
      </w:r>
      <w:r w:rsidRPr="00793284">
        <w:rPr>
          <w:sz w:val="24"/>
          <w:szCs w:val="24"/>
          <w:lang w:val="en-US"/>
        </w:rPr>
        <w:t>where</w:t>
      </w:r>
      <w:r w:rsidRPr="00793284">
        <w:rPr>
          <w:sz w:val="24"/>
          <w:szCs w:val="24"/>
        </w:rPr>
        <w:t xml:space="preserve">, </w:t>
      </w:r>
      <w:r w:rsidRPr="00793284">
        <w:rPr>
          <w:sz w:val="24"/>
          <w:szCs w:val="24"/>
          <w:lang w:val="en-US"/>
        </w:rPr>
        <w:t>why</w:t>
      </w:r>
      <w:r w:rsidRPr="00793284">
        <w:rPr>
          <w:sz w:val="24"/>
          <w:szCs w:val="24"/>
        </w:rPr>
        <w:t xml:space="preserve">, </w:t>
      </w:r>
      <w:r w:rsidRPr="00793284">
        <w:rPr>
          <w:sz w:val="24"/>
          <w:szCs w:val="24"/>
          <w:lang w:val="en-US"/>
        </w:rPr>
        <w:t>how</w:t>
      </w:r>
      <w:r w:rsidRPr="00793284">
        <w:rPr>
          <w:sz w:val="24"/>
          <w:szCs w:val="24"/>
        </w:rPr>
        <w:t xml:space="preserve">. Порядок слов в предложении. </w:t>
      </w:r>
      <w:r w:rsidRPr="00793284">
        <w:rPr>
          <w:sz w:val="24"/>
          <w:szCs w:val="24"/>
        </w:rPr>
        <w:lastRenderedPageBreak/>
        <w:t>Утвердительные и отрицательные предложения. Простое предложение с простым глагольным сказуемым (</w:t>
      </w:r>
      <w:r w:rsidRPr="00793284">
        <w:rPr>
          <w:sz w:val="24"/>
          <w:szCs w:val="24"/>
          <w:lang w:val="en-US"/>
        </w:rPr>
        <w:t>He</w:t>
      </w:r>
      <w:r w:rsidRPr="00793284">
        <w:rPr>
          <w:sz w:val="24"/>
          <w:szCs w:val="24"/>
        </w:rPr>
        <w:t xml:space="preserve"> </w:t>
      </w:r>
      <w:r w:rsidRPr="00793284">
        <w:rPr>
          <w:sz w:val="24"/>
          <w:szCs w:val="24"/>
          <w:lang w:val="en-US"/>
        </w:rPr>
        <w:t>speaks</w:t>
      </w:r>
      <w:r w:rsidRPr="00793284">
        <w:rPr>
          <w:sz w:val="24"/>
          <w:szCs w:val="24"/>
        </w:rPr>
        <w:t xml:space="preserve"> </w:t>
      </w:r>
      <w:r w:rsidRPr="00793284">
        <w:rPr>
          <w:sz w:val="24"/>
          <w:szCs w:val="24"/>
          <w:lang w:val="en-US"/>
        </w:rPr>
        <w:t>English</w:t>
      </w:r>
      <w:r w:rsidRPr="00793284">
        <w:rPr>
          <w:sz w:val="24"/>
          <w:szCs w:val="24"/>
        </w:rPr>
        <w:t>.), составным именным (</w:t>
      </w:r>
      <w:r w:rsidRPr="00793284">
        <w:rPr>
          <w:sz w:val="24"/>
          <w:szCs w:val="24"/>
          <w:lang w:val="en-US"/>
        </w:rPr>
        <w:t>My</w:t>
      </w:r>
      <w:r w:rsidRPr="00793284">
        <w:rPr>
          <w:sz w:val="24"/>
          <w:szCs w:val="24"/>
        </w:rPr>
        <w:t xml:space="preserve"> </w:t>
      </w:r>
      <w:r w:rsidRPr="00793284">
        <w:rPr>
          <w:sz w:val="24"/>
          <w:szCs w:val="24"/>
          <w:lang w:val="en-US"/>
        </w:rPr>
        <w:t>family</w:t>
      </w:r>
      <w:r w:rsidRPr="00793284">
        <w:rPr>
          <w:sz w:val="24"/>
          <w:szCs w:val="24"/>
        </w:rPr>
        <w:t xml:space="preserve"> </w:t>
      </w:r>
      <w:r w:rsidRPr="00793284">
        <w:rPr>
          <w:sz w:val="24"/>
          <w:szCs w:val="24"/>
          <w:lang w:val="en-US"/>
        </w:rPr>
        <w:t>is</w:t>
      </w:r>
      <w:r w:rsidRPr="00793284">
        <w:rPr>
          <w:sz w:val="24"/>
          <w:szCs w:val="24"/>
        </w:rPr>
        <w:t xml:space="preserve"> </w:t>
      </w:r>
      <w:r w:rsidRPr="00793284">
        <w:rPr>
          <w:sz w:val="24"/>
          <w:szCs w:val="24"/>
          <w:lang w:val="en-US"/>
        </w:rPr>
        <w:t>big</w:t>
      </w:r>
      <w:r w:rsidRPr="00793284">
        <w:rPr>
          <w:sz w:val="24"/>
          <w:szCs w:val="24"/>
        </w:rPr>
        <w:t>.) и составным глагольным (</w:t>
      </w:r>
      <w:r w:rsidRPr="00793284">
        <w:rPr>
          <w:sz w:val="24"/>
          <w:szCs w:val="24"/>
          <w:lang w:val="en-US"/>
        </w:rPr>
        <w:t>I</w:t>
      </w:r>
      <w:r w:rsidRPr="00793284">
        <w:rPr>
          <w:sz w:val="24"/>
          <w:szCs w:val="24"/>
        </w:rPr>
        <w:t xml:space="preserve"> </w:t>
      </w:r>
      <w:r w:rsidRPr="00793284">
        <w:rPr>
          <w:sz w:val="24"/>
          <w:szCs w:val="24"/>
          <w:lang w:val="en-US"/>
        </w:rPr>
        <w:t>like</w:t>
      </w:r>
      <w:r w:rsidRPr="00793284">
        <w:rPr>
          <w:sz w:val="24"/>
          <w:szCs w:val="24"/>
        </w:rPr>
        <w:t xml:space="preserve"> </w:t>
      </w:r>
      <w:r w:rsidRPr="00793284">
        <w:rPr>
          <w:sz w:val="24"/>
          <w:szCs w:val="24"/>
          <w:lang w:val="en-US"/>
        </w:rPr>
        <w:t>to</w:t>
      </w:r>
      <w:r w:rsidRPr="00793284">
        <w:rPr>
          <w:sz w:val="24"/>
          <w:szCs w:val="24"/>
        </w:rPr>
        <w:t xml:space="preserve"> </w:t>
      </w:r>
      <w:r w:rsidRPr="00793284">
        <w:rPr>
          <w:sz w:val="24"/>
          <w:szCs w:val="24"/>
          <w:lang w:val="en-US"/>
        </w:rPr>
        <w:t>dance</w:t>
      </w:r>
      <w:r w:rsidRPr="00793284">
        <w:rPr>
          <w:sz w:val="24"/>
          <w:szCs w:val="24"/>
        </w:rPr>
        <w:t xml:space="preserve">. </w:t>
      </w:r>
      <w:r w:rsidRPr="00793284">
        <w:rPr>
          <w:sz w:val="24"/>
          <w:szCs w:val="24"/>
          <w:lang w:val="en-US"/>
        </w:rPr>
        <w:t>She</w:t>
      </w:r>
      <w:r w:rsidRPr="00793284">
        <w:rPr>
          <w:sz w:val="24"/>
          <w:szCs w:val="24"/>
        </w:rPr>
        <w:t xml:space="preserve"> </w:t>
      </w:r>
      <w:r w:rsidRPr="00793284">
        <w:rPr>
          <w:sz w:val="24"/>
          <w:szCs w:val="24"/>
          <w:lang w:val="en-US"/>
        </w:rPr>
        <w:t>can</w:t>
      </w:r>
      <w:r w:rsidRPr="00793284">
        <w:rPr>
          <w:sz w:val="24"/>
          <w:szCs w:val="24"/>
        </w:rPr>
        <w:t xml:space="preserve"> </w:t>
      </w:r>
      <w:r w:rsidRPr="00793284">
        <w:rPr>
          <w:sz w:val="24"/>
          <w:szCs w:val="24"/>
          <w:lang w:val="en-US"/>
        </w:rPr>
        <w:t>skate</w:t>
      </w:r>
      <w:r w:rsidRPr="00793284">
        <w:rPr>
          <w:sz w:val="24"/>
          <w:szCs w:val="24"/>
        </w:rPr>
        <w:t xml:space="preserve"> </w:t>
      </w:r>
      <w:r w:rsidRPr="00793284">
        <w:rPr>
          <w:sz w:val="24"/>
          <w:szCs w:val="24"/>
          <w:lang w:val="en-US"/>
        </w:rPr>
        <w:t>well</w:t>
      </w:r>
      <w:r w:rsidRPr="00793284">
        <w:rPr>
          <w:sz w:val="24"/>
          <w:szCs w:val="24"/>
        </w:rPr>
        <w:t>.) сказуемым. Побудительные предложения в утвердительной (</w:t>
      </w:r>
      <w:r w:rsidRPr="00793284">
        <w:rPr>
          <w:sz w:val="24"/>
          <w:szCs w:val="24"/>
          <w:lang w:val="en-US"/>
        </w:rPr>
        <w:t>Help</w:t>
      </w:r>
      <w:r w:rsidRPr="00793284">
        <w:rPr>
          <w:sz w:val="24"/>
          <w:szCs w:val="24"/>
        </w:rPr>
        <w:t xml:space="preserve"> </w:t>
      </w:r>
      <w:r w:rsidRPr="00793284">
        <w:rPr>
          <w:sz w:val="24"/>
          <w:szCs w:val="24"/>
          <w:lang w:val="en-US"/>
        </w:rPr>
        <w:t>me</w:t>
      </w:r>
      <w:r w:rsidRPr="00793284">
        <w:rPr>
          <w:sz w:val="24"/>
          <w:szCs w:val="24"/>
        </w:rPr>
        <w:t xml:space="preserve">, </w:t>
      </w:r>
      <w:r w:rsidRPr="00793284">
        <w:rPr>
          <w:sz w:val="24"/>
          <w:szCs w:val="24"/>
          <w:lang w:val="en-US"/>
        </w:rPr>
        <w:t>please</w:t>
      </w:r>
      <w:r w:rsidRPr="00793284">
        <w:rPr>
          <w:sz w:val="24"/>
          <w:szCs w:val="24"/>
        </w:rPr>
        <w:t>.) и отрицательной (</w:t>
      </w:r>
      <w:r w:rsidRPr="00793284">
        <w:rPr>
          <w:sz w:val="24"/>
          <w:szCs w:val="24"/>
          <w:lang w:val="en-US"/>
        </w:rPr>
        <w:t>Don</w:t>
      </w:r>
      <w:r w:rsidRPr="00793284">
        <w:rPr>
          <w:sz w:val="24"/>
          <w:szCs w:val="24"/>
        </w:rPr>
        <w:t>’</w:t>
      </w:r>
      <w:r w:rsidRPr="00793284">
        <w:rPr>
          <w:sz w:val="24"/>
          <w:szCs w:val="24"/>
          <w:lang w:val="en-US"/>
        </w:rPr>
        <w:t>t</w:t>
      </w:r>
      <w:r w:rsidRPr="00793284">
        <w:rPr>
          <w:sz w:val="24"/>
          <w:szCs w:val="24"/>
        </w:rPr>
        <w:t xml:space="preserve"> </w:t>
      </w:r>
      <w:r w:rsidRPr="00793284">
        <w:rPr>
          <w:sz w:val="24"/>
          <w:szCs w:val="24"/>
          <w:lang w:val="en-US"/>
        </w:rPr>
        <w:t>be</w:t>
      </w:r>
      <w:r w:rsidRPr="00793284">
        <w:rPr>
          <w:sz w:val="24"/>
          <w:szCs w:val="24"/>
        </w:rPr>
        <w:t xml:space="preserve"> </w:t>
      </w:r>
      <w:r w:rsidRPr="00793284">
        <w:rPr>
          <w:sz w:val="24"/>
          <w:szCs w:val="24"/>
          <w:lang w:val="en-US"/>
        </w:rPr>
        <w:t>late</w:t>
      </w:r>
      <w:r w:rsidRPr="00793284">
        <w:rPr>
          <w:sz w:val="24"/>
          <w:szCs w:val="24"/>
        </w:rPr>
        <w:t xml:space="preserve">!) формах. </w:t>
      </w:r>
      <w:r w:rsidRPr="00793284">
        <w:rPr>
          <w:rStyle w:val="0pt"/>
          <w:b w:val="0"/>
          <w:sz w:val="24"/>
          <w:szCs w:val="24"/>
        </w:rPr>
        <w:t>Безличные предложения в настоящем времени (</w:t>
      </w:r>
      <w:r w:rsidRPr="00793284">
        <w:rPr>
          <w:rStyle w:val="0pt"/>
          <w:b w:val="0"/>
          <w:sz w:val="24"/>
          <w:szCs w:val="24"/>
          <w:lang w:val="en-US"/>
        </w:rPr>
        <w:t>It</w:t>
      </w:r>
      <w:r w:rsidRPr="00793284">
        <w:rPr>
          <w:rStyle w:val="0pt"/>
          <w:b w:val="0"/>
          <w:sz w:val="24"/>
          <w:szCs w:val="24"/>
        </w:rPr>
        <w:t xml:space="preserve"> </w:t>
      </w:r>
      <w:r w:rsidRPr="00793284">
        <w:rPr>
          <w:rStyle w:val="0pt"/>
          <w:b w:val="0"/>
          <w:sz w:val="24"/>
          <w:szCs w:val="24"/>
          <w:lang w:val="en-US"/>
        </w:rPr>
        <w:t>is</w:t>
      </w:r>
      <w:r w:rsidRPr="00793284">
        <w:rPr>
          <w:rStyle w:val="0pt"/>
          <w:b w:val="0"/>
          <w:sz w:val="24"/>
          <w:szCs w:val="24"/>
        </w:rPr>
        <w:t xml:space="preserve"> </w:t>
      </w:r>
      <w:r w:rsidRPr="00793284">
        <w:rPr>
          <w:rStyle w:val="0pt"/>
          <w:b w:val="0"/>
          <w:sz w:val="24"/>
          <w:szCs w:val="24"/>
          <w:lang w:val="en-US"/>
        </w:rPr>
        <w:t>cold</w:t>
      </w:r>
      <w:r w:rsidRPr="00793284">
        <w:rPr>
          <w:rStyle w:val="0pt"/>
          <w:b w:val="0"/>
          <w:sz w:val="24"/>
          <w:szCs w:val="24"/>
        </w:rPr>
        <w:t xml:space="preserve">. </w:t>
      </w:r>
      <w:r w:rsidRPr="00793284">
        <w:rPr>
          <w:rStyle w:val="0pt"/>
          <w:b w:val="0"/>
          <w:sz w:val="24"/>
          <w:szCs w:val="24"/>
          <w:lang w:val="en-US"/>
        </w:rPr>
        <w:t>It</w:t>
      </w:r>
      <w:r w:rsidRPr="00793284">
        <w:rPr>
          <w:rStyle w:val="0pt"/>
          <w:b w:val="0"/>
          <w:sz w:val="24"/>
          <w:szCs w:val="24"/>
        </w:rPr>
        <w:t>’</w:t>
      </w:r>
      <w:r w:rsidRPr="00793284">
        <w:rPr>
          <w:rStyle w:val="0pt"/>
          <w:b w:val="0"/>
          <w:sz w:val="24"/>
          <w:szCs w:val="24"/>
          <w:lang w:val="en-US"/>
        </w:rPr>
        <w:t>s</w:t>
      </w:r>
      <w:r w:rsidRPr="00793284">
        <w:rPr>
          <w:rStyle w:val="0pt"/>
          <w:b w:val="0"/>
          <w:sz w:val="24"/>
          <w:szCs w:val="24"/>
        </w:rPr>
        <w:t xml:space="preserve"> </w:t>
      </w:r>
      <w:r w:rsidRPr="00793284">
        <w:rPr>
          <w:rStyle w:val="0pt"/>
          <w:b w:val="0"/>
          <w:sz w:val="24"/>
          <w:szCs w:val="24"/>
          <w:lang w:val="en-US"/>
        </w:rPr>
        <w:t>five</w:t>
      </w:r>
      <w:r w:rsidRPr="00793284">
        <w:rPr>
          <w:rStyle w:val="0pt"/>
          <w:b w:val="0"/>
          <w:sz w:val="24"/>
          <w:szCs w:val="24"/>
        </w:rPr>
        <w:t xml:space="preserve"> </w:t>
      </w:r>
      <w:r w:rsidRPr="00793284">
        <w:rPr>
          <w:rStyle w:val="0pt"/>
          <w:b w:val="0"/>
          <w:sz w:val="24"/>
          <w:szCs w:val="24"/>
          <w:lang w:val="en-US"/>
        </w:rPr>
        <w:t>o</w:t>
      </w:r>
      <w:r w:rsidRPr="00793284">
        <w:rPr>
          <w:rStyle w:val="0pt"/>
          <w:b w:val="0"/>
          <w:sz w:val="24"/>
          <w:szCs w:val="24"/>
        </w:rPr>
        <w:t xml:space="preserve"> ’</w:t>
      </w:r>
      <w:r w:rsidRPr="00793284">
        <w:rPr>
          <w:rStyle w:val="0pt"/>
          <w:b w:val="0"/>
          <w:sz w:val="24"/>
          <w:szCs w:val="24"/>
          <w:lang w:val="en-US"/>
        </w:rPr>
        <w:t>clock</w:t>
      </w:r>
      <w:r w:rsidRPr="00793284">
        <w:rPr>
          <w:rStyle w:val="0pt"/>
          <w:b w:val="0"/>
          <w:sz w:val="24"/>
          <w:szCs w:val="24"/>
        </w:rPr>
        <w:t>.).</w:t>
      </w:r>
      <w:r w:rsidRPr="00793284">
        <w:rPr>
          <w:sz w:val="24"/>
          <w:szCs w:val="24"/>
        </w:rPr>
        <w:t xml:space="preserve"> Предложения с оборотом </w:t>
      </w:r>
      <w:r w:rsidRPr="00793284">
        <w:rPr>
          <w:sz w:val="24"/>
          <w:szCs w:val="24"/>
          <w:lang w:val="en-US"/>
        </w:rPr>
        <w:t>thereis</w:t>
      </w:r>
      <w:r w:rsidRPr="00793284">
        <w:rPr>
          <w:sz w:val="24"/>
          <w:szCs w:val="24"/>
        </w:rPr>
        <w:t>/</w:t>
      </w:r>
      <w:r w:rsidRPr="00793284">
        <w:rPr>
          <w:sz w:val="24"/>
          <w:szCs w:val="24"/>
          <w:lang w:val="en-US"/>
        </w:rPr>
        <w:t>thereare</w:t>
      </w:r>
      <w:r w:rsidRPr="00793284">
        <w:rPr>
          <w:sz w:val="24"/>
          <w:szCs w:val="24"/>
        </w:rPr>
        <w:t xml:space="preserve">. Простые распространённые предложения. Предложения с однородными членами. </w:t>
      </w:r>
      <w:r w:rsidRPr="00793284">
        <w:rPr>
          <w:rStyle w:val="0pt"/>
          <w:b w:val="0"/>
          <w:sz w:val="24"/>
          <w:szCs w:val="24"/>
        </w:rPr>
        <w:t xml:space="preserve">Сложносочинённые предложения с союзами </w:t>
      </w:r>
      <w:r w:rsidRPr="00793284">
        <w:rPr>
          <w:rStyle w:val="0pt"/>
          <w:b w:val="0"/>
          <w:sz w:val="24"/>
          <w:szCs w:val="24"/>
          <w:lang w:val="en-US"/>
        </w:rPr>
        <w:t>and</w:t>
      </w:r>
      <w:r w:rsidRPr="00793284">
        <w:rPr>
          <w:rStyle w:val="0pt"/>
          <w:b w:val="0"/>
          <w:sz w:val="24"/>
          <w:szCs w:val="24"/>
        </w:rPr>
        <w:t xml:space="preserve"> и </w:t>
      </w:r>
      <w:r w:rsidRPr="00793284">
        <w:rPr>
          <w:rStyle w:val="0pt"/>
          <w:b w:val="0"/>
          <w:sz w:val="24"/>
          <w:szCs w:val="24"/>
          <w:lang w:val="en-US"/>
        </w:rPr>
        <w:t>hut</w:t>
      </w:r>
      <w:r w:rsidRPr="00793284">
        <w:rPr>
          <w:rStyle w:val="0pt"/>
          <w:b w:val="0"/>
          <w:sz w:val="24"/>
          <w:szCs w:val="24"/>
        </w:rPr>
        <w:t xml:space="preserve">. Сложноподчинённые предложения с </w:t>
      </w:r>
      <w:r w:rsidRPr="00793284">
        <w:rPr>
          <w:rStyle w:val="0pt"/>
          <w:b w:val="0"/>
          <w:sz w:val="24"/>
          <w:szCs w:val="24"/>
          <w:lang w:val="en-US"/>
        </w:rPr>
        <w:t>because</w:t>
      </w:r>
      <w:r w:rsidRPr="00793284">
        <w:rPr>
          <w:rStyle w:val="0pt"/>
          <w:b w:val="0"/>
          <w:sz w:val="24"/>
          <w:szCs w:val="24"/>
        </w:rPr>
        <w:t>.</w:t>
      </w:r>
    </w:p>
    <w:p w:rsidR="00B06C0C" w:rsidRPr="00793284" w:rsidRDefault="0022215A" w:rsidP="005153CF">
      <w:pPr>
        <w:pStyle w:val="4"/>
        <w:shd w:val="clear" w:color="auto" w:fill="auto"/>
        <w:spacing w:before="0" w:line="276" w:lineRule="auto"/>
        <w:ind w:firstLine="567"/>
        <w:rPr>
          <w:i/>
          <w:sz w:val="24"/>
          <w:szCs w:val="24"/>
        </w:rPr>
      </w:pPr>
      <w:r w:rsidRPr="00793284">
        <w:rPr>
          <w:sz w:val="24"/>
          <w:szCs w:val="24"/>
        </w:rPr>
        <w:t xml:space="preserve">Правильные и неправильные глаголы в </w:t>
      </w:r>
      <w:r w:rsidRPr="00793284">
        <w:rPr>
          <w:sz w:val="24"/>
          <w:szCs w:val="24"/>
          <w:lang w:val="en-US"/>
        </w:rPr>
        <w:t>Present</w:t>
      </w:r>
      <w:r w:rsidRPr="00793284">
        <w:rPr>
          <w:sz w:val="24"/>
          <w:szCs w:val="24"/>
        </w:rPr>
        <w:t xml:space="preserve">, </w:t>
      </w:r>
      <w:r w:rsidRPr="00793284">
        <w:rPr>
          <w:sz w:val="24"/>
          <w:szCs w:val="24"/>
          <w:lang w:val="en-US"/>
        </w:rPr>
        <w:t>Future</w:t>
      </w:r>
      <w:r w:rsidRPr="00793284">
        <w:rPr>
          <w:sz w:val="24"/>
          <w:szCs w:val="24"/>
        </w:rPr>
        <w:t xml:space="preserve">, </w:t>
      </w:r>
      <w:r w:rsidRPr="00793284">
        <w:rPr>
          <w:sz w:val="24"/>
          <w:szCs w:val="24"/>
          <w:lang w:val="en-US"/>
        </w:rPr>
        <w:t>Past</w:t>
      </w:r>
      <w:r w:rsidRPr="00793284">
        <w:rPr>
          <w:sz w:val="24"/>
          <w:szCs w:val="24"/>
        </w:rPr>
        <w:t xml:space="preserve"> </w:t>
      </w:r>
      <w:r w:rsidRPr="00793284">
        <w:rPr>
          <w:sz w:val="24"/>
          <w:szCs w:val="24"/>
          <w:lang w:val="en-US"/>
        </w:rPr>
        <w:t>Simple</w:t>
      </w:r>
      <w:r w:rsidRPr="00793284">
        <w:rPr>
          <w:sz w:val="24"/>
          <w:szCs w:val="24"/>
        </w:rPr>
        <w:t xml:space="preserve"> (</w:t>
      </w:r>
      <w:r w:rsidRPr="00793284">
        <w:rPr>
          <w:sz w:val="24"/>
          <w:szCs w:val="24"/>
          <w:lang w:val="en-US"/>
        </w:rPr>
        <w:t>Indefinite</w:t>
      </w:r>
      <w:r w:rsidRPr="00793284">
        <w:rPr>
          <w:sz w:val="24"/>
          <w:szCs w:val="24"/>
        </w:rPr>
        <w:t>). Неопределённая форма глагола. Глагол</w:t>
      </w:r>
      <w:r w:rsidRPr="00793284">
        <w:rPr>
          <w:sz w:val="24"/>
          <w:szCs w:val="24"/>
          <w:lang w:val="en-US"/>
        </w:rPr>
        <w:t>-</w:t>
      </w:r>
      <w:r w:rsidRPr="00793284">
        <w:rPr>
          <w:sz w:val="24"/>
          <w:szCs w:val="24"/>
        </w:rPr>
        <w:t>связка</w:t>
      </w:r>
      <w:r w:rsidRPr="00793284">
        <w:rPr>
          <w:sz w:val="24"/>
          <w:szCs w:val="24"/>
          <w:lang w:val="en-US"/>
        </w:rPr>
        <w:t xml:space="preserve"> to be. </w:t>
      </w:r>
      <w:r w:rsidRPr="00793284">
        <w:rPr>
          <w:sz w:val="24"/>
          <w:szCs w:val="24"/>
        </w:rPr>
        <w:t>Модальные</w:t>
      </w:r>
      <w:r w:rsidRPr="00793284">
        <w:rPr>
          <w:sz w:val="24"/>
          <w:szCs w:val="24"/>
          <w:lang w:val="en-US"/>
        </w:rPr>
        <w:t xml:space="preserve"> </w:t>
      </w:r>
      <w:r w:rsidRPr="00793284">
        <w:rPr>
          <w:sz w:val="24"/>
          <w:szCs w:val="24"/>
        </w:rPr>
        <w:t>глаголы</w:t>
      </w:r>
      <w:r w:rsidRPr="00793284">
        <w:rPr>
          <w:sz w:val="24"/>
          <w:szCs w:val="24"/>
          <w:lang w:val="en-US"/>
        </w:rPr>
        <w:t xml:space="preserve"> can, may, must, </w:t>
      </w:r>
      <w:r w:rsidRPr="00793284">
        <w:rPr>
          <w:rStyle w:val="0pt"/>
          <w:b w:val="0"/>
          <w:sz w:val="24"/>
          <w:szCs w:val="24"/>
          <w:lang w:val="en-US"/>
        </w:rPr>
        <w:t>have to.</w:t>
      </w:r>
      <w:r w:rsidRPr="00793284">
        <w:rPr>
          <w:sz w:val="24"/>
          <w:szCs w:val="24"/>
          <w:lang w:val="en-US"/>
        </w:rPr>
        <w:t xml:space="preserve"> </w:t>
      </w:r>
      <w:r w:rsidRPr="00793284">
        <w:rPr>
          <w:sz w:val="24"/>
          <w:szCs w:val="24"/>
        </w:rPr>
        <w:t xml:space="preserve">Глагольные конструкции </w:t>
      </w:r>
      <w:r w:rsidRPr="00793284">
        <w:rPr>
          <w:sz w:val="24"/>
          <w:szCs w:val="24"/>
          <w:lang w:val="en-US"/>
        </w:rPr>
        <w:t>I</w:t>
      </w:r>
      <w:r w:rsidRPr="00793284">
        <w:rPr>
          <w:sz w:val="24"/>
          <w:szCs w:val="24"/>
        </w:rPr>
        <w:t>’</w:t>
      </w:r>
      <w:r w:rsidRPr="00793284">
        <w:rPr>
          <w:sz w:val="24"/>
          <w:szCs w:val="24"/>
          <w:lang w:val="en-US"/>
        </w:rPr>
        <w:t>d</w:t>
      </w:r>
      <w:r w:rsidRPr="00793284">
        <w:rPr>
          <w:sz w:val="24"/>
          <w:szCs w:val="24"/>
        </w:rPr>
        <w:t xml:space="preserve"> </w:t>
      </w:r>
      <w:r w:rsidRPr="00793284">
        <w:rPr>
          <w:sz w:val="24"/>
          <w:szCs w:val="24"/>
          <w:lang w:val="en-US"/>
        </w:rPr>
        <w:t>like</w:t>
      </w:r>
      <w:r w:rsidRPr="00793284">
        <w:rPr>
          <w:sz w:val="24"/>
          <w:szCs w:val="24"/>
        </w:rPr>
        <w:t xml:space="preserve"> </w:t>
      </w:r>
      <w:r w:rsidRPr="00793284">
        <w:rPr>
          <w:sz w:val="24"/>
          <w:szCs w:val="24"/>
          <w:lang w:val="en-US"/>
        </w:rPr>
        <w:t>to</w:t>
      </w:r>
      <w:r w:rsidRPr="00793284">
        <w:rPr>
          <w:sz w:val="24"/>
          <w:szCs w:val="24"/>
        </w:rPr>
        <w:t xml:space="preserve"> .... Существительные в единственном и множественном числе (образованные по правилу и исключения), существительные с неопределённым, определённым и нулевым артиклем. Притяжательный падеж имён существительных.</w:t>
      </w:r>
    </w:p>
    <w:p w:rsidR="00B06C0C" w:rsidRPr="00793284" w:rsidRDefault="0022215A" w:rsidP="005153CF">
      <w:pPr>
        <w:pStyle w:val="4"/>
        <w:shd w:val="clear" w:color="auto" w:fill="auto"/>
        <w:spacing w:before="0" w:line="276" w:lineRule="auto"/>
        <w:ind w:firstLine="567"/>
        <w:rPr>
          <w:i/>
          <w:sz w:val="24"/>
          <w:szCs w:val="24"/>
        </w:rPr>
      </w:pPr>
      <w:r w:rsidRPr="00793284">
        <w:rPr>
          <w:sz w:val="24"/>
          <w:szCs w:val="24"/>
        </w:rPr>
        <w:t>Прилагательные в положительной, сравнительной и превосходной степени, образованные по правилам и исключения.</w:t>
      </w:r>
    </w:p>
    <w:p w:rsidR="00B06C0C" w:rsidRPr="00793284" w:rsidRDefault="0022215A" w:rsidP="005153CF">
      <w:pPr>
        <w:pStyle w:val="4"/>
        <w:shd w:val="clear" w:color="auto" w:fill="auto"/>
        <w:spacing w:before="0" w:line="276" w:lineRule="auto"/>
        <w:ind w:firstLine="567"/>
        <w:rPr>
          <w:rStyle w:val="0pt"/>
          <w:b w:val="0"/>
          <w:sz w:val="24"/>
          <w:szCs w:val="24"/>
        </w:rPr>
      </w:pPr>
      <w:r w:rsidRPr="00793284">
        <w:rPr>
          <w:sz w:val="24"/>
          <w:szCs w:val="24"/>
        </w:rPr>
        <w:t>Местоимения: личные (в именительном и объектном падежах), притяжательные, вопросительные, указательные (</w:t>
      </w:r>
      <w:r w:rsidRPr="00793284">
        <w:rPr>
          <w:sz w:val="24"/>
          <w:szCs w:val="24"/>
          <w:lang w:val="en-US"/>
        </w:rPr>
        <w:t>this</w:t>
      </w:r>
      <w:r w:rsidRPr="00793284">
        <w:rPr>
          <w:sz w:val="24"/>
          <w:szCs w:val="24"/>
        </w:rPr>
        <w:t>/</w:t>
      </w:r>
      <w:r w:rsidRPr="00793284">
        <w:rPr>
          <w:sz w:val="24"/>
          <w:szCs w:val="24"/>
          <w:lang w:val="en-US"/>
        </w:rPr>
        <w:t>these</w:t>
      </w:r>
      <w:r w:rsidRPr="00793284">
        <w:rPr>
          <w:sz w:val="24"/>
          <w:szCs w:val="24"/>
        </w:rPr>
        <w:t xml:space="preserve">, </w:t>
      </w:r>
      <w:r w:rsidRPr="00793284">
        <w:rPr>
          <w:sz w:val="24"/>
          <w:szCs w:val="24"/>
          <w:lang w:val="en-US"/>
        </w:rPr>
        <w:t>that</w:t>
      </w:r>
      <w:r w:rsidRPr="00793284">
        <w:rPr>
          <w:sz w:val="24"/>
          <w:szCs w:val="24"/>
        </w:rPr>
        <w:t>/</w:t>
      </w:r>
      <w:r w:rsidRPr="00793284">
        <w:rPr>
          <w:sz w:val="24"/>
          <w:szCs w:val="24"/>
          <w:lang w:val="en-US"/>
        </w:rPr>
        <w:t>those</w:t>
      </w:r>
      <w:r w:rsidRPr="00793284">
        <w:rPr>
          <w:sz w:val="24"/>
          <w:szCs w:val="24"/>
        </w:rPr>
        <w:t xml:space="preserve">), </w:t>
      </w:r>
      <w:r w:rsidRPr="00793284">
        <w:rPr>
          <w:rStyle w:val="0pt"/>
          <w:b w:val="0"/>
          <w:sz w:val="24"/>
          <w:szCs w:val="24"/>
        </w:rPr>
        <w:t>неопределённые (</w:t>
      </w:r>
      <w:r w:rsidRPr="00793284">
        <w:rPr>
          <w:rStyle w:val="0pt"/>
          <w:b w:val="0"/>
          <w:sz w:val="24"/>
          <w:szCs w:val="24"/>
          <w:lang w:val="en-US"/>
        </w:rPr>
        <w:t>some</w:t>
      </w:r>
      <w:r w:rsidRPr="00793284">
        <w:rPr>
          <w:rStyle w:val="0pt"/>
          <w:b w:val="0"/>
          <w:sz w:val="24"/>
          <w:szCs w:val="24"/>
        </w:rPr>
        <w:t xml:space="preserve">, </w:t>
      </w:r>
      <w:r w:rsidRPr="00793284">
        <w:rPr>
          <w:rStyle w:val="0pt"/>
          <w:b w:val="0"/>
          <w:sz w:val="24"/>
          <w:szCs w:val="24"/>
          <w:lang w:val="en-US"/>
        </w:rPr>
        <w:t>any</w:t>
      </w:r>
      <w:r w:rsidRPr="00793284">
        <w:rPr>
          <w:b/>
          <w:sz w:val="24"/>
          <w:szCs w:val="24"/>
        </w:rPr>
        <w:t xml:space="preserve"> </w:t>
      </w:r>
      <w:r w:rsidRPr="00793284">
        <w:rPr>
          <w:sz w:val="24"/>
          <w:szCs w:val="24"/>
        </w:rPr>
        <w:t>—</w:t>
      </w:r>
      <w:r w:rsidRPr="00793284">
        <w:rPr>
          <w:b/>
          <w:sz w:val="24"/>
          <w:szCs w:val="24"/>
        </w:rPr>
        <w:t xml:space="preserve"> </w:t>
      </w:r>
      <w:r w:rsidRPr="00793284">
        <w:rPr>
          <w:rStyle w:val="0pt"/>
          <w:b w:val="0"/>
          <w:sz w:val="24"/>
          <w:szCs w:val="24"/>
        </w:rPr>
        <w:t>некоторые случаи употребления).</w:t>
      </w:r>
    </w:p>
    <w:p w:rsidR="00B06C0C" w:rsidRPr="00793284" w:rsidRDefault="0022215A" w:rsidP="005153CF">
      <w:pPr>
        <w:pStyle w:val="4"/>
        <w:shd w:val="clear" w:color="auto" w:fill="auto"/>
        <w:spacing w:before="0" w:line="276" w:lineRule="auto"/>
        <w:ind w:firstLine="567"/>
        <w:rPr>
          <w:b/>
          <w:i/>
          <w:sz w:val="24"/>
          <w:szCs w:val="24"/>
        </w:rPr>
      </w:pPr>
      <w:r w:rsidRPr="00793284">
        <w:rPr>
          <w:rStyle w:val="40pt0"/>
          <w:b w:val="0"/>
          <w:bCs w:val="0"/>
          <w:i w:val="0"/>
          <w:iCs w:val="0"/>
          <w:sz w:val="24"/>
          <w:szCs w:val="24"/>
        </w:rPr>
        <w:t>Наречия</w:t>
      </w:r>
      <w:r w:rsidRPr="00793284">
        <w:rPr>
          <w:rStyle w:val="40pt0"/>
          <w:b w:val="0"/>
          <w:bCs w:val="0"/>
          <w:i w:val="0"/>
          <w:iCs w:val="0"/>
          <w:sz w:val="24"/>
          <w:szCs w:val="24"/>
          <w:lang w:val="en-US"/>
        </w:rPr>
        <w:t xml:space="preserve"> </w:t>
      </w:r>
      <w:r w:rsidRPr="00793284">
        <w:rPr>
          <w:rStyle w:val="40pt0"/>
          <w:b w:val="0"/>
          <w:bCs w:val="0"/>
          <w:i w:val="0"/>
          <w:iCs w:val="0"/>
          <w:sz w:val="24"/>
          <w:szCs w:val="24"/>
        </w:rPr>
        <w:t>времени</w:t>
      </w:r>
      <w:r w:rsidRPr="00793284">
        <w:rPr>
          <w:rStyle w:val="40pt0"/>
          <w:b w:val="0"/>
          <w:bCs w:val="0"/>
          <w:i w:val="0"/>
          <w:iCs w:val="0"/>
          <w:sz w:val="24"/>
          <w:szCs w:val="24"/>
          <w:lang w:val="en-US"/>
        </w:rPr>
        <w:t xml:space="preserve"> (yesterday, tomorrow, never, usually, often, sometimes). </w:t>
      </w:r>
      <w:r w:rsidRPr="00793284">
        <w:rPr>
          <w:rStyle w:val="40pt0"/>
          <w:b w:val="0"/>
          <w:bCs w:val="0"/>
          <w:i w:val="0"/>
          <w:iCs w:val="0"/>
          <w:sz w:val="24"/>
          <w:szCs w:val="24"/>
        </w:rPr>
        <w:t>Наречия степени (</w:t>
      </w:r>
      <w:r w:rsidRPr="00793284">
        <w:rPr>
          <w:rStyle w:val="40pt0"/>
          <w:b w:val="0"/>
          <w:bCs w:val="0"/>
          <w:i w:val="0"/>
          <w:iCs w:val="0"/>
          <w:sz w:val="24"/>
          <w:szCs w:val="24"/>
          <w:lang w:val="en-US"/>
        </w:rPr>
        <w:t>much</w:t>
      </w:r>
      <w:r w:rsidRPr="00793284">
        <w:rPr>
          <w:rStyle w:val="40pt0"/>
          <w:b w:val="0"/>
          <w:bCs w:val="0"/>
          <w:i w:val="0"/>
          <w:iCs w:val="0"/>
          <w:sz w:val="24"/>
          <w:szCs w:val="24"/>
        </w:rPr>
        <w:t xml:space="preserve">, </w:t>
      </w:r>
      <w:r w:rsidRPr="00793284">
        <w:rPr>
          <w:rStyle w:val="40pt0"/>
          <w:b w:val="0"/>
          <w:bCs w:val="0"/>
          <w:i w:val="0"/>
          <w:iCs w:val="0"/>
          <w:sz w:val="24"/>
          <w:szCs w:val="24"/>
          <w:lang w:val="en-US"/>
        </w:rPr>
        <w:t>little</w:t>
      </w:r>
      <w:r w:rsidRPr="00793284">
        <w:rPr>
          <w:rStyle w:val="40pt0"/>
          <w:b w:val="0"/>
          <w:bCs w:val="0"/>
          <w:i w:val="0"/>
          <w:iCs w:val="0"/>
          <w:sz w:val="24"/>
          <w:szCs w:val="24"/>
        </w:rPr>
        <w:t xml:space="preserve">, </w:t>
      </w:r>
      <w:r w:rsidRPr="00793284">
        <w:rPr>
          <w:rStyle w:val="40pt0"/>
          <w:b w:val="0"/>
          <w:bCs w:val="0"/>
          <w:i w:val="0"/>
          <w:iCs w:val="0"/>
          <w:sz w:val="24"/>
          <w:szCs w:val="24"/>
          <w:lang w:val="en-US"/>
        </w:rPr>
        <w:t>very</w:t>
      </w:r>
      <w:r w:rsidRPr="00793284">
        <w:rPr>
          <w:rStyle w:val="40pt0"/>
          <w:b w:val="0"/>
          <w:bCs w:val="0"/>
          <w:i w:val="0"/>
          <w:iCs w:val="0"/>
          <w:sz w:val="24"/>
          <w:szCs w:val="24"/>
        </w:rPr>
        <w:t>).</w:t>
      </w:r>
    </w:p>
    <w:p w:rsidR="00B06C0C" w:rsidRPr="00793284" w:rsidRDefault="0022215A" w:rsidP="005153CF">
      <w:pPr>
        <w:pStyle w:val="4"/>
        <w:shd w:val="clear" w:color="auto" w:fill="auto"/>
        <w:spacing w:before="0" w:line="276" w:lineRule="auto"/>
        <w:ind w:firstLine="567"/>
        <w:rPr>
          <w:b/>
          <w:i/>
          <w:sz w:val="24"/>
          <w:szCs w:val="24"/>
        </w:rPr>
      </w:pPr>
      <w:r w:rsidRPr="00793284">
        <w:rPr>
          <w:sz w:val="24"/>
          <w:szCs w:val="24"/>
        </w:rPr>
        <w:t>Количественные числительные (до 100), порядковые числительные (до 30).</w:t>
      </w:r>
    </w:p>
    <w:p w:rsidR="00B06C0C" w:rsidRPr="00793284" w:rsidRDefault="0022215A" w:rsidP="005153CF">
      <w:pPr>
        <w:pStyle w:val="4"/>
        <w:shd w:val="clear" w:color="auto" w:fill="auto"/>
        <w:spacing w:before="0" w:line="276" w:lineRule="auto"/>
        <w:ind w:firstLine="567"/>
        <w:rPr>
          <w:sz w:val="24"/>
          <w:szCs w:val="24"/>
          <w:lang w:val="en-US"/>
        </w:rPr>
      </w:pPr>
      <w:r w:rsidRPr="00793284">
        <w:rPr>
          <w:sz w:val="24"/>
          <w:szCs w:val="24"/>
        </w:rPr>
        <w:t>Наиболее</w:t>
      </w:r>
      <w:r w:rsidRPr="00793284">
        <w:rPr>
          <w:sz w:val="24"/>
          <w:szCs w:val="24"/>
          <w:lang w:val="en-US"/>
        </w:rPr>
        <w:t xml:space="preserve"> </w:t>
      </w:r>
      <w:r w:rsidRPr="00793284">
        <w:rPr>
          <w:sz w:val="24"/>
          <w:szCs w:val="24"/>
        </w:rPr>
        <w:t>употребительные</w:t>
      </w:r>
      <w:r w:rsidRPr="00793284">
        <w:rPr>
          <w:sz w:val="24"/>
          <w:szCs w:val="24"/>
          <w:lang w:val="en-US"/>
        </w:rPr>
        <w:t xml:space="preserve"> </w:t>
      </w:r>
      <w:r w:rsidRPr="00793284">
        <w:rPr>
          <w:sz w:val="24"/>
          <w:szCs w:val="24"/>
        </w:rPr>
        <w:t>предлоги</w:t>
      </w:r>
      <w:r w:rsidRPr="00793284">
        <w:rPr>
          <w:sz w:val="24"/>
          <w:szCs w:val="24"/>
          <w:lang w:val="en-US"/>
        </w:rPr>
        <w:t>: in, on, at, into, to, from, of, with.</w:t>
      </w:r>
    </w:p>
    <w:p w:rsidR="00F6584D" w:rsidRPr="00793284" w:rsidRDefault="0022215A" w:rsidP="005153CF">
      <w:pPr>
        <w:pStyle w:val="4"/>
        <w:shd w:val="clear" w:color="auto" w:fill="auto"/>
        <w:spacing w:before="0" w:line="276" w:lineRule="auto"/>
        <w:ind w:firstLine="0"/>
        <w:jc w:val="center"/>
        <w:rPr>
          <w:rStyle w:val="30pt1"/>
          <w:bCs w:val="0"/>
          <w:sz w:val="24"/>
          <w:szCs w:val="24"/>
        </w:rPr>
      </w:pPr>
      <w:bookmarkStart w:id="7" w:name="bookmark21"/>
      <w:r w:rsidRPr="00793284">
        <w:rPr>
          <w:rStyle w:val="30pt1"/>
          <w:bCs w:val="0"/>
          <w:sz w:val="24"/>
          <w:szCs w:val="24"/>
        </w:rPr>
        <w:t>Математика</w:t>
      </w:r>
      <w:bookmarkEnd w:id="7"/>
    </w:p>
    <w:p w:rsidR="00F6584D" w:rsidRPr="00793284" w:rsidRDefault="0022215A" w:rsidP="005153CF">
      <w:pPr>
        <w:pStyle w:val="4"/>
        <w:shd w:val="clear" w:color="auto" w:fill="auto"/>
        <w:spacing w:before="0" w:line="276" w:lineRule="auto"/>
        <w:ind w:firstLine="567"/>
        <w:rPr>
          <w:sz w:val="24"/>
          <w:szCs w:val="24"/>
        </w:rPr>
      </w:pPr>
      <w:r w:rsidRPr="00793284">
        <w:rPr>
          <w:rStyle w:val="40pt0"/>
          <w:b w:val="0"/>
          <w:bCs w:val="0"/>
          <w:iCs w:val="0"/>
          <w:sz w:val="24"/>
          <w:szCs w:val="24"/>
        </w:rPr>
        <w:t>Числа и величины</w:t>
      </w:r>
    </w:p>
    <w:p w:rsidR="00F6584D" w:rsidRPr="00793284" w:rsidRDefault="0022215A" w:rsidP="005153CF">
      <w:pPr>
        <w:pStyle w:val="4"/>
        <w:shd w:val="clear" w:color="auto" w:fill="auto"/>
        <w:spacing w:before="0" w:line="276" w:lineRule="auto"/>
        <w:ind w:firstLine="567"/>
        <w:rPr>
          <w:sz w:val="24"/>
          <w:szCs w:val="24"/>
        </w:rPr>
      </w:pPr>
      <w:r w:rsidRPr="00793284">
        <w:rPr>
          <w:sz w:val="24"/>
          <w:szCs w:val="24"/>
        </w:rPr>
        <w:t>Счёт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rsidR="00F6584D" w:rsidRPr="00793284" w:rsidRDefault="0022215A" w:rsidP="005153CF">
      <w:pPr>
        <w:pStyle w:val="4"/>
        <w:shd w:val="clear" w:color="auto" w:fill="auto"/>
        <w:spacing w:before="0" w:line="276" w:lineRule="auto"/>
        <w:ind w:firstLine="567"/>
        <w:rPr>
          <w:sz w:val="24"/>
          <w:szCs w:val="24"/>
        </w:rPr>
      </w:pPr>
      <w:r w:rsidRPr="00793284">
        <w:rPr>
          <w:sz w:val="24"/>
          <w:szCs w:val="24"/>
        </w:rPr>
        <w:t>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w:t>
      </w:r>
    </w:p>
    <w:p w:rsidR="00F6584D" w:rsidRPr="00793284" w:rsidRDefault="0022215A" w:rsidP="005153CF">
      <w:pPr>
        <w:pStyle w:val="4"/>
        <w:shd w:val="clear" w:color="auto" w:fill="auto"/>
        <w:spacing w:before="0" w:line="276" w:lineRule="auto"/>
        <w:ind w:firstLine="567"/>
        <w:rPr>
          <w:sz w:val="24"/>
          <w:szCs w:val="24"/>
        </w:rPr>
      </w:pPr>
      <w:r w:rsidRPr="00793284">
        <w:rPr>
          <w:rStyle w:val="40pt0"/>
          <w:b w:val="0"/>
          <w:bCs w:val="0"/>
          <w:iCs w:val="0"/>
          <w:sz w:val="24"/>
          <w:szCs w:val="24"/>
        </w:rPr>
        <w:t>Арифметические действия</w:t>
      </w:r>
    </w:p>
    <w:p w:rsidR="00F6584D" w:rsidRPr="00793284" w:rsidRDefault="0022215A" w:rsidP="005153CF">
      <w:pPr>
        <w:pStyle w:val="4"/>
        <w:shd w:val="clear" w:color="auto" w:fill="auto"/>
        <w:spacing w:before="0" w:line="276" w:lineRule="auto"/>
        <w:ind w:firstLine="567"/>
        <w:rPr>
          <w:sz w:val="24"/>
          <w:szCs w:val="24"/>
        </w:rPr>
      </w:pPr>
      <w:r w:rsidRPr="00793284">
        <w:rPr>
          <w:sz w:val="24"/>
          <w:szCs w:val="24"/>
        </w:rPr>
        <w:t>Сложение, вычитание, умножение и деление. Названия компонентов арифметических действий, знаки действий. Таблица сложения. Таблица умножения. Связь между сложением, вычитанием, умножением и делением. Нахождение неизвестного компонента арифметического действия. Деление с остатком.</w:t>
      </w:r>
    </w:p>
    <w:p w:rsidR="00F6584D" w:rsidRPr="00793284" w:rsidRDefault="0022215A" w:rsidP="005153CF">
      <w:pPr>
        <w:pStyle w:val="4"/>
        <w:shd w:val="clear" w:color="auto" w:fill="auto"/>
        <w:spacing w:before="0" w:line="276" w:lineRule="auto"/>
        <w:ind w:firstLine="567"/>
        <w:rPr>
          <w:sz w:val="24"/>
          <w:szCs w:val="24"/>
        </w:rPr>
      </w:pPr>
      <w:r w:rsidRPr="00793284">
        <w:rPr>
          <w:sz w:val="24"/>
          <w:szCs w:val="24"/>
        </w:rPr>
        <w:t>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в вычислениях (перестановка и группировка слагаемых в сумме, множителей в произведении; умножение суммы и разности на число).</w:t>
      </w:r>
    </w:p>
    <w:p w:rsidR="00F6584D" w:rsidRPr="00793284" w:rsidRDefault="0022215A" w:rsidP="005153CF">
      <w:pPr>
        <w:pStyle w:val="4"/>
        <w:shd w:val="clear" w:color="auto" w:fill="auto"/>
        <w:spacing w:before="0" w:line="276" w:lineRule="auto"/>
        <w:ind w:firstLine="567"/>
        <w:rPr>
          <w:sz w:val="24"/>
          <w:szCs w:val="24"/>
        </w:rPr>
      </w:pPr>
      <w:r w:rsidRPr="00793284">
        <w:rPr>
          <w:sz w:val="24"/>
          <w:szCs w:val="24"/>
        </w:rPr>
        <w:t>Алгоритмы письменного сложения, вычитания, умножения и деления многозначных чисел.</w:t>
      </w:r>
    </w:p>
    <w:p w:rsidR="00F6584D" w:rsidRPr="00793284" w:rsidRDefault="0022215A" w:rsidP="005153CF">
      <w:pPr>
        <w:pStyle w:val="4"/>
        <w:shd w:val="clear" w:color="auto" w:fill="auto"/>
        <w:spacing w:before="0" w:line="276" w:lineRule="auto"/>
        <w:ind w:firstLine="567"/>
        <w:rPr>
          <w:sz w:val="24"/>
          <w:szCs w:val="24"/>
        </w:rPr>
      </w:pPr>
      <w:r w:rsidRPr="00793284">
        <w:rPr>
          <w:sz w:val="24"/>
          <w:szCs w:val="24"/>
        </w:rPr>
        <w:lastRenderedPageBreak/>
        <w:t>Способы проверки правильности вычислений (алгоритм, обратное действие, оценка достоверности, прикидки результата, вычисление на калькуляторе).</w:t>
      </w:r>
    </w:p>
    <w:p w:rsidR="00F6584D" w:rsidRPr="00793284" w:rsidRDefault="0022215A" w:rsidP="005153CF">
      <w:pPr>
        <w:pStyle w:val="4"/>
        <w:shd w:val="clear" w:color="auto" w:fill="auto"/>
        <w:spacing w:before="0" w:line="276" w:lineRule="auto"/>
        <w:ind w:firstLine="567"/>
        <w:rPr>
          <w:sz w:val="24"/>
          <w:szCs w:val="24"/>
        </w:rPr>
      </w:pPr>
      <w:r w:rsidRPr="00793284">
        <w:rPr>
          <w:rStyle w:val="40pt0"/>
          <w:b w:val="0"/>
          <w:bCs w:val="0"/>
          <w:iCs w:val="0"/>
          <w:sz w:val="24"/>
          <w:szCs w:val="24"/>
        </w:rPr>
        <w:t>Работа с текстовыми задачами</w:t>
      </w:r>
    </w:p>
    <w:p w:rsidR="00F6584D" w:rsidRPr="00793284" w:rsidRDefault="0022215A" w:rsidP="005153CF">
      <w:pPr>
        <w:pStyle w:val="4"/>
        <w:shd w:val="clear" w:color="auto" w:fill="auto"/>
        <w:spacing w:before="0" w:line="276" w:lineRule="auto"/>
        <w:ind w:firstLine="567"/>
        <w:rPr>
          <w:sz w:val="24"/>
          <w:szCs w:val="24"/>
        </w:rPr>
      </w:pPr>
      <w:r w:rsidRPr="00793284">
        <w:rPr>
          <w:sz w:val="24"/>
          <w:szCs w:val="24"/>
        </w:rPr>
        <w:t>Решение текстовых задач арифметическим способом. Задачи, содержащие</w:t>
      </w:r>
      <w:r w:rsidR="00F6584D" w:rsidRPr="00793284">
        <w:rPr>
          <w:sz w:val="24"/>
          <w:szCs w:val="24"/>
        </w:rPr>
        <w:t xml:space="preserve"> отношения «больше (меньше) на», «больше (меньше) в</w:t>
      </w:r>
      <w:r w:rsidRPr="00793284">
        <w:rPr>
          <w:sz w:val="24"/>
          <w:szCs w:val="24"/>
        </w:rPr>
        <w:t>». Зависимости между величинами,</w:t>
      </w:r>
      <w:r w:rsidR="00F6584D" w:rsidRPr="00793284">
        <w:rPr>
          <w:sz w:val="24"/>
          <w:szCs w:val="24"/>
        </w:rPr>
        <w:t xml:space="preserve"> </w:t>
      </w:r>
      <w:r w:rsidRPr="00793284">
        <w:rPr>
          <w:sz w:val="24"/>
          <w:szCs w:val="24"/>
        </w:rPr>
        <w:t>характеризующими процессы движения, работы, купли-продажи и др. Скорость, время, путь; объём работы, время, производительность труда; количество товара, его цена и стоимость и др. Планирование хода решения задачи. Представление текста задачи (схема, таблица, диаграмма и другие модели).</w:t>
      </w:r>
    </w:p>
    <w:p w:rsidR="00F6584D" w:rsidRPr="00793284" w:rsidRDefault="0022215A" w:rsidP="005153CF">
      <w:pPr>
        <w:pStyle w:val="4"/>
        <w:shd w:val="clear" w:color="auto" w:fill="auto"/>
        <w:spacing w:before="0" w:line="276" w:lineRule="auto"/>
        <w:ind w:firstLine="567"/>
        <w:rPr>
          <w:sz w:val="24"/>
          <w:szCs w:val="24"/>
        </w:rPr>
      </w:pPr>
      <w:r w:rsidRPr="00793284">
        <w:rPr>
          <w:sz w:val="24"/>
          <w:szCs w:val="24"/>
        </w:rPr>
        <w:t>Задачи на нахождение доли целого и целого по его доле.</w:t>
      </w:r>
    </w:p>
    <w:p w:rsidR="00F6584D" w:rsidRPr="00793284" w:rsidRDefault="0022215A" w:rsidP="005153CF">
      <w:pPr>
        <w:pStyle w:val="4"/>
        <w:shd w:val="clear" w:color="auto" w:fill="auto"/>
        <w:spacing w:before="0" w:line="276" w:lineRule="auto"/>
        <w:ind w:firstLine="567"/>
        <w:rPr>
          <w:sz w:val="24"/>
          <w:szCs w:val="24"/>
        </w:rPr>
      </w:pPr>
      <w:r w:rsidRPr="00793284">
        <w:rPr>
          <w:rStyle w:val="40pt0"/>
          <w:b w:val="0"/>
          <w:bCs w:val="0"/>
          <w:iCs w:val="0"/>
          <w:sz w:val="24"/>
          <w:szCs w:val="24"/>
        </w:rPr>
        <w:t>Пространственные отношения. Геометрические фигуры</w:t>
      </w:r>
    </w:p>
    <w:p w:rsidR="00F6584D" w:rsidRPr="00793284" w:rsidRDefault="0022215A" w:rsidP="005153CF">
      <w:pPr>
        <w:pStyle w:val="4"/>
        <w:shd w:val="clear" w:color="auto" w:fill="auto"/>
        <w:spacing w:before="0" w:line="276" w:lineRule="auto"/>
        <w:ind w:firstLine="567"/>
        <w:rPr>
          <w:sz w:val="24"/>
          <w:szCs w:val="24"/>
        </w:rPr>
      </w:pPr>
      <w:r w:rsidRPr="00793284">
        <w:rPr>
          <w:sz w:val="24"/>
          <w:szCs w:val="24"/>
        </w:rPr>
        <w:t>Взаимное расположение предметов в пространстве и на плоскости (выше</w:t>
      </w:r>
      <w:r w:rsidR="002324D3" w:rsidRPr="00793284">
        <w:rPr>
          <w:sz w:val="24"/>
          <w:szCs w:val="24"/>
        </w:rPr>
        <w:t>-ниже, слева-справа, сверху-снизу, ближе-</w:t>
      </w:r>
      <w:r w:rsidRPr="00793284">
        <w:rPr>
          <w:sz w:val="24"/>
          <w:szCs w:val="24"/>
        </w:rPr>
        <w:t>дальше, между и пр.).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Использование чертёжных инструментов для выполнения построений. Геометрические формы в окружающем мире. Распознавание и называние: куб, шар, параллелепипед, пирамида, цилиндр, конус.</w:t>
      </w:r>
    </w:p>
    <w:p w:rsidR="00F6584D" w:rsidRPr="00793284" w:rsidRDefault="0022215A" w:rsidP="005153CF">
      <w:pPr>
        <w:pStyle w:val="4"/>
        <w:shd w:val="clear" w:color="auto" w:fill="auto"/>
        <w:spacing w:before="0" w:line="276" w:lineRule="auto"/>
        <w:ind w:firstLine="567"/>
        <w:rPr>
          <w:sz w:val="24"/>
          <w:szCs w:val="24"/>
        </w:rPr>
      </w:pPr>
      <w:r w:rsidRPr="00793284">
        <w:rPr>
          <w:rStyle w:val="40pt0"/>
          <w:b w:val="0"/>
          <w:bCs w:val="0"/>
          <w:iCs w:val="0"/>
          <w:sz w:val="24"/>
          <w:szCs w:val="24"/>
        </w:rPr>
        <w:t>Геометрические величины</w:t>
      </w:r>
    </w:p>
    <w:p w:rsidR="00F6584D" w:rsidRPr="00793284" w:rsidRDefault="00F6584D" w:rsidP="005153CF">
      <w:pPr>
        <w:pStyle w:val="4"/>
        <w:shd w:val="clear" w:color="auto" w:fill="auto"/>
        <w:spacing w:before="0" w:line="276" w:lineRule="auto"/>
        <w:ind w:firstLine="567"/>
        <w:rPr>
          <w:sz w:val="24"/>
          <w:szCs w:val="24"/>
        </w:rPr>
      </w:pPr>
      <w:r w:rsidRPr="00793284">
        <w:rPr>
          <w:sz w:val="24"/>
          <w:szCs w:val="24"/>
        </w:rPr>
        <w:t>Г</w:t>
      </w:r>
      <w:r w:rsidR="0022215A" w:rsidRPr="00793284">
        <w:rPr>
          <w:sz w:val="24"/>
          <w:szCs w:val="24"/>
        </w:rPr>
        <w:t>еометрические величины и их измерение. Измерение длины отрезка. Единицы длины (мм, см, дм, м, км). Периметр. Вычисление периметра многоугольника.</w:t>
      </w:r>
    </w:p>
    <w:p w:rsidR="00F6584D" w:rsidRPr="00793284" w:rsidRDefault="0022215A" w:rsidP="005153CF">
      <w:pPr>
        <w:pStyle w:val="4"/>
        <w:shd w:val="clear" w:color="auto" w:fill="auto"/>
        <w:spacing w:before="0" w:line="276" w:lineRule="auto"/>
        <w:ind w:firstLine="567"/>
        <w:rPr>
          <w:sz w:val="24"/>
          <w:szCs w:val="24"/>
        </w:rPr>
      </w:pPr>
      <w:r w:rsidRPr="00793284">
        <w:rPr>
          <w:sz w:val="24"/>
          <w:szCs w:val="24"/>
        </w:rPr>
        <w:t>Площадь геометрической фигуры. Единицы площади (см</w:t>
      </w:r>
      <w:r w:rsidRPr="00793284">
        <w:rPr>
          <w:sz w:val="24"/>
          <w:szCs w:val="24"/>
          <w:vertAlign w:val="superscript"/>
        </w:rPr>
        <w:t>2</w:t>
      </w:r>
      <w:r w:rsidRPr="00793284">
        <w:rPr>
          <w:sz w:val="24"/>
          <w:szCs w:val="24"/>
        </w:rPr>
        <w:t>, дм</w:t>
      </w:r>
      <w:r w:rsidRPr="00793284">
        <w:rPr>
          <w:sz w:val="24"/>
          <w:szCs w:val="24"/>
          <w:vertAlign w:val="superscript"/>
        </w:rPr>
        <w:t>2</w:t>
      </w:r>
      <w:r w:rsidRPr="00793284">
        <w:rPr>
          <w:sz w:val="24"/>
          <w:szCs w:val="24"/>
        </w:rPr>
        <w:t>, м</w:t>
      </w:r>
      <w:r w:rsidRPr="00793284">
        <w:rPr>
          <w:sz w:val="24"/>
          <w:szCs w:val="24"/>
          <w:vertAlign w:val="superscript"/>
        </w:rPr>
        <w:t>2</w:t>
      </w:r>
      <w:r w:rsidRPr="00793284">
        <w:rPr>
          <w:sz w:val="24"/>
          <w:szCs w:val="24"/>
        </w:rPr>
        <w:t>). Точное и приближённое измерение площади геометрической фигуры. Вычисление площади прямоугольника.</w:t>
      </w:r>
    </w:p>
    <w:p w:rsidR="00F6584D" w:rsidRPr="00793284" w:rsidRDefault="0022215A" w:rsidP="005153CF">
      <w:pPr>
        <w:pStyle w:val="4"/>
        <w:shd w:val="clear" w:color="auto" w:fill="auto"/>
        <w:spacing w:before="0" w:line="276" w:lineRule="auto"/>
        <w:ind w:firstLine="567"/>
        <w:rPr>
          <w:sz w:val="24"/>
          <w:szCs w:val="24"/>
        </w:rPr>
      </w:pPr>
      <w:r w:rsidRPr="00793284">
        <w:rPr>
          <w:rStyle w:val="40pt0"/>
          <w:b w:val="0"/>
          <w:bCs w:val="0"/>
          <w:iCs w:val="0"/>
          <w:sz w:val="24"/>
          <w:szCs w:val="24"/>
        </w:rPr>
        <w:t>Работа с информацией</w:t>
      </w:r>
    </w:p>
    <w:p w:rsidR="00F6584D" w:rsidRPr="00793284" w:rsidRDefault="0022215A" w:rsidP="005153CF">
      <w:pPr>
        <w:pStyle w:val="4"/>
        <w:shd w:val="clear" w:color="auto" w:fill="auto"/>
        <w:spacing w:before="0" w:line="276" w:lineRule="auto"/>
        <w:ind w:firstLine="567"/>
        <w:rPr>
          <w:sz w:val="24"/>
          <w:szCs w:val="24"/>
        </w:rPr>
      </w:pPr>
      <w:r w:rsidRPr="00793284">
        <w:rPr>
          <w:sz w:val="24"/>
          <w:szCs w:val="24"/>
        </w:rPr>
        <w:t>Сбор и представление информации, связанной со счётом (пересчётом), измерением величин; фиксирование, анализ полученной информации.</w:t>
      </w:r>
    </w:p>
    <w:p w:rsidR="00F6584D" w:rsidRPr="00793284" w:rsidRDefault="0022215A" w:rsidP="005153CF">
      <w:pPr>
        <w:pStyle w:val="4"/>
        <w:shd w:val="clear" w:color="auto" w:fill="auto"/>
        <w:spacing w:before="0" w:line="276" w:lineRule="auto"/>
        <w:ind w:firstLine="567"/>
        <w:rPr>
          <w:sz w:val="24"/>
          <w:szCs w:val="24"/>
        </w:rPr>
      </w:pPr>
      <w:r w:rsidRPr="00793284">
        <w:rPr>
          <w:sz w:val="24"/>
          <w:szCs w:val="24"/>
        </w:rPr>
        <w:t>Построение простейших выражений с помощью логических связок и слов («и»; «не»; «если... то»; «верно/неверно, что»; «каждый»; «все»; «некоторые»); истинность утверждений.</w:t>
      </w:r>
    </w:p>
    <w:p w:rsidR="00F6584D" w:rsidRPr="00793284" w:rsidRDefault="0022215A" w:rsidP="005153CF">
      <w:pPr>
        <w:pStyle w:val="4"/>
        <w:shd w:val="clear" w:color="auto" w:fill="auto"/>
        <w:spacing w:before="0" w:line="276" w:lineRule="auto"/>
        <w:ind w:firstLine="567"/>
        <w:rPr>
          <w:sz w:val="24"/>
          <w:szCs w:val="24"/>
        </w:rPr>
      </w:pPr>
      <w:r w:rsidRPr="00793284">
        <w:rPr>
          <w:sz w:val="24"/>
          <w:szCs w:val="24"/>
        </w:rPr>
        <w:t>Составление конечной последовательности (цепочки) предметов, чисел, геометрических фигур и др. по правилу. Составление, запись и выполнение простого алгоритма, плана поиска информации.</w:t>
      </w:r>
    </w:p>
    <w:p w:rsidR="00F6584D" w:rsidRPr="00793284" w:rsidRDefault="0022215A" w:rsidP="005153CF">
      <w:pPr>
        <w:pStyle w:val="4"/>
        <w:shd w:val="clear" w:color="auto" w:fill="auto"/>
        <w:spacing w:before="0" w:line="276" w:lineRule="auto"/>
        <w:ind w:firstLine="567"/>
        <w:rPr>
          <w:sz w:val="24"/>
          <w:szCs w:val="24"/>
        </w:rPr>
      </w:pPr>
      <w:r w:rsidRPr="00793284">
        <w:rPr>
          <w:sz w:val="24"/>
          <w:szCs w:val="24"/>
        </w:rPr>
        <w:t>Чтение и заполнение таблицы. Интерпретация данных таблицы. чтение столбчатой диаграммы. Создание простейшей информационной модели (схема, таблица, цепочка).</w:t>
      </w:r>
      <w:bookmarkStart w:id="8" w:name="bookmark22"/>
    </w:p>
    <w:p w:rsidR="00F6584D" w:rsidRPr="00793284" w:rsidRDefault="0022215A" w:rsidP="005153CF">
      <w:pPr>
        <w:pStyle w:val="4"/>
        <w:shd w:val="clear" w:color="auto" w:fill="auto"/>
        <w:spacing w:before="0" w:line="276" w:lineRule="auto"/>
        <w:ind w:firstLine="0"/>
        <w:jc w:val="center"/>
        <w:rPr>
          <w:rStyle w:val="30pt1"/>
          <w:bCs w:val="0"/>
          <w:sz w:val="24"/>
          <w:szCs w:val="24"/>
        </w:rPr>
      </w:pPr>
      <w:r w:rsidRPr="00793284">
        <w:rPr>
          <w:rStyle w:val="30pt1"/>
          <w:bCs w:val="0"/>
          <w:sz w:val="24"/>
          <w:szCs w:val="24"/>
        </w:rPr>
        <w:t>Окружающий мир</w:t>
      </w:r>
      <w:bookmarkEnd w:id="8"/>
    </w:p>
    <w:p w:rsidR="00F6584D" w:rsidRPr="00793284" w:rsidRDefault="0022215A" w:rsidP="005153CF">
      <w:pPr>
        <w:pStyle w:val="4"/>
        <w:shd w:val="clear" w:color="auto" w:fill="auto"/>
        <w:spacing w:before="0" w:line="276" w:lineRule="auto"/>
        <w:ind w:firstLine="567"/>
        <w:rPr>
          <w:sz w:val="24"/>
          <w:szCs w:val="24"/>
        </w:rPr>
      </w:pPr>
      <w:r w:rsidRPr="00793284">
        <w:rPr>
          <w:rStyle w:val="40pt0"/>
          <w:b w:val="0"/>
          <w:bCs w:val="0"/>
          <w:iCs w:val="0"/>
          <w:sz w:val="24"/>
          <w:szCs w:val="24"/>
        </w:rPr>
        <w:t>Человек и природа</w:t>
      </w:r>
    </w:p>
    <w:p w:rsidR="00F6584D" w:rsidRPr="00793284" w:rsidRDefault="002324D3" w:rsidP="005153CF">
      <w:pPr>
        <w:pStyle w:val="4"/>
        <w:shd w:val="clear" w:color="auto" w:fill="auto"/>
        <w:spacing w:before="0" w:line="276" w:lineRule="auto"/>
        <w:ind w:firstLine="567"/>
        <w:rPr>
          <w:sz w:val="24"/>
          <w:szCs w:val="24"/>
        </w:rPr>
      </w:pPr>
      <w:r w:rsidRPr="00793284">
        <w:rPr>
          <w:sz w:val="24"/>
          <w:szCs w:val="24"/>
        </w:rPr>
        <w:t>Природа -</w:t>
      </w:r>
      <w:r w:rsidR="0022215A" w:rsidRPr="00793284">
        <w:rPr>
          <w:sz w:val="24"/>
          <w:szCs w:val="24"/>
        </w:rPr>
        <w:t xml:space="preserve"> это то, что нас окружает, но не создано человеком. Природные объекты и предметы, созданные человеком. Неживая и живая природа. Признаки предметов (цвет, форма, сравнительные размеры и др.). Примеры явлений природы: смена времён года, снегопад, листопад, перелёты птиц, смена времени суток, рассвет, закат, ветер, дождь, гроза.</w:t>
      </w:r>
    </w:p>
    <w:p w:rsidR="00F6584D" w:rsidRPr="00793284" w:rsidRDefault="0022215A" w:rsidP="005153CF">
      <w:pPr>
        <w:pStyle w:val="4"/>
        <w:shd w:val="clear" w:color="auto" w:fill="auto"/>
        <w:spacing w:before="0" w:line="276" w:lineRule="auto"/>
        <w:ind w:firstLine="567"/>
        <w:rPr>
          <w:sz w:val="24"/>
          <w:szCs w:val="24"/>
        </w:rPr>
      </w:pPr>
      <w:r w:rsidRPr="00793284">
        <w:rPr>
          <w:sz w:val="24"/>
          <w:szCs w:val="24"/>
        </w:rPr>
        <w:t>Веще</w:t>
      </w:r>
      <w:r w:rsidR="002324D3" w:rsidRPr="00793284">
        <w:rPr>
          <w:sz w:val="24"/>
          <w:szCs w:val="24"/>
        </w:rPr>
        <w:t>ство -</w:t>
      </w:r>
      <w:r w:rsidRPr="00793284">
        <w:rPr>
          <w:sz w:val="24"/>
          <w:szCs w:val="24"/>
        </w:rPr>
        <w:t xml:space="preserve"> то, из чего состоят все природные объекты и предметы. Разнообразие веществ в окружающем мире. Примеры веществ: соль, сахар, вода, природный газ. Твёрдые тела, жидкости, газы. Простейшие практические работы с веществами, </w:t>
      </w:r>
      <w:r w:rsidRPr="00793284">
        <w:rPr>
          <w:sz w:val="24"/>
          <w:szCs w:val="24"/>
        </w:rPr>
        <w:lastRenderedPageBreak/>
        <w:t>жидкостями, газами.</w:t>
      </w:r>
    </w:p>
    <w:p w:rsidR="00F6584D" w:rsidRPr="00793284" w:rsidRDefault="0022215A" w:rsidP="005153CF">
      <w:pPr>
        <w:pStyle w:val="4"/>
        <w:shd w:val="clear" w:color="auto" w:fill="auto"/>
        <w:spacing w:before="0" w:line="276" w:lineRule="auto"/>
        <w:ind w:firstLine="567"/>
        <w:rPr>
          <w:sz w:val="24"/>
          <w:szCs w:val="24"/>
        </w:rPr>
      </w:pPr>
      <w:r w:rsidRPr="00793284">
        <w:rPr>
          <w:sz w:val="24"/>
          <w:szCs w:val="24"/>
        </w:rPr>
        <w:t xml:space="preserve">Звёзды и планеты. </w:t>
      </w:r>
      <w:r w:rsidRPr="00793284">
        <w:rPr>
          <w:rStyle w:val="0pt"/>
          <w:b w:val="0"/>
          <w:sz w:val="24"/>
          <w:szCs w:val="24"/>
        </w:rPr>
        <w:t>Солнце</w:t>
      </w:r>
      <w:r w:rsidRPr="00793284">
        <w:rPr>
          <w:b/>
          <w:sz w:val="24"/>
          <w:szCs w:val="24"/>
        </w:rPr>
        <w:t xml:space="preserve"> </w:t>
      </w:r>
      <w:r w:rsidR="002324D3" w:rsidRPr="00793284">
        <w:rPr>
          <w:sz w:val="24"/>
          <w:szCs w:val="24"/>
        </w:rPr>
        <w:t>-</w:t>
      </w:r>
      <w:r w:rsidRPr="00793284">
        <w:rPr>
          <w:b/>
          <w:sz w:val="24"/>
          <w:szCs w:val="24"/>
        </w:rPr>
        <w:t xml:space="preserve"> </w:t>
      </w:r>
      <w:r w:rsidRPr="00793284">
        <w:rPr>
          <w:rStyle w:val="0pt"/>
          <w:b w:val="0"/>
          <w:sz w:val="24"/>
          <w:szCs w:val="24"/>
        </w:rPr>
        <w:t>ближайшая к нам звезда, источник света и тепла для всего живого на Земле.</w:t>
      </w:r>
      <w:r w:rsidR="002324D3" w:rsidRPr="00793284">
        <w:rPr>
          <w:sz w:val="24"/>
          <w:szCs w:val="24"/>
        </w:rPr>
        <w:t xml:space="preserve"> Земля -</w:t>
      </w:r>
      <w:r w:rsidRPr="00793284">
        <w:rPr>
          <w:sz w:val="24"/>
          <w:szCs w:val="24"/>
        </w:rPr>
        <w:t xml:space="preserve">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w:t>
      </w:r>
      <w:r w:rsidRPr="00793284">
        <w:rPr>
          <w:rStyle w:val="0pt"/>
          <w:b w:val="0"/>
          <w:sz w:val="24"/>
          <w:szCs w:val="24"/>
        </w:rPr>
        <w:t>Важнейшие природные объекты своей страны, района.</w:t>
      </w:r>
      <w:r w:rsidRPr="00793284">
        <w:rPr>
          <w:rStyle w:val="0pt"/>
          <w:sz w:val="24"/>
          <w:szCs w:val="24"/>
        </w:rPr>
        <w:t xml:space="preserve"> </w:t>
      </w:r>
      <w:r w:rsidRPr="00793284">
        <w:rPr>
          <w:sz w:val="24"/>
          <w:szCs w:val="24"/>
        </w:rPr>
        <w:t>Ориентирование на местности. Компас.</w:t>
      </w:r>
    </w:p>
    <w:p w:rsidR="00F6584D" w:rsidRPr="00793284" w:rsidRDefault="0022215A" w:rsidP="005153CF">
      <w:pPr>
        <w:pStyle w:val="4"/>
        <w:shd w:val="clear" w:color="auto" w:fill="auto"/>
        <w:spacing w:before="0" w:line="276" w:lineRule="auto"/>
        <w:ind w:firstLine="567"/>
        <w:rPr>
          <w:b/>
          <w:sz w:val="24"/>
          <w:szCs w:val="24"/>
        </w:rPr>
      </w:pPr>
      <w:r w:rsidRPr="00793284">
        <w:rPr>
          <w:sz w:val="24"/>
          <w:szCs w:val="24"/>
        </w:rPr>
        <w:t xml:space="preserve">Смена дня и ночи на Земле. Вращение Земли как причина смены дня и ночи. Времена года, их особенности (на основе наблюдений). </w:t>
      </w:r>
      <w:r w:rsidRPr="00793284">
        <w:rPr>
          <w:rStyle w:val="0pt"/>
          <w:b w:val="0"/>
          <w:sz w:val="24"/>
          <w:szCs w:val="24"/>
        </w:rPr>
        <w:t>Обращение Земли вокруг Солнца как</w:t>
      </w:r>
      <w:r w:rsidR="00F6584D" w:rsidRPr="00793284">
        <w:rPr>
          <w:b/>
          <w:sz w:val="24"/>
          <w:szCs w:val="24"/>
        </w:rPr>
        <w:t xml:space="preserve"> </w:t>
      </w:r>
      <w:r w:rsidRPr="00793284">
        <w:rPr>
          <w:rStyle w:val="0pt"/>
          <w:b w:val="0"/>
          <w:sz w:val="24"/>
          <w:szCs w:val="24"/>
        </w:rPr>
        <w:t>причина смены времён года</w:t>
      </w:r>
      <w:r w:rsidRPr="00793284">
        <w:rPr>
          <w:b/>
          <w:sz w:val="24"/>
          <w:szCs w:val="24"/>
        </w:rPr>
        <w:t>.</w:t>
      </w:r>
      <w:r w:rsidRPr="00793284">
        <w:rPr>
          <w:sz w:val="24"/>
          <w:szCs w:val="24"/>
        </w:rPr>
        <w:t xml:space="preserve"> Смена времён года в родном крае на основе наблюдений.</w:t>
      </w:r>
    </w:p>
    <w:p w:rsidR="00F6584D" w:rsidRPr="00793284" w:rsidRDefault="0022215A" w:rsidP="005153CF">
      <w:pPr>
        <w:pStyle w:val="4"/>
        <w:shd w:val="clear" w:color="auto" w:fill="auto"/>
        <w:spacing w:before="0" w:line="276" w:lineRule="auto"/>
        <w:ind w:firstLine="567"/>
        <w:rPr>
          <w:b/>
          <w:sz w:val="24"/>
          <w:szCs w:val="24"/>
        </w:rPr>
      </w:pPr>
      <w:r w:rsidRPr="00793284">
        <w:rPr>
          <w:sz w:val="24"/>
          <w:szCs w:val="24"/>
        </w:rPr>
        <w:t xml:space="preserve">Погода, её составляющие (температура воздуха, облачность, осадки, ветер). Наблюдение за погодой своего края. </w:t>
      </w:r>
      <w:r w:rsidRPr="00793284">
        <w:rPr>
          <w:rStyle w:val="0pt"/>
          <w:b w:val="0"/>
          <w:sz w:val="24"/>
          <w:szCs w:val="24"/>
        </w:rPr>
        <w:t>Предсказание погоды и его значение в жизни людей</w:t>
      </w:r>
      <w:r w:rsidRPr="00793284">
        <w:rPr>
          <w:b/>
          <w:sz w:val="24"/>
          <w:szCs w:val="24"/>
        </w:rPr>
        <w:t>.</w:t>
      </w:r>
    </w:p>
    <w:p w:rsidR="00F6584D" w:rsidRPr="00793284" w:rsidRDefault="0022215A" w:rsidP="005153CF">
      <w:pPr>
        <w:pStyle w:val="4"/>
        <w:shd w:val="clear" w:color="auto" w:fill="auto"/>
        <w:spacing w:before="0" w:line="276" w:lineRule="auto"/>
        <w:ind w:firstLine="567"/>
        <w:rPr>
          <w:b/>
          <w:sz w:val="24"/>
          <w:szCs w:val="24"/>
        </w:rPr>
      </w:pPr>
      <w:r w:rsidRPr="00793284">
        <w:rPr>
          <w:sz w:val="24"/>
          <w:szCs w:val="24"/>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F6584D" w:rsidRPr="00793284" w:rsidRDefault="0022215A" w:rsidP="005153CF">
      <w:pPr>
        <w:pStyle w:val="4"/>
        <w:shd w:val="clear" w:color="auto" w:fill="auto"/>
        <w:spacing w:before="0" w:line="276" w:lineRule="auto"/>
        <w:ind w:firstLine="567"/>
        <w:rPr>
          <w:b/>
          <w:sz w:val="24"/>
          <w:szCs w:val="24"/>
        </w:rPr>
      </w:pPr>
      <w:r w:rsidRPr="00793284">
        <w:rPr>
          <w:sz w:val="24"/>
          <w:szCs w:val="24"/>
        </w:rPr>
        <w:t>Водоёмы, их разнообразие (океан, море, река, озеро, пруд); использование человеком. Водоёмы родного края (названия, краткая характеристика на основе наблюдений).</w:t>
      </w:r>
    </w:p>
    <w:p w:rsidR="00F6584D" w:rsidRPr="00793284" w:rsidRDefault="002324D3" w:rsidP="005153CF">
      <w:pPr>
        <w:pStyle w:val="4"/>
        <w:shd w:val="clear" w:color="auto" w:fill="auto"/>
        <w:spacing w:before="0" w:line="276" w:lineRule="auto"/>
        <w:ind w:firstLine="567"/>
        <w:rPr>
          <w:b/>
          <w:sz w:val="24"/>
          <w:szCs w:val="24"/>
        </w:rPr>
      </w:pPr>
      <w:r w:rsidRPr="00793284">
        <w:rPr>
          <w:sz w:val="24"/>
          <w:szCs w:val="24"/>
        </w:rPr>
        <w:t>Воздух -</w:t>
      </w:r>
      <w:r w:rsidR="0022215A" w:rsidRPr="00793284">
        <w:rPr>
          <w:sz w:val="24"/>
          <w:szCs w:val="24"/>
        </w:rPr>
        <w:t xml:space="preserve"> смесь газов. Свойства воздуха. Значение воздуха для растений, животных, человека.</w:t>
      </w:r>
    </w:p>
    <w:p w:rsidR="00F6584D" w:rsidRPr="00793284" w:rsidRDefault="0022215A" w:rsidP="005153CF">
      <w:pPr>
        <w:pStyle w:val="4"/>
        <w:shd w:val="clear" w:color="auto" w:fill="auto"/>
        <w:spacing w:before="0" w:line="276" w:lineRule="auto"/>
        <w:ind w:firstLine="567"/>
        <w:rPr>
          <w:b/>
          <w:sz w:val="24"/>
          <w:szCs w:val="24"/>
        </w:rPr>
      </w:pPr>
      <w:r w:rsidRPr="00793284">
        <w:rPr>
          <w:sz w:val="24"/>
          <w:szCs w:val="24"/>
        </w:rPr>
        <w:t>Вода. Свойства воды. Состояния воды, её распространение в природе, значение для живых организмов и хозяйственной жизни человека. Круговорот воды в природе.</w:t>
      </w:r>
    </w:p>
    <w:p w:rsidR="00F6584D" w:rsidRPr="00793284" w:rsidRDefault="0022215A" w:rsidP="005153CF">
      <w:pPr>
        <w:pStyle w:val="4"/>
        <w:shd w:val="clear" w:color="auto" w:fill="auto"/>
        <w:spacing w:before="0" w:line="276" w:lineRule="auto"/>
        <w:ind w:firstLine="567"/>
        <w:rPr>
          <w:sz w:val="24"/>
          <w:szCs w:val="24"/>
        </w:rPr>
      </w:pPr>
      <w:r w:rsidRPr="00793284">
        <w:rPr>
          <w:sz w:val="24"/>
          <w:szCs w:val="24"/>
        </w:rPr>
        <w:t>Полезные ископаемые, их значение в хозяйстве человека, бережное отношение людей к полезным ископаемым. Полезные ископа</w:t>
      </w:r>
      <w:r w:rsidR="00F6584D" w:rsidRPr="00793284">
        <w:rPr>
          <w:sz w:val="24"/>
          <w:szCs w:val="24"/>
        </w:rPr>
        <w:t>емые родного края (2-3 примера)</w:t>
      </w:r>
    </w:p>
    <w:p w:rsidR="00F6584D" w:rsidRPr="00793284" w:rsidRDefault="0022215A" w:rsidP="005153CF">
      <w:pPr>
        <w:pStyle w:val="4"/>
        <w:shd w:val="clear" w:color="auto" w:fill="auto"/>
        <w:spacing w:before="0" w:line="276" w:lineRule="auto"/>
        <w:ind w:firstLine="567"/>
        <w:rPr>
          <w:b/>
          <w:sz w:val="24"/>
          <w:szCs w:val="24"/>
        </w:rPr>
      </w:pPr>
      <w:r w:rsidRPr="00793284">
        <w:rPr>
          <w:sz w:val="24"/>
          <w:szCs w:val="24"/>
        </w:rPr>
        <w:t>Почва, её состав, значение для живой природы и для хозяйственной жизни человека.</w:t>
      </w:r>
    </w:p>
    <w:p w:rsidR="00F6584D" w:rsidRPr="00793284" w:rsidRDefault="0022215A" w:rsidP="005153CF">
      <w:pPr>
        <w:pStyle w:val="4"/>
        <w:shd w:val="clear" w:color="auto" w:fill="auto"/>
        <w:spacing w:before="0" w:line="276" w:lineRule="auto"/>
        <w:ind w:firstLine="567"/>
        <w:rPr>
          <w:b/>
          <w:sz w:val="24"/>
          <w:szCs w:val="24"/>
        </w:rPr>
      </w:pPr>
      <w:r w:rsidRPr="00793284">
        <w:rPr>
          <w:sz w:val="24"/>
          <w:szCs w:val="24"/>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F6584D" w:rsidRPr="00793284" w:rsidRDefault="0022215A" w:rsidP="005153CF">
      <w:pPr>
        <w:pStyle w:val="4"/>
        <w:shd w:val="clear" w:color="auto" w:fill="auto"/>
        <w:spacing w:before="0" w:line="276" w:lineRule="auto"/>
        <w:ind w:firstLine="567"/>
        <w:rPr>
          <w:b/>
          <w:sz w:val="24"/>
          <w:szCs w:val="24"/>
        </w:rPr>
      </w:pPr>
      <w:r w:rsidRPr="00793284">
        <w:rPr>
          <w:sz w:val="24"/>
          <w:szCs w:val="24"/>
        </w:rPr>
        <w:t>Грибы: съедобные и ядовитые. Правила сбора грибов.</w:t>
      </w:r>
    </w:p>
    <w:p w:rsidR="00F6584D" w:rsidRPr="00793284" w:rsidRDefault="0022215A" w:rsidP="005153CF">
      <w:pPr>
        <w:pStyle w:val="4"/>
        <w:shd w:val="clear" w:color="auto" w:fill="auto"/>
        <w:spacing w:before="0" w:line="276" w:lineRule="auto"/>
        <w:ind w:firstLine="567"/>
        <w:rPr>
          <w:sz w:val="24"/>
          <w:szCs w:val="24"/>
        </w:rPr>
      </w:pPr>
      <w:r w:rsidRPr="00793284">
        <w:rPr>
          <w:sz w:val="24"/>
          <w:szCs w:val="24"/>
        </w:rP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F6584D" w:rsidRPr="00793284" w:rsidRDefault="002324D3" w:rsidP="005153CF">
      <w:pPr>
        <w:pStyle w:val="4"/>
        <w:shd w:val="clear" w:color="auto" w:fill="auto"/>
        <w:spacing w:before="0" w:line="276" w:lineRule="auto"/>
        <w:ind w:firstLine="567"/>
        <w:rPr>
          <w:b/>
          <w:sz w:val="24"/>
          <w:szCs w:val="24"/>
        </w:rPr>
      </w:pPr>
      <w:r w:rsidRPr="00793284">
        <w:rPr>
          <w:rStyle w:val="40pt"/>
          <w:b w:val="0"/>
          <w:i w:val="0"/>
          <w:sz w:val="24"/>
          <w:szCs w:val="24"/>
        </w:rPr>
        <w:t>Лес, луг, водоём -</w:t>
      </w:r>
      <w:r w:rsidR="0022215A" w:rsidRPr="00793284">
        <w:rPr>
          <w:rStyle w:val="40pt"/>
          <w:b w:val="0"/>
          <w:i w:val="0"/>
          <w:sz w:val="24"/>
          <w:szCs w:val="24"/>
        </w:rPr>
        <w:t xml:space="preserve"> единство живой и неживой природы (солнечный свет, воздух, вода, почва, растения, животные).</w:t>
      </w:r>
      <w:r w:rsidR="0022215A" w:rsidRPr="00793284">
        <w:rPr>
          <w:rStyle w:val="40pt"/>
          <w:sz w:val="24"/>
          <w:szCs w:val="24"/>
        </w:rPr>
        <w:t xml:space="preserve"> </w:t>
      </w:r>
      <w:r w:rsidR="0022215A" w:rsidRPr="00793284">
        <w:rPr>
          <w:rStyle w:val="40pt0"/>
          <w:b w:val="0"/>
          <w:bCs w:val="0"/>
          <w:i w:val="0"/>
          <w:iCs w:val="0"/>
          <w:sz w:val="24"/>
          <w:szCs w:val="24"/>
        </w:rPr>
        <w:t>Круговорот веществ. Взаимосвязи в природном сообществе: растения</w:t>
      </w:r>
      <w:r w:rsidRPr="00793284">
        <w:rPr>
          <w:rStyle w:val="40pt"/>
          <w:b w:val="0"/>
          <w:i w:val="0"/>
          <w:sz w:val="24"/>
          <w:szCs w:val="24"/>
        </w:rPr>
        <w:t xml:space="preserve"> -</w:t>
      </w:r>
      <w:r w:rsidR="0022215A" w:rsidRPr="00793284">
        <w:rPr>
          <w:rStyle w:val="40pt"/>
          <w:sz w:val="24"/>
          <w:szCs w:val="24"/>
        </w:rPr>
        <w:t xml:space="preserve"> </w:t>
      </w:r>
      <w:r w:rsidR="0022215A" w:rsidRPr="00793284">
        <w:rPr>
          <w:rStyle w:val="40pt0"/>
          <w:b w:val="0"/>
          <w:bCs w:val="0"/>
          <w:i w:val="0"/>
          <w:iCs w:val="0"/>
          <w:sz w:val="24"/>
          <w:szCs w:val="24"/>
        </w:rPr>
        <w:t>пища и укрытие для животных; животные</w:t>
      </w:r>
      <w:r w:rsidRPr="00793284">
        <w:rPr>
          <w:rStyle w:val="40pt"/>
          <w:sz w:val="24"/>
          <w:szCs w:val="24"/>
        </w:rPr>
        <w:t xml:space="preserve"> -</w:t>
      </w:r>
      <w:r w:rsidR="0022215A" w:rsidRPr="00793284">
        <w:rPr>
          <w:rStyle w:val="40pt"/>
          <w:sz w:val="24"/>
          <w:szCs w:val="24"/>
        </w:rPr>
        <w:t xml:space="preserve"> </w:t>
      </w:r>
      <w:r w:rsidR="0022215A" w:rsidRPr="00793284">
        <w:rPr>
          <w:rStyle w:val="40pt0"/>
          <w:b w:val="0"/>
          <w:bCs w:val="0"/>
          <w:i w:val="0"/>
          <w:iCs w:val="0"/>
          <w:sz w:val="24"/>
          <w:szCs w:val="24"/>
        </w:rPr>
        <w:t>распространители плодов и семян растений. Влияние человека на природные сообщества. Приро</w:t>
      </w:r>
      <w:r w:rsidRPr="00793284">
        <w:rPr>
          <w:rStyle w:val="40pt0"/>
          <w:b w:val="0"/>
          <w:bCs w:val="0"/>
          <w:i w:val="0"/>
          <w:iCs w:val="0"/>
          <w:sz w:val="24"/>
          <w:szCs w:val="24"/>
        </w:rPr>
        <w:t>дные сообщества родного края (2-</w:t>
      </w:r>
      <w:r w:rsidR="0022215A" w:rsidRPr="00793284">
        <w:rPr>
          <w:rStyle w:val="40pt0"/>
          <w:b w:val="0"/>
          <w:bCs w:val="0"/>
          <w:i w:val="0"/>
          <w:iCs w:val="0"/>
          <w:sz w:val="24"/>
          <w:szCs w:val="24"/>
        </w:rPr>
        <w:t>3 примера на основе наблюдений).</w:t>
      </w:r>
    </w:p>
    <w:p w:rsidR="00F6584D" w:rsidRPr="00793284" w:rsidRDefault="0022215A" w:rsidP="005153CF">
      <w:pPr>
        <w:pStyle w:val="4"/>
        <w:shd w:val="clear" w:color="auto" w:fill="auto"/>
        <w:spacing w:before="0" w:line="276" w:lineRule="auto"/>
        <w:ind w:firstLine="567"/>
        <w:rPr>
          <w:b/>
          <w:sz w:val="24"/>
          <w:szCs w:val="24"/>
        </w:rPr>
      </w:pPr>
      <w:r w:rsidRPr="00793284">
        <w:rPr>
          <w:sz w:val="24"/>
          <w:szCs w:val="24"/>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F6584D" w:rsidRPr="00793284" w:rsidRDefault="0082422E" w:rsidP="005153CF">
      <w:pPr>
        <w:pStyle w:val="4"/>
        <w:shd w:val="clear" w:color="auto" w:fill="auto"/>
        <w:spacing w:before="0" w:line="276" w:lineRule="auto"/>
        <w:ind w:firstLine="567"/>
        <w:rPr>
          <w:b/>
          <w:sz w:val="24"/>
          <w:szCs w:val="24"/>
        </w:rPr>
      </w:pPr>
      <w:r w:rsidRPr="00793284">
        <w:rPr>
          <w:sz w:val="24"/>
          <w:szCs w:val="24"/>
        </w:rPr>
        <w:lastRenderedPageBreak/>
        <w:t>Человек -</w:t>
      </w:r>
      <w:r w:rsidR="0022215A" w:rsidRPr="00793284">
        <w:rPr>
          <w:sz w:val="24"/>
          <w:szCs w:val="24"/>
        </w:rPr>
        <w:t xml:space="preserve">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F6584D" w:rsidRPr="00793284" w:rsidRDefault="0022215A" w:rsidP="005153CF">
      <w:pPr>
        <w:pStyle w:val="4"/>
        <w:shd w:val="clear" w:color="auto" w:fill="auto"/>
        <w:spacing w:before="0" w:line="276" w:lineRule="auto"/>
        <w:ind w:firstLine="567"/>
        <w:rPr>
          <w:b/>
          <w:sz w:val="24"/>
          <w:szCs w:val="24"/>
        </w:rPr>
      </w:pPr>
      <w:r w:rsidRPr="00793284">
        <w:rPr>
          <w:sz w:val="24"/>
          <w:szCs w:val="24"/>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её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F6584D" w:rsidRPr="00793284" w:rsidRDefault="0022215A" w:rsidP="005153CF">
      <w:pPr>
        <w:pStyle w:val="4"/>
        <w:shd w:val="clear" w:color="auto" w:fill="auto"/>
        <w:spacing w:before="0" w:line="276" w:lineRule="auto"/>
        <w:ind w:firstLine="567"/>
        <w:rPr>
          <w:b/>
          <w:sz w:val="24"/>
          <w:szCs w:val="24"/>
        </w:rPr>
      </w:pPr>
      <w:r w:rsidRPr="00793284">
        <w:rPr>
          <w:sz w:val="24"/>
          <w:szCs w:val="24"/>
        </w:rPr>
        <w:t>Общее представление о строении тела человека. Системы органов (опорно</w:t>
      </w:r>
      <w:r w:rsidRPr="00793284">
        <w:rPr>
          <w:sz w:val="24"/>
          <w:szCs w:val="24"/>
        </w:rPr>
        <w:softHyphen/>
        <w:t>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w:t>
      </w:r>
      <w:r w:rsidR="00F6584D" w:rsidRPr="00793284">
        <w:rPr>
          <w:b/>
          <w:sz w:val="24"/>
          <w:szCs w:val="24"/>
        </w:rPr>
        <w:t xml:space="preserve"> </w:t>
      </w:r>
      <w:r w:rsidRPr="00793284">
        <w:rPr>
          <w:sz w:val="24"/>
          <w:szCs w:val="24"/>
        </w:rPr>
        <w:t>к людям с ограниченными возможностями здоровья, забота о них.</w:t>
      </w:r>
    </w:p>
    <w:p w:rsidR="00F6584D" w:rsidRPr="00793284" w:rsidRDefault="0022215A" w:rsidP="005153CF">
      <w:pPr>
        <w:pStyle w:val="4"/>
        <w:shd w:val="clear" w:color="auto" w:fill="auto"/>
        <w:spacing w:before="0" w:line="276" w:lineRule="auto"/>
        <w:ind w:firstLine="567"/>
        <w:rPr>
          <w:b/>
          <w:sz w:val="24"/>
          <w:szCs w:val="24"/>
        </w:rPr>
      </w:pPr>
      <w:r w:rsidRPr="00793284">
        <w:rPr>
          <w:rStyle w:val="40pt0"/>
          <w:b w:val="0"/>
          <w:bCs w:val="0"/>
          <w:iCs w:val="0"/>
          <w:sz w:val="24"/>
          <w:szCs w:val="24"/>
        </w:rPr>
        <w:t>Человек и общество</w:t>
      </w:r>
    </w:p>
    <w:p w:rsidR="00F6584D" w:rsidRPr="00793284" w:rsidRDefault="0082422E" w:rsidP="005153CF">
      <w:pPr>
        <w:pStyle w:val="4"/>
        <w:shd w:val="clear" w:color="auto" w:fill="auto"/>
        <w:spacing w:before="0" w:line="276" w:lineRule="auto"/>
        <w:ind w:firstLine="567"/>
        <w:rPr>
          <w:b/>
          <w:sz w:val="24"/>
          <w:szCs w:val="24"/>
        </w:rPr>
      </w:pPr>
      <w:r w:rsidRPr="00793284">
        <w:rPr>
          <w:sz w:val="24"/>
          <w:szCs w:val="24"/>
        </w:rPr>
        <w:t>Общество -</w:t>
      </w:r>
      <w:r w:rsidR="0022215A" w:rsidRPr="00793284">
        <w:rPr>
          <w:sz w:val="24"/>
          <w:szCs w:val="24"/>
        </w:rPr>
        <w:t xml:space="preserve"> совокупность людей, которые объединены общей культурой и связаны друг с другом совместной деятельностью во имя общей цели. Духовно-нрав</w:t>
      </w:r>
      <w:r w:rsidRPr="00793284">
        <w:rPr>
          <w:sz w:val="24"/>
          <w:szCs w:val="24"/>
        </w:rPr>
        <w:t>ственные и культурные ценности -</w:t>
      </w:r>
      <w:r w:rsidR="0022215A" w:rsidRPr="00793284">
        <w:rPr>
          <w:sz w:val="24"/>
          <w:szCs w:val="24"/>
        </w:rPr>
        <w:t xml:space="preserve"> основа жизнеспособности общества.</w:t>
      </w:r>
    </w:p>
    <w:p w:rsidR="00F6584D" w:rsidRPr="00793284" w:rsidRDefault="0082422E" w:rsidP="005153CF">
      <w:pPr>
        <w:pStyle w:val="4"/>
        <w:shd w:val="clear" w:color="auto" w:fill="auto"/>
        <w:spacing w:before="0" w:line="276" w:lineRule="auto"/>
        <w:ind w:firstLine="567"/>
        <w:rPr>
          <w:rStyle w:val="40pt0"/>
          <w:b w:val="0"/>
          <w:bCs w:val="0"/>
          <w:i w:val="0"/>
          <w:iCs w:val="0"/>
          <w:sz w:val="24"/>
          <w:szCs w:val="24"/>
        </w:rPr>
      </w:pPr>
      <w:r w:rsidRPr="00793284">
        <w:rPr>
          <w:sz w:val="24"/>
          <w:szCs w:val="24"/>
        </w:rPr>
        <w:t>Человек -</w:t>
      </w:r>
      <w:r w:rsidR="0022215A" w:rsidRPr="00793284">
        <w:rPr>
          <w:sz w:val="24"/>
          <w:szCs w:val="24"/>
        </w:rPr>
        <w:t xml:space="preserve">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w:t>
      </w:r>
      <w:r w:rsidR="0022215A" w:rsidRPr="00793284">
        <w:rPr>
          <w:rStyle w:val="0pt"/>
          <w:b w:val="0"/>
          <w:i w:val="0"/>
          <w:sz w:val="24"/>
          <w:szCs w:val="24"/>
        </w:rPr>
        <w:t xml:space="preserve">Внутренний мир </w:t>
      </w:r>
      <w:r w:rsidRPr="00793284">
        <w:rPr>
          <w:rStyle w:val="0pt"/>
          <w:b w:val="0"/>
          <w:i w:val="0"/>
          <w:sz w:val="24"/>
          <w:szCs w:val="24"/>
        </w:rPr>
        <w:t xml:space="preserve">человека: </w:t>
      </w:r>
      <w:r w:rsidRPr="00793284">
        <w:rPr>
          <w:rStyle w:val="0pt"/>
          <w:b w:val="0"/>
          <w:i w:val="0"/>
          <w:sz w:val="24"/>
          <w:szCs w:val="24"/>
        </w:rPr>
        <w:tab/>
      </w:r>
      <w:r w:rsidR="0022215A" w:rsidRPr="00793284">
        <w:rPr>
          <w:rStyle w:val="0pt"/>
          <w:b w:val="0"/>
          <w:i w:val="0"/>
          <w:sz w:val="24"/>
          <w:szCs w:val="24"/>
        </w:rPr>
        <w:t>общее</w:t>
      </w:r>
      <w:r w:rsidR="00F6584D" w:rsidRPr="00793284">
        <w:rPr>
          <w:rStyle w:val="0pt"/>
          <w:b w:val="0"/>
          <w:i w:val="0"/>
          <w:sz w:val="24"/>
          <w:szCs w:val="24"/>
        </w:rPr>
        <w:t xml:space="preserve"> </w:t>
      </w:r>
      <w:r w:rsidR="0022215A" w:rsidRPr="00793284">
        <w:rPr>
          <w:rStyle w:val="40pt0"/>
          <w:b w:val="0"/>
          <w:bCs w:val="0"/>
          <w:i w:val="0"/>
          <w:iCs w:val="0"/>
          <w:sz w:val="24"/>
          <w:szCs w:val="24"/>
        </w:rPr>
        <w:t>представление о человеческих свойствах и качествах.</w:t>
      </w:r>
      <w:r w:rsidR="00F6584D" w:rsidRPr="00793284">
        <w:rPr>
          <w:rStyle w:val="40pt0"/>
          <w:b w:val="0"/>
          <w:bCs w:val="0"/>
          <w:i w:val="0"/>
          <w:iCs w:val="0"/>
          <w:sz w:val="24"/>
          <w:szCs w:val="24"/>
        </w:rPr>
        <w:t xml:space="preserve"> </w:t>
      </w:r>
    </w:p>
    <w:p w:rsidR="00F6584D" w:rsidRPr="00793284" w:rsidRDefault="0082422E" w:rsidP="005153CF">
      <w:pPr>
        <w:pStyle w:val="4"/>
        <w:shd w:val="clear" w:color="auto" w:fill="auto"/>
        <w:spacing w:before="0" w:line="276" w:lineRule="auto"/>
        <w:ind w:firstLine="567"/>
        <w:rPr>
          <w:sz w:val="24"/>
          <w:szCs w:val="24"/>
        </w:rPr>
      </w:pPr>
      <w:r w:rsidRPr="00793284">
        <w:rPr>
          <w:sz w:val="24"/>
          <w:szCs w:val="24"/>
        </w:rPr>
        <w:t>Семья -</w:t>
      </w:r>
      <w:r w:rsidR="0022215A" w:rsidRPr="00793284">
        <w:rPr>
          <w:sz w:val="24"/>
          <w:szCs w:val="24"/>
        </w:rPr>
        <w:t xml:space="preserve"> самое близкое окружение человека. Семейные традиции. Взаимоотношения в семье и взаимопомощь членов семьи. Оказание посильной помощи взрослым. Забота</w:t>
      </w:r>
      <w:r w:rsidRPr="00793284">
        <w:rPr>
          <w:sz w:val="24"/>
          <w:szCs w:val="24"/>
        </w:rPr>
        <w:t xml:space="preserve"> о детях, престарелых, больных -</w:t>
      </w:r>
      <w:r w:rsidR="0022215A" w:rsidRPr="00793284">
        <w:rPr>
          <w:sz w:val="24"/>
          <w:szCs w:val="24"/>
        </w:rPr>
        <w:t xml:space="preserve"> долг каждого человека. </w:t>
      </w:r>
      <w:r w:rsidR="0022215A" w:rsidRPr="00793284">
        <w:rPr>
          <w:rStyle w:val="0pt"/>
          <w:b w:val="0"/>
          <w:i w:val="0"/>
          <w:sz w:val="24"/>
          <w:szCs w:val="24"/>
        </w:rPr>
        <w:t>Хозяйство семьи.</w:t>
      </w:r>
      <w:r w:rsidR="0022215A" w:rsidRPr="00793284">
        <w:rPr>
          <w:sz w:val="24"/>
          <w:szCs w:val="24"/>
        </w:rPr>
        <w:t xml:space="preserve">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rsidR="00F6584D" w:rsidRPr="00793284" w:rsidRDefault="0022215A" w:rsidP="005153CF">
      <w:pPr>
        <w:pStyle w:val="4"/>
        <w:shd w:val="clear" w:color="auto" w:fill="auto"/>
        <w:spacing w:before="0" w:line="276" w:lineRule="auto"/>
        <w:ind w:firstLine="567"/>
        <w:rPr>
          <w:sz w:val="24"/>
          <w:szCs w:val="24"/>
        </w:rPr>
      </w:pPr>
      <w:r w:rsidRPr="00793284">
        <w:rPr>
          <w:sz w:val="24"/>
          <w:szCs w:val="24"/>
        </w:rPr>
        <w:t>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учёба, игры, отдых. Составление режима дня школьника.</w:t>
      </w:r>
    </w:p>
    <w:p w:rsidR="00F6584D" w:rsidRPr="00793284" w:rsidRDefault="0022215A" w:rsidP="005153CF">
      <w:pPr>
        <w:pStyle w:val="4"/>
        <w:shd w:val="clear" w:color="auto" w:fill="auto"/>
        <w:spacing w:before="0" w:line="276" w:lineRule="auto"/>
        <w:ind w:firstLine="567"/>
        <w:rPr>
          <w:sz w:val="24"/>
          <w:szCs w:val="24"/>
        </w:rPr>
      </w:pPr>
      <w:r w:rsidRPr="00793284">
        <w:rPr>
          <w:sz w:val="24"/>
          <w:szCs w:val="24"/>
        </w:rPr>
        <w:t>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F6584D" w:rsidRPr="00793284" w:rsidRDefault="0022215A" w:rsidP="005153CF">
      <w:pPr>
        <w:pStyle w:val="4"/>
        <w:shd w:val="clear" w:color="auto" w:fill="auto"/>
        <w:spacing w:before="0" w:line="276" w:lineRule="auto"/>
        <w:ind w:firstLine="567"/>
        <w:rPr>
          <w:sz w:val="24"/>
          <w:szCs w:val="24"/>
        </w:rPr>
      </w:pPr>
      <w:r w:rsidRPr="00793284">
        <w:rPr>
          <w:sz w:val="24"/>
          <w:szCs w:val="24"/>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F6584D" w:rsidRPr="00793284" w:rsidRDefault="0022215A" w:rsidP="005153CF">
      <w:pPr>
        <w:pStyle w:val="4"/>
        <w:shd w:val="clear" w:color="auto" w:fill="auto"/>
        <w:spacing w:before="0" w:line="276" w:lineRule="auto"/>
        <w:ind w:firstLine="567"/>
        <w:rPr>
          <w:rStyle w:val="0pt"/>
          <w:b w:val="0"/>
          <w:sz w:val="24"/>
          <w:szCs w:val="24"/>
        </w:rPr>
      </w:pPr>
      <w:r w:rsidRPr="00793284">
        <w:rPr>
          <w:sz w:val="24"/>
          <w:szCs w:val="24"/>
        </w:rPr>
        <w:t xml:space="preserve">Общественный транспорт. Транспорт города или села. Наземный, воздушный и </w:t>
      </w:r>
      <w:r w:rsidRPr="00793284">
        <w:rPr>
          <w:sz w:val="24"/>
          <w:szCs w:val="24"/>
        </w:rPr>
        <w:lastRenderedPageBreak/>
        <w:t xml:space="preserve">водный транспорт. Правила пользования транспортом. </w:t>
      </w:r>
      <w:r w:rsidRPr="00793284">
        <w:rPr>
          <w:rStyle w:val="0pt"/>
          <w:b w:val="0"/>
          <w:sz w:val="24"/>
          <w:szCs w:val="24"/>
        </w:rPr>
        <w:t>Средства связи: почта, телеграф, телефон, электронная почта, аудио- и видеочаты, форум.</w:t>
      </w:r>
    </w:p>
    <w:p w:rsidR="00C353FA" w:rsidRPr="00793284" w:rsidRDefault="0022215A" w:rsidP="005153CF">
      <w:pPr>
        <w:pStyle w:val="4"/>
        <w:shd w:val="clear" w:color="auto" w:fill="auto"/>
        <w:spacing w:before="0" w:line="276" w:lineRule="auto"/>
        <w:ind w:firstLine="567"/>
        <w:rPr>
          <w:rStyle w:val="40pt0"/>
          <w:b w:val="0"/>
          <w:bCs w:val="0"/>
          <w:iCs w:val="0"/>
          <w:sz w:val="24"/>
          <w:szCs w:val="24"/>
        </w:rPr>
      </w:pPr>
      <w:r w:rsidRPr="00793284">
        <w:rPr>
          <w:rStyle w:val="40pt0"/>
          <w:b w:val="0"/>
          <w:bCs w:val="0"/>
          <w:iCs w:val="0"/>
          <w:sz w:val="24"/>
          <w:szCs w:val="24"/>
        </w:rPr>
        <w:t>Средства массовой информации:</w:t>
      </w:r>
      <w:r w:rsidRPr="00793284">
        <w:rPr>
          <w:rStyle w:val="40pt0"/>
          <w:b w:val="0"/>
          <w:bCs w:val="0"/>
          <w:iCs w:val="0"/>
          <w:sz w:val="24"/>
          <w:szCs w:val="24"/>
        </w:rPr>
        <w:tab/>
        <w:t>радио</w:t>
      </w:r>
      <w:r w:rsidR="00C353FA" w:rsidRPr="00793284">
        <w:rPr>
          <w:rStyle w:val="40pt0"/>
          <w:b w:val="0"/>
          <w:bCs w:val="0"/>
          <w:iCs w:val="0"/>
          <w:sz w:val="24"/>
          <w:szCs w:val="24"/>
        </w:rPr>
        <w:t>,</w:t>
      </w:r>
      <w:r w:rsidR="00C353FA" w:rsidRPr="00793284">
        <w:rPr>
          <w:rStyle w:val="40pt0"/>
          <w:b w:val="0"/>
          <w:bCs w:val="0"/>
          <w:iCs w:val="0"/>
          <w:sz w:val="24"/>
          <w:szCs w:val="24"/>
        </w:rPr>
        <w:tab/>
        <w:t>телевидение,</w:t>
      </w:r>
      <w:r w:rsidR="00C353FA" w:rsidRPr="00793284">
        <w:rPr>
          <w:rStyle w:val="40pt0"/>
          <w:b w:val="0"/>
          <w:bCs w:val="0"/>
          <w:iCs w:val="0"/>
          <w:sz w:val="24"/>
          <w:szCs w:val="24"/>
        </w:rPr>
        <w:tab/>
        <w:t xml:space="preserve">пресса, </w:t>
      </w:r>
      <w:r w:rsidRPr="00793284">
        <w:rPr>
          <w:rStyle w:val="40pt0"/>
          <w:b w:val="0"/>
          <w:bCs w:val="0"/>
          <w:iCs w:val="0"/>
          <w:sz w:val="24"/>
          <w:szCs w:val="24"/>
        </w:rPr>
        <w:t>Интернет.</w:t>
      </w:r>
    </w:p>
    <w:p w:rsidR="00C353FA" w:rsidRPr="00793284" w:rsidRDefault="0022215A" w:rsidP="005153CF">
      <w:pPr>
        <w:pStyle w:val="4"/>
        <w:shd w:val="clear" w:color="auto" w:fill="auto"/>
        <w:spacing w:before="0" w:line="276" w:lineRule="auto"/>
        <w:ind w:firstLine="567"/>
        <w:rPr>
          <w:rStyle w:val="40pt0"/>
          <w:b w:val="0"/>
          <w:bCs w:val="0"/>
          <w:iCs w:val="0"/>
          <w:sz w:val="24"/>
          <w:szCs w:val="24"/>
        </w:rPr>
      </w:pPr>
      <w:r w:rsidRPr="00793284">
        <w:rPr>
          <w:rStyle w:val="40pt0"/>
          <w:b w:val="0"/>
          <w:bCs w:val="0"/>
          <w:iCs w:val="0"/>
          <w:sz w:val="24"/>
          <w:szCs w:val="24"/>
        </w:rPr>
        <w:t>Избирательность при пользовании средствами массовой информации в целях сохранения духовно-нравственного здоровья.</w:t>
      </w:r>
    </w:p>
    <w:p w:rsidR="00C353FA" w:rsidRPr="00793284" w:rsidRDefault="0082422E" w:rsidP="005153CF">
      <w:pPr>
        <w:pStyle w:val="4"/>
        <w:shd w:val="clear" w:color="auto" w:fill="auto"/>
        <w:spacing w:before="0" w:line="276" w:lineRule="auto"/>
        <w:ind w:firstLine="567"/>
        <w:rPr>
          <w:i/>
          <w:sz w:val="24"/>
          <w:szCs w:val="24"/>
        </w:rPr>
      </w:pPr>
      <w:r w:rsidRPr="00793284">
        <w:rPr>
          <w:sz w:val="24"/>
          <w:szCs w:val="24"/>
        </w:rPr>
        <w:t>Наша Родина -</w:t>
      </w:r>
      <w:r w:rsidR="0022215A" w:rsidRPr="00793284">
        <w:rPr>
          <w:sz w:val="24"/>
          <w:szCs w:val="24"/>
        </w:rPr>
        <w:t xml:space="preserve">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w:t>
      </w:r>
      <w:r w:rsidRPr="00793284">
        <w:rPr>
          <w:sz w:val="24"/>
          <w:szCs w:val="24"/>
        </w:rPr>
        <w:t>ослушивании гимна. Конституция -</w:t>
      </w:r>
      <w:r w:rsidR="0022215A" w:rsidRPr="00793284">
        <w:rPr>
          <w:sz w:val="24"/>
          <w:szCs w:val="24"/>
        </w:rPr>
        <w:t xml:space="preserve"> Основной закон Российской Федерации. Права ребёнка.</w:t>
      </w:r>
    </w:p>
    <w:p w:rsidR="00C353FA" w:rsidRPr="00793284" w:rsidRDefault="0082422E" w:rsidP="005153CF">
      <w:pPr>
        <w:pStyle w:val="4"/>
        <w:shd w:val="clear" w:color="auto" w:fill="auto"/>
        <w:spacing w:before="0" w:line="276" w:lineRule="auto"/>
        <w:ind w:firstLine="567"/>
        <w:rPr>
          <w:i/>
          <w:sz w:val="24"/>
          <w:szCs w:val="24"/>
        </w:rPr>
      </w:pPr>
      <w:r w:rsidRPr="00793284">
        <w:rPr>
          <w:sz w:val="24"/>
          <w:szCs w:val="24"/>
        </w:rPr>
        <w:t>Президент Российской Федерации -</w:t>
      </w:r>
      <w:r w:rsidR="0022215A" w:rsidRPr="00793284">
        <w:rPr>
          <w:sz w:val="24"/>
          <w:szCs w:val="24"/>
        </w:rPr>
        <w:t xml:space="preserve"> глава государства. Ответственность главы государства за социальное и духовно-нравственное благополучие граждан.</w:t>
      </w:r>
    </w:p>
    <w:p w:rsidR="00C353FA" w:rsidRPr="00793284" w:rsidRDefault="0022215A" w:rsidP="005153CF">
      <w:pPr>
        <w:pStyle w:val="4"/>
        <w:shd w:val="clear" w:color="auto" w:fill="auto"/>
        <w:spacing w:before="0" w:line="276" w:lineRule="auto"/>
        <w:ind w:firstLine="567"/>
        <w:rPr>
          <w:i/>
          <w:sz w:val="24"/>
          <w:szCs w:val="24"/>
        </w:rPr>
      </w:pPr>
      <w:r w:rsidRPr="00793284">
        <w:rPr>
          <w:sz w:val="24"/>
          <w:szCs w:val="24"/>
        </w:rPr>
        <w:t>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Марта,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w:t>
      </w:r>
    </w:p>
    <w:p w:rsidR="00C353FA" w:rsidRPr="00793284" w:rsidRDefault="0022215A" w:rsidP="005153CF">
      <w:pPr>
        <w:pStyle w:val="4"/>
        <w:shd w:val="clear" w:color="auto" w:fill="auto"/>
        <w:spacing w:before="0" w:line="276" w:lineRule="auto"/>
        <w:ind w:firstLine="567"/>
        <w:rPr>
          <w:i/>
          <w:sz w:val="24"/>
          <w:szCs w:val="24"/>
        </w:rPr>
      </w:pPr>
      <w:r w:rsidRPr="00793284">
        <w:rPr>
          <w:sz w:val="24"/>
          <w:szCs w:val="24"/>
        </w:rPr>
        <w:t>Россия на карте, государственная граница России.</w:t>
      </w:r>
    </w:p>
    <w:p w:rsidR="00C353FA" w:rsidRPr="00793284" w:rsidRDefault="0082422E" w:rsidP="005153CF">
      <w:pPr>
        <w:pStyle w:val="4"/>
        <w:shd w:val="clear" w:color="auto" w:fill="auto"/>
        <w:spacing w:before="0" w:line="276" w:lineRule="auto"/>
        <w:ind w:firstLine="567"/>
        <w:rPr>
          <w:i/>
          <w:sz w:val="24"/>
          <w:szCs w:val="24"/>
        </w:rPr>
      </w:pPr>
      <w:r w:rsidRPr="00793284">
        <w:rPr>
          <w:sz w:val="24"/>
          <w:szCs w:val="24"/>
        </w:rPr>
        <w:t>Москва -</w:t>
      </w:r>
      <w:r w:rsidR="0022215A" w:rsidRPr="00793284">
        <w:rPr>
          <w:sz w:val="24"/>
          <w:szCs w:val="24"/>
        </w:rPr>
        <w:t xml:space="preserve"> столица России. Святыни</w:t>
      </w:r>
      <w:r w:rsidRPr="00793284">
        <w:rPr>
          <w:sz w:val="24"/>
          <w:szCs w:val="24"/>
        </w:rPr>
        <w:t xml:space="preserve"> Москвы -</w:t>
      </w:r>
      <w:r w:rsidR="0022215A" w:rsidRPr="00793284">
        <w:rPr>
          <w:sz w:val="24"/>
          <w:szCs w:val="24"/>
        </w:rPr>
        <w:t xml:space="preserve">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w:t>
      </w:r>
      <w:r w:rsidR="00C353FA" w:rsidRPr="00793284">
        <w:rPr>
          <w:i/>
          <w:sz w:val="24"/>
          <w:szCs w:val="24"/>
        </w:rPr>
        <w:t xml:space="preserve"> </w:t>
      </w:r>
      <w:r w:rsidR="0022215A" w:rsidRPr="00793284">
        <w:rPr>
          <w:sz w:val="24"/>
          <w:szCs w:val="24"/>
        </w:rPr>
        <w:t>Москвы, строительство Кремля и др.). Герб Москвы. Расположение Москвы на карте.</w:t>
      </w:r>
    </w:p>
    <w:p w:rsidR="00C353FA" w:rsidRPr="00793284" w:rsidRDefault="0022215A" w:rsidP="005153CF">
      <w:pPr>
        <w:pStyle w:val="4"/>
        <w:shd w:val="clear" w:color="auto" w:fill="auto"/>
        <w:spacing w:before="0" w:line="276" w:lineRule="auto"/>
        <w:ind w:firstLine="567"/>
        <w:rPr>
          <w:i/>
          <w:sz w:val="24"/>
          <w:szCs w:val="24"/>
        </w:rPr>
      </w:pPr>
      <w:r w:rsidRPr="00793284">
        <w:rPr>
          <w:sz w:val="24"/>
          <w:szCs w:val="24"/>
        </w:rPr>
        <w:t xml:space="preserve">Города России. Санкт-Петербург: достопримечательности (Зимний дворец, памятник </w:t>
      </w:r>
      <w:r w:rsidR="0082422E" w:rsidRPr="00793284">
        <w:rPr>
          <w:sz w:val="24"/>
          <w:szCs w:val="24"/>
        </w:rPr>
        <w:t>Петру I -</w:t>
      </w:r>
      <w:r w:rsidRPr="00793284">
        <w:rPr>
          <w:sz w:val="24"/>
          <w:szCs w:val="24"/>
        </w:rPr>
        <w:t xml:space="preserve"> Медный всадник, </w:t>
      </w:r>
      <w:r w:rsidRPr="00793284">
        <w:rPr>
          <w:rStyle w:val="0pt"/>
          <w:b w:val="0"/>
          <w:i w:val="0"/>
          <w:sz w:val="24"/>
          <w:szCs w:val="24"/>
        </w:rPr>
        <w:t>разводные мосты через Неву</w:t>
      </w:r>
      <w:r w:rsidRPr="00793284">
        <w:rPr>
          <w:b/>
          <w:i/>
          <w:sz w:val="24"/>
          <w:szCs w:val="24"/>
        </w:rPr>
        <w:t xml:space="preserve"> </w:t>
      </w:r>
      <w:r w:rsidRPr="00793284">
        <w:rPr>
          <w:sz w:val="24"/>
          <w:szCs w:val="24"/>
        </w:rPr>
        <w:t>и др.), города Золотого кольца 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C353FA" w:rsidRPr="00793284" w:rsidRDefault="0082422E" w:rsidP="005153CF">
      <w:pPr>
        <w:pStyle w:val="4"/>
        <w:shd w:val="clear" w:color="auto" w:fill="auto"/>
        <w:spacing w:before="0" w:line="276" w:lineRule="auto"/>
        <w:ind w:firstLine="567"/>
        <w:rPr>
          <w:i/>
          <w:sz w:val="24"/>
          <w:szCs w:val="24"/>
        </w:rPr>
      </w:pPr>
      <w:r w:rsidRPr="00793284">
        <w:rPr>
          <w:sz w:val="24"/>
          <w:szCs w:val="24"/>
        </w:rPr>
        <w:t>Россия -</w:t>
      </w:r>
      <w:r w:rsidR="0022215A" w:rsidRPr="00793284">
        <w:rPr>
          <w:sz w:val="24"/>
          <w:szCs w:val="24"/>
        </w:rPr>
        <w:t xml:space="preserve">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C353FA" w:rsidRPr="00793284" w:rsidRDefault="0082422E" w:rsidP="005153CF">
      <w:pPr>
        <w:pStyle w:val="4"/>
        <w:shd w:val="clear" w:color="auto" w:fill="auto"/>
        <w:spacing w:before="0" w:line="276" w:lineRule="auto"/>
        <w:ind w:firstLine="567"/>
        <w:rPr>
          <w:i/>
          <w:sz w:val="24"/>
          <w:szCs w:val="24"/>
        </w:rPr>
      </w:pPr>
      <w:r w:rsidRPr="00793284">
        <w:rPr>
          <w:sz w:val="24"/>
          <w:szCs w:val="24"/>
        </w:rPr>
        <w:t>Родной край -</w:t>
      </w:r>
      <w:r w:rsidR="0022215A" w:rsidRPr="00793284">
        <w:rPr>
          <w:sz w:val="24"/>
          <w:szCs w:val="24"/>
        </w:rPr>
        <w:t xml:space="preserve"> частица России. Родной город (населённый пункт), регион (область, край, республика</w:t>
      </w:r>
      <w:r w:rsidRPr="00793284">
        <w:rPr>
          <w:sz w:val="24"/>
          <w:szCs w:val="24"/>
        </w:rPr>
        <w:t xml:space="preserve">): </w:t>
      </w:r>
      <w:r w:rsidRPr="00793284">
        <w:rPr>
          <w:sz w:val="24"/>
          <w:szCs w:val="24"/>
        </w:rPr>
        <w:tab/>
      </w:r>
      <w:r w:rsidR="0022215A" w:rsidRPr="00793284">
        <w:rPr>
          <w:sz w:val="24"/>
          <w:szCs w:val="24"/>
        </w:rPr>
        <w:t>название, основные достопримечательности; музеи, театры,</w:t>
      </w:r>
      <w:r w:rsidR="00C353FA" w:rsidRPr="00793284">
        <w:rPr>
          <w:i/>
          <w:sz w:val="24"/>
          <w:szCs w:val="24"/>
        </w:rPr>
        <w:t xml:space="preserve"> </w:t>
      </w:r>
      <w:r w:rsidR="0022215A" w:rsidRPr="00793284">
        <w:rPr>
          <w:sz w:val="24"/>
          <w:szCs w:val="24"/>
        </w:rPr>
        <w:t>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C353FA" w:rsidRPr="00793284" w:rsidRDefault="0022215A" w:rsidP="005153CF">
      <w:pPr>
        <w:pStyle w:val="4"/>
        <w:shd w:val="clear" w:color="auto" w:fill="auto"/>
        <w:spacing w:before="0" w:line="276" w:lineRule="auto"/>
        <w:ind w:firstLine="567"/>
        <w:rPr>
          <w:i/>
          <w:sz w:val="24"/>
          <w:szCs w:val="24"/>
        </w:rPr>
      </w:pPr>
      <w:r w:rsidRPr="00793284">
        <w:rPr>
          <w:sz w:val="24"/>
          <w:szCs w:val="24"/>
        </w:rPr>
        <w:t xml:space="preserve">История Отечества. Счёт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w:t>
      </w:r>
      <w:r w:rsidRPr="00793284">
        <w:rPr>
          <w:sz w:val="24"/>
          <w:szCs w:val="24"/>
        </w:rPr>
        <w:lastRenderedPageBreak/>
        <w:t>и культуры своего края. Личная ответственность каждого человека за сохранность историко-культурного наследия своего края.</w:t>
      </w:r>
    </w:p>
    <w:p w:rsidR="00C353FA" w:rsidRPr="00793284" w:rsidRDefault="0022215A" w:rsidP="005153CF">
      <w:pPr>
        <w:pStyle w:val="4"/>
        <w:shd w:val="clear" w:color="auto" w:fill="auto"/>
        <w:spacing w:before="0" w:line="276" w:lineRule="auto"/>
        <w:ind w:firstLine="567"/>
        <w:rPr>
          <w:sz w:val="24"/>
          <w:szCs w:val="24"/>
        </w:rPr>
      </w:pPr>
      <w:r w:rsidRPr="00793284">
        <w:rPr>
          <w:sz w:val="24"/>
          <w:szCs w:val="24"/>
        </w:rPr>
        <w:t>Страны и народы мира. Общее представление о многообразии стран, народов, р</w:t>
      </w:r>
      <w:r w:rsidR="0082422E" w:rsidRPr="00793284">
        <w:rPr>
          <w:sz w:val="24"/>
          <w:szCs w:val="24"/>
        </w:rPr>
        <w:t>елигий на Земле. Знакомство с 3-</w:t>
      </w:r>
      <w:r w:rsidRPr="00793284">
        <w:rPr>
          <w:sz w:val="24"/>
          <w:szCs w:val="24"/>
        </w:rPr>
        <w:t>4 (несколькими) странами (с контрастными особенностями): название, расположение на политической карте, столица, главные достопримечательности.</w:t>
      </w:r>
    </w:p>
    <w:p w:rsidR="00C353FA" w:rsidRPr="00793284" w:rsidRDefault="0022215A" w:rsidP="005153CF">
      <w:pPr>
        <w:pStyle w:val="4"/>
        <w:shd w:val="clear" w:color="auto" w:fill="auto"/>
        <w:spacing w:before="0" w:line="276" w:lineRule="auto"/>
        <w:ind w:firstLine="567"/>
        <w:rPr>
          <w:sz w:val="24"/>
          <w:szCs w:val="24"/>
        </w:rPr>
      </w:pPr>
      <w:r w:rsidRPr="00793284">
        <w:rPr>
          <w:rStyle w:val="40pt0"/>
          <w:b w:val="0"/>
          <w:bCs w:val="0"/>
          <w:iCs w:val="0"/>
          <w:sz w:val="24"/>
          <w:szCs w:val="24"/>
        </w:rPr>
        <w:t>Правила безопасной жизни</w:t>
      </w:r>
    </w:p>
    <w:p w:rsidR="00C353FA" w:rsidRPr="00793284" w:rsidRDefault="0022215A" w:rsidP="005153CF">
      <w:pPr>
        <w:pStyle w:val="4"/>
        <w:shd w:val="clear" w:color="auto" w:fill="auto"/>
        <w:spacing w:before="0" w:line="276" w:lineRule="auto"/>
        <w:ind w:firstLine="567"/>
        <w:rPr>
          <w:sz w:val="24"/>
          <w:szCs w:val="24"/>
        </w:rPr>
      </w:pPr>
      <w:r w:rsidRPr="00793284">
        <w:rPr>
          <w:sz w:val="24"/>
          <w:szCs w:val="24"/>
        </w:rPr>
        <w:t>Ценность здоровья и здорового образа жизни.</w:t>
      </w:r>
    </w:p>
    <w:p w:rsidR="00C353FA" w:rsidRPr="00793284" w:rsidRDefault="0022215A" w:rsidP="005153CF">
      <w:pPr>
        <w:pStyle w:val="4"/>
        <w:shd w:val="clear" w:color="auto" w:fill="auto"/>
        <w:spacing w:before="0" w:line="276" w:lineRule="auto"/>
        <w:ind w:firstLine="567"/>
        <w:rPr>
          <w:sz w:val="24"/>
          <w:szCs w:val="24"/>
        </w:rPr>
      </w:pPr>
      <w:r w:rsidRPr="00793284">
        <w:rPr>
          <w:sz w:val="24"/>
          <w:szCs w:val="24"/>
        </w:rPr>
        <w:t xml:space="preserve">Режим дня школьника, чередование труда и отдыха в режиме дня; личная гигиена. Физическая культура, закаливание, игры на воздухе как условие сохранения и укрепления здоровья. 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лёгких травмах </w:t>
      </w:r>
      <w:r w:rsidRPr="00793284">
        <w:rPr>
          <w:rStyle w:val="0pt"/>
          <w:b w:val="0"/>
          <w:sz w:val="24"/>
          <w:szCs w:val="24"/>
        </w:rPr>
        <w:t>(ушиб</w:t>
      </w:r>
      <w:r w:rsidRPr="00793284">
        <w:rPr>
          <w:sz w:val="24"/>
          <w:szCs w:val="24"/>
        </w:rPr>
        <w:t xml:space="preserve">, </w:t>
      </w:r>
      <w:r w:rsidRPr="00793284">
        <w:rPr>
          <w:rStyle w:val="0pt"/>
          <w:b w:val="0"/>
          <w:sz w:val="24"/>
          <w:szCs w:val="24"/>
        </w:rPr>
        <w:t>порез, ожог), обмораживании, перегреве</w:t>
      </w:r>
      <w:r w:rsidRPr="00793284">
        <w:rPr>
          <w:rStyle w:val="0pt"/>
          <w:sz w:val="24"/>
          <w:szCs w:val="24"/>
        </w:rPr>
        <w:t>.</w:t>
      </w:r>
    </w:p>
    <w:p w:rsidR="00C353FA" w:rsidRPr="00793284" w:rsidRDefault="0022215A" w:rsidP="005153CF">
      <w:pPr>
        <w:pStyle w:val="4"/>
        <w:shd w:val="clear" w:color="auto" w:fill="auto"/>
        <w:spacing w:before="0" w:line="276" w:lineRule="auto"/>
        <w:ind w:firstLine="567"/>
        <w:rPr>
          <w:sz w:val="24"/>
          <w:szCs w:val="24"/>
        </w:rPr>
      </w:pPr>
      <w:r w:rsidRPr="00793284">
        <w:rPr>
          <w:sz w:val="24"/>
          <w:szCs w:val="24"/>
        </w:rPr>
        <w:t>Дорога от дома до школы, правила безопасного поведения на дорогах, в лесу, на водоёме в разное время года. Правила пожарной безопасности, основные правила обращения с газом, электричеством, водой.</w:t>
      </w:r>
    </w:p>
    <w:p w:rsidR="00C353FA" w:rsidRPr="00793284" w:rsidRDefault="0022215A" w:rsidP="005153CF">
      <w:pPr>
        <w:pStyle w:val="4"/>
        <w:shd w:val="clear" w:color="auto" w:fill="auto"/>
        <w:spacing w:before="0" w:line="276" w:lineRule="auto"/>
        <w:ind w:firstLine="567"/>
        <w:rPr>
          <w:sz w:val="24"/>
          <w:szCs w:val="24"/>
        </w:rPr>
      </w:pPr>
      <w:r w:rsidRPr="00793284">
        <w:rPr>
          <w:sz w:val="24"/>
          <w:szCs w:val="24"/>
        </w:rPr>
        <w:t>Правила безопасного поведения в природе.</w:t>
      </w:r>
    </w:p>
    <w:p w:rsidR="00C353FA" w:rsidRPr="00793284" w:rsidRDefault="0022215A" w:rsidP="002D32CD">
      <w:pPr>
        <w:pStyle w:val="4"/>
        <w:shd w:val="clear" w:color="auto" w:fill="auto"/>
        <w:spacing w:before="0" w:line="276" w:lineRule="auto"/>
        <w:ind w:firstLine="567"/>
        <w:rPr>
          <w:rStyle w:val="30pt1"/>
          <w:bCs w:val="0"/>
          <w:sz w:val="24"/>
          <w:szCs w:val="24"/>
        </w:rPr>
      </w:pPr>
      <w:r w:rsidRPr="00793284">
        <w:rPr>
          <w:sz w:val="24"/>
          <w:szCs w:val="24"/>
        </w:rPr>
        <w:t>Забота о здоровье и</w:t>
      </w:r>
      <w:r w:rsidR="0082422E" w:rsidRPr="00793284">
        <w:rPr>
          <w:sz w:val="24"/>
          <w:szCs w:val="24"/>
        </w:rPr>
        <w:t xml:space="preserve"> безопасности окружающих людей -</w:t>
      </w:r>
      <w:r w:rsidRPr="00793284">
        <w:rPr>
          <w:sz w:val="24"/>
          <w:szCs w:val="24"/>
        </w:rPr>
        <w:t xml:space="preserve"> нравственный долг каждого человека.</w:t>
      </w:r>
      <w:bookmarkStart w:id="9" w:name="bookmark23"/>
    </w:p>
    <w:p w:rsidR="00C353FA" w:rsidRPr="00793284" w:rsidRDefault="0022215A" w:rsidP="005153CF">
      <w:pPr>
        <w:pStyle w:val="4"/>
        <w:shd w:val="clear" w:color="auto" w:fill="auto"/>
        <w:spacing w:before="0" w:line="276" w:lineRule="auto"/>
        <w:ind w:firstLine="0"/>
        <w:jc w:val="center"/>
        <w:rPr>
          <w:sz w:val="24"/>
          <w:szCs w:val="24"/>
        </w:rPr>
      </w:pPr>
      <w:r w:rsidRPr="00793284">
        <w:rPr>
          <w:rStyle w:val="30pt1"/>
          <w:bCs w:val="0"/>
          <w:sz w:val="24"/>
          <w:szCs w:val="24"/>
        </w:rPr>
        <w:t>Основы религиозных культур и светской этики</w:t>
      </w:r>
      <w:bookmarkEnd w:id="9"/>
    </w:p>
    <w:p w:rsidR="00C353FA" w:rsidRPr="00793284" w:rsidRDefault="0022215A" w:rsidP="005153CF">
      <w:pPr>
        <w:pStyle w:val="4"/>
        <w:shd w:val="clear" w:color="auto" w:fill="auto"/>
        <w:spacing w:before="0" w:line="276" w:lineRule="auto"/>
        <w:ind w:firstLine="567"/>
        <w:rPr>
          <w:sz w:val="24"/>
          <w:szCs w:val="24"/>
        </w:rPr>
      </w:pPr>
      <w:r w:rsidRPr="00793284">
        <w:rPr>
          <w:sz w:val="24"/>
          <w:szCs w:val="24"/>
        </w:rPr>
        <w:t>В соответствии с приказом Министерства образования и науки Российской Федерации от 31.01.2012 №69 «О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 утвержденный приказом Министерства образования Российской Федерации от 5 марта 2004 года №1089» и приказом Министерства образования и науки Российской Федерации от 01.02.2012 №74 «О внесении изменений в федеральный базисный учебный план и примерные учебные планы для образовательных учебных</w:t>
      </w:r>
      <w:r w:rsidR="00C353FA" w:rsidRPr="00793284">
        <w:rPr>
          <w:sz w:val="24"/>
          <w:szCs w:val="24"/>
        </w:rPr>
        <w:t xml:space="preserve"> </w:t>
      </w:r>
      <w:r w:rsidRPr="00793284">
        <w:rPr>
          <w:sz w:val="24"/>
          <w:szCs w:val="24"/>
        </w:rPr>
        <w:t>учреждений Российской Федерации, реализующих программы общего образования, утвержденные приказом Министерства образования Российской Федерации от 9 марта 2004 года №1312» в учебный план четвертых классов подведомственных общеобразовательных учреждений (организаций), реализующих адаптированные образовательные программы для детей с ограниченными возможностями здоровья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включен курс «Основы религиозных культур и светской этики» по 1 часу в неделю (всего 34 часа).</w:t>
      </w:r>
    </w:p>
    <w:p w:rsidR="0025088D" w:rsidRDefault="0022215A" w:rsidP="005153CF">
      <w:pPr>
        <w:pStyle w:val="4"/>
        <w:shd w:val="clear" w:color="auto" w:fill="auto"/>
        <w:spacing w:before="0" w:line="276" w:lineRule="auto"/>
        <w:ind w:firstLine="567"/>
        <w:rPr>
          <w:sz w:val="24"/>
          <w:szCs w:val="24"/>
        </w:rPr>
      </w:pPr>
      <w:r w:rsidRPr="00793284">
        <w:rPr>
          <w:sz w:val="24"/>
          <w:szCs w:val="24"/>
        </w:rPr>
        <w:t xml:space="preserve">Комплексный учебный курс дифференцируется по модулям: «Основы православной культуры», «Основы исламской культуры», «Основы буддистской культуры», «Основы иудейской культуры», «Основы мировых религиозных культур», «Основы светской этики». </w:t>
      </w:r>
    </w:p>
    <w:p w:rsidR="00C353FA" w:rsidRPr="00793284" w:rsidRDefault="0022215A" w:rsidP="005153CF">
      <w:pPr>
        <w:pStyle w:val="4"/>
        <w:shd w:val="clear" w:color="auto" w:fill="auto"/>
        <w:spacing w:before="0" w:line="276" w:lineRule="auto"/>
        <w:ind w:firstLine="567"/>
        <w:rPr>
          <w:sz w:val="24"/>
          <w:szCs w:val="24"/>
        </w:rPr>
      </w:pPr>
      <w:r w:rsidRPr="00793284">
        <w:rPr>
          <w:sz w:val="24"/>
          <w:szCs w:val="24"/>
        </w:rPr>
        <w:t>Предметное содержание курса должно соответствовать образовательным и воспитательным целям, а также интересам и возрастным особенностям обучающихся на ступени начального общего образования, иметь примерно одинаковую структуру и направленность, отражающую важнейшие основы религиозных культур и светской этики, связанные с духовно-нравственным развитием и воспитанием.</w:t>
      </w:r>
    </w:p>
    <w:p w:rsidR="0025088D" w:rsidRDefault="0022215A" w:rsidP="005153CF">
      <w:pPr>
        <w:pStyle w:val="4"/>
        <w:shd w:val="clear" w:color="auto" w:fill="auto"/>
        <w:spacing w:before="0" w:line="276" w:lineRule="auto"/>
        <w:ind w:firstLine="567"/>
        <w:rPr>
          <w:sz w:val="24"/>
          <w:szCs w:val="24"/>
        </w:rPr>
      </w:pPr>
      <w:r w:rsidRPr="00793284">
        <w:rPr>
          <w:sz w:val="24"/>
          <w:szCs w:val="24"/>
        </w:rPr>
        <w:lastRenderedPageBreak/>
        <w:t xml:space="preserve">Обучающиеся по своему желанию и с согласия родителей (законных представителей) выбирают для изучения один из модулей. </w:t>
      </w:r>
    </w:p>
    <w:p w:rsidR="00C353FA" w:rsidRPr="00793284" w:rsidRDefault="0022215A" w:rsidP="005153CF">
      <w:pPr>
        <w:pStyle w:val="4"/>
        <w:shd w:val="clear" w:color="auto" w:fill="auto"/>
        <w:spacing w:before="0" w:line="276" w:lineRule="auto"/>
        <w:ind w:firstLine="567"/>
        <w:rPr>
          <w:sz w:val="24"/>
          <w:szCs w:val="24"/>
        </w:rPr>
      </w:pPr>
      <w:r w:rsidRPr="00793284">
        <w:rPr>
          <w:sz w:val="24"/>
          <w:szCs w:val="24"/>
        </w:rPr>
        <w:t>Выбор фиксируется протоколами родительских собраний и письменными заявлениями родителей. На основании произведенного выбора формируются учебные группы вне зависимости от количества учащихся в каждой группе. Возможно формирование учебных групп из учащихся нескольких классов.</w:t>
      </w:r>
    </w:p>
    <w:p w:rsidR="00C353FA" w:rsidRPr="00793284" w:rsidRDefault="0022215A" w:rsidP="005153CF">
      <w:pPr>
        <w:pStyle w:val="4"/>
        <w:shd w:val="clear" w:color="auto" w:fill="auto"/>
        <w:spacing w:before="0" w:line="276" w:lineRule="auto"/>
        <w:ind w:firstLine="567"/>
        <w:rPr>
          <w:sz w:val="24"/>
          <w:szCs w:val="24"/>
        </w:rPr>
      </w:pPr>
      <w:r w:rsidRPr="00793284">
        <w:rPr>
          <w:rStyle w:val="40pt0"/>
          <w:b w:val="0"/>
          <w:bCs w:val="0"/>
          <w:iCs w:val="0"/>
          <w:sz w:val="24"/>
          <w:szCs w:val="24"/>
        </w:rPr>
        <w:t>Освоение учебного содержания каждого из модулей, входящих в учебный курс,</w:t>
      </w:r>
      <w:r w:rsidR="00C353FA" w:rsidRPr="00793284">
        <w:rPr>
          <w:rStyle w:val="40pt0"/>
          <w:b w:val="0"/>
          <w:bCs w:val="0"/>
          <w:iCs w:val="0"/>
          <w:sz w:val="24"/>
          <w:szCs w:val="24"/>
        </w:rPr>
        <w:t xml:space="preserve"> должно обеспечить</w:t>
      </w:r>
      <w:r w:rsidRPr="00793284">
        <w:rPr>
          <w:rStyle w:val="40pt0"/>
          <w:b w:val="0"/>
          <w:bCs w:val="0"/>
          <w:iCs w:val="0"/>
          <w:sz w:val="24"/>
          <w:szCs w:val="24"/>
        </w:rPr>
        <w:t>:</w:t>
      </w:r>
    </w:p>
    <w:p w:rsidR="00C353FA" w:rsidRPr="00793284" w:rsidRDefault="0022215A" w:rsidP="00476D41">
      <w:pPr>
        <w:pStyle w:val="4"/>
        <w:numPr>
          <w:ilvl w:val="0"/>
          <w:numId w:val="19"/>
        </w:numPr>
        <w:shd w:val="clear" w:color="auto" w:fill="auto"/>
        <w:spacing w:before="0" w:line="276" w:lineRule="auto"/>
        <w:ind w:left="0" w:firstLine="567"/>
        <w:rPr>
          <w:sz w:val="24"/>
          <w:szCs w:val="24"/>
        </w:rPr>
      </w:pPr>
      <w:r w:rsidRPr="00793284">
        <w:rPr>
          <w:sz w:val="24"/>
          <w:szCs w:val="24"/>
        </w:rPr>
        <w:t>понимание значения духовности, нравственности, морали, морально ответственного поведения в жизни человека, семьи, общества;</w:t>
      </w:r>
    </w:p>
    <w:p w:rsidR="00C353FA" w:rsidRPr="00793284" w:rsidRDefault="0022215A" w:rsidP="00476D41">
      <w:pPr>
        <w:pStyle w:val="4"/>
        <w:numPr>
          <w:ilvl w:val="0"/>
          <w:numId w:val="19"/>
        </w:numPr>
        <w:shd w:val="clear" w:color="auto" w:fill="auto"/>
        <w:spacing w:before="0" w:line="276" w:lineRule="auto"/>
        <w:ind w:left="0" w:firstLine="567"/>
        <w:rPr>
          <w:sz w:val="24"/>
          <w:szCs w:val="24"/>
        </w:rPr>
      </w:pPr>
      <w:r w:rsidRPr="00793284">
        <w:rPr>
          <w:sz w:val="24"/>
          <w:szCs w:val="24"/>
        </w:rPr>
        <w:t>знание основных норм светской и религиозной морали, религиозных заповедей; понимание их значения в жизни человека, семьи, общества;</w:t>
      </w:r>
    </w:p>
    <w:p w:rsidR="00C353FA" w:rsidRPr="00793284" w:rsidRDefault="0022215A" w:rsidP="00476D41">
      <w:pPr>
        <w:pStyle w:val="4"/>
        <w:numPr>
          <w:ilvl w:val="0"/>
          <w:numId w:val="19"/>
        </w:numPr>
        <w:shd w:val="clear" w:color="auto" w:fill="auto"/>
        <w:spacing w:before="0" w:line="276" w:lineRule="auto"/>
        <w:ind w:left="0" w:firstLine="567"/>
        <w:rPr>
          <w:sz w:val="24"/>
          <w:szCs w:val="24"/>
        </w:rPr>
      </w:pPr>
      <w:r w:rsidRPr="00793284">
        <w:rPr>
          <w:sz w:val="24"/>
          <w:szCs w:val="24"/>
        </w:rPr>
        <w:t>формирование первоначальных представлений об исторических и культурологических основах традиционных религий и светской этики в России;</w:t>
      </w:r>
    </w:p>
    <w:p w:rsidR="00C353FA" w:rsidRPr="00793284" w:rsidRDefault="0022215A" w:rsidP="00476D41">
      <w:pPr>
        <w:pStyle w:val="4"/>
        <w:numPr>
          <w:ilvl w:val="0"/>
          <w:numId w:val="19"/>
        </w:numPr>
        <w:shd w:val="clear" w:color="auto" w:fill="auto"/>
        <w:spacing w:before="0" w:line="276" w:lineRule="auto"/>
        <w:ind w:left="0" w:firstLine="567"/>
        <w:rPr>
          <w:sz w:val="24"/>
          <w:szCs w:val="24"/>
        </w:rPr>
      </w:pPr>
      <w:r w:rsidRPr="00793284">
        <w:rPr>
          <w:sz w:val="24"/>
          <w:szCs w:val="24"/>
        </w:rPr>
        <w:t>формирование уважительного отношения к традиционным религиям и их представителям;</w:t>
      </w:r>
    </w:p>
    <w:p w:rsidR="00C353FA" w:rsidRPr="00793284" w:rsidRDefault="0022215A" w:rsidP="00476D41">
      <w:pPr>
        <w:pStyle w:val="4"/>
        <w:numPr>
          <w:ilvl w:val="0"/>
          <w:numId w:val="19"/>
        </w:numPr>
        <w:shd w:val="clear" w:color="auto" w:fill="auto"/>
        <w:spacing w:before="0" w:line="276" w:lineRule="auto"/>
        <w:ind w:left="0" w:firstLine="567"/>
        <w:rPr>
          <w:sz w:val="24"/>
          <w:szCs w:val="24"/>
        </w:rPr>
      </w:pPr>
      <w:r w:rsidRPr="00793284">
        <w:rPr>
          <w:sz w:val="24"/>
          <w:szCs w:val="24"/>
        </w:rPr>
        <w:t>формирование первоначального представления об отечественной религиозно</w:t>
      </w:r>
      <w:r w:rsidRPr="00793284">
        <w:rPr>
          <w:sz w:val="24"/>
          <w:szCs w:val="24"/>
        </w:rPr>
        <w:softHyphen/>
        <w:t>культурной традиции как духовной основе многонационального многоконфессионального народа России;</w:t>
      </w:r>
    </w:p>
    <w:p w:rsidR="00C353FA" w:rsidRPr="00793284" w:rsidRDefault="0022215A" w:rsidP="00476D41">
      <w:pPr>
        <w:pStyle w:val="4"/>
        <w:numPr>
          <w:ilvl w:val="0"/>
          <w:numId w:val="19"/>
        </w:numPr>
        <w:shd w:val="clear" w:color="auto" w:fill="auto"/>
        <w:spacing w:before="0" w:line="276" w:lineRule="auto"/>
        <w:ind w:left="0" w:firstLine="567"/>
        <w:rPr>
          <w:sz w:val="24"/>
          <w:szCs w:val="24"/>
        </w:rPr>
      </w:pPr>
      <w:r w:rsidRPr="00793284">
        <w:rPr>
          <w:sz w:val="24"/>
          <w:szCs w:val="24"/>
        </w:rPr>
        <w:t>знание, понимание и принятие личностью ценностей: Отечество, семья, религия - как основы традиционной культуры многонационального народа России;</w:t>
      </w:r>
    </w:p>
    <w:p w:rsidR="00C353FA" w:rsidRPr="00793284" w:rsidRDefault="0022215A" w:rsidP="00476D41">
      <w:pPr>
        <w:pStyle w:val="4"/>
        <w:numPr>
          <w:ilvl w:val="0"/>
          <w:numId w:val="19"/>
        </w:numPr>
        <w:shd w:val="clear" w:color="auto" w:fill="auto"/>
        <w:spacing w:before="0" w:line="276" w:lineRule="auto"/>
        <w:ind w:left="0" w:firstLine="567"/>
        <w:rPr>
          <w:sz w:val="24"/>
          <w:szCs w:val="24"/>
        </w:rPr>
      </w:pPr>
      <w:r w:rsidRPr="00793284">
        <w:rPr>
          <w:sz w:val="24"/>
          <w:szCs w:val="24"/>
        </w:rPr>
        <w:t>укрепление веры в Россию;</w:t>
      </w:r>
    </w:p>
    <w:p w:rsidR="00C353FA" w:rsidRPr="00793284" w:rsidRDefault="0022215A" w:rsidP="00476D41">
      <w:pPr>
        <w:pStyle w:val="4"/>
        <w:numPr>
          <w:ilvl w:val="0"/>
          <w:numId w:val="19"/>
        </w:numPr>
        <w:shd w:val="clear" w:color="auto" w:fill="auto"/>
        <w:spacing w:before="0" w:line="276" w:lineRule="auto"/>
        <w:ind w:left="0" w:firstLine="567"/>
        <w:rPr>
          <w:sz w:val="24"/>
          <w:szCs w:val="24"/>
        </w:rPr>
      </w:pPr>
      <w:r w:rsidRPr="00793284">
        <w:rPr>
          <w:sz w:val="24"/>
          <w:szCs w:val="24"/>
        </w:rPr>
        <w:t>укрепление средствами образования духовной преемственности поколений.</w:t>
      </w:r>
      <w:bookmarkStart w:id="10" w:name="bookmark24"/>
    </w:p>
    <w:p w:rsidR="0022215A" w:rsidRPr="00793284" w:rsidRDefault="0022215A" w:rsidP="005153CF">
      <w:pPr>
        <w:pStyle w:val="4"/>
        <w:shd w:val="clear" w:color="auto" w:fill="auto"/>
        <w:spacing w:before="0" w:line="276" w:lineRule="auto"/>
        <w:ind w:firstLine="0"/>
        <w:jc w:val="center"/>
        <w:rPr>
          <w:sz w:val="24"/>
          <w:szCs w:val="24"/>
        </w:rPr>
      </w:pPr>
      <w:r w:rsidRPr="00793284">
        <w:rPr>
          <w:rStyle w:val="30pt1"/>
          <w:sz w:val="24"/>
          <w:szCs w:val="24"/>
        </w:rPr>
        <w:t>Искусство. Изобразительное искусство</w:t>
      </w:r>
      <w:bookmarkEnd w:id="10"/>
    </w:p>
    <w:p w:rsidR="00C353FA" w:rsidRPr="00793284" w:rsidRDefault="0022215A" w:rsidP="005153CF">
      <w:pPr>
        <w:pStyle w:val="41"/>
        <w:shd w:val="clear" w:color="auto" w:fill="auto"/>
        <w:spacing w:line="276" w:lineRule="auto"/>
        <w:ind w:firstLine="567"/>
        <w:rPr>
          <w:rStyle w:val="40pt0"/>
          <w:bCs/>
          <w:i/>
          <w:iCs/>
          <w:sz w:val="24"/>
          <w:szCs w:val="24"/>
        </w:rPr>
      </w:pPr>
      <w:r w:rsidRPr="00793284">
        <w:rPr>
          <w:rStyle w:val="40pt0"/>
          <w:bCs/>
          <w:i/>
          <w:iCs/>
          <w:sz w:val="24"/>
          <w:szCs w:val="24"/>
        </w:rPr>
        <w:t>Виды художественной деятельности</w:t>
      </w:r>
    </w:p>
    <w:p w:rsidR="00C353FA" w:rsidRPr="00793284" w:rsidRDefault="0022215A" w:rsidP="005153CF">
      <w:pPr>
        <w:pStyle w:val="41"/>
        <w:shd w:val="clear" w:color="auto" w:fill="auto"/>
        <w:spacing w:line="276" w:lineRule="auto"/>
        <w:ind w:firstLine="567"/>
        <w:rPr>
          <w:b w:val="0"/>
          <w:i w:val="0"/>
          <w:sz w:val="24"/>
          <w:szCs w:val="24"/>
        </w:rPr>
      </w:pPr>
      <w:r w:rsidRPr="00793284">
        <w:rPr>
          <w:b w:val="0"/>
          <w:i w:val="0"/>
          <w:sz w:val="24"/>
          <w:szCs w:val="24"/>
        </w:rPr>
        <w:t>Восприятие произведений искусства. 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обществу. Фотография и произведение изобразительного искусства: сходство и различия. Человек, мир природы в реальной жизни: образ человека, природы в искусстве. Представления о богатстве и разнообразии художественной культуры (на примере культуры народов России). Выдающиеся представители изобразительного</w:t>
      </w:r>
      <w:r w:rsidR="00C353FA" w:rsidRPr="00793284">
        <w:rPr>
          <w:b w:val="0"/>
          <w:i w:val="0"/>
          <w:sz w:val="24"/>
          <w:szCs w:val="24"/>
        </w:rPr>
        <w:t xml:space="preserve"> </w:t>
      </w:r>
      <w:r w:rsidRPr="00793284">
        <w:rPr>
          <w:b w:val="0"/>
          <w:i w:val="0"/>
          <w:sz w:val="24"/>
          <w:szCs w:val="24"/>
        </w:rPr>
        <w:t>искусства народов России (по выбору). Ведущие художественные музеи России (ГТГ,</w:t>
      </w:r>
      <w:r w:rsidRPr="00793284">
        <w:rPr>
          <w:sz w:val="24"/>
          <w:szCs w:val="24"/>
        </w:rPr>
        <w:t xml:space="preserve"> </w:t>
      </w:r>
      <w:r w:rsidRPr="00793284">
        <w:rPr>
          <w:b w:val="0"/>
          <w:i w:val="0"/>
          <w:sz w:val="24"/>
          <w:szCs w:val="24"/>
        </w:rPr>
        <w:t>Русский музей, Эрмитаж) и региональные музеи. Восприятие и эмоциональная оценка шедевров национального, российского и мирового искусства. Представление о роли изобразительных (пластических) искусств в повседневной жизни человека, в организации его материального окружения.</w:t>
      </w:r>
    </w:p>
    <w:p w:rsidR="0025088D" w:rsidRDefault="0022215A" w:rsidP="005153CF">
      <w:pPr>
        <w:pStyle w:val="41"/>
        <w:shd w:val="clear" w:color="auto" w:fill="auto"/>
        <w:spacing w:line="276" w:lineRule="auto"/>
        <w:ind w:firstLine="567"/>
        <w:rPr>
          <w:b w:val="0"/>
          <w:i w:val="0"/>
          <w:sz w:val="24"/>
          <w:szCs w:val="24"/>
        </w:rPr>
      </w:pPr>
      <w:r w:rsidRPr="00793284">
        <w:rPr>
          <w:b w:val="0"/>
          <w:i w:val="0"/>
          <w:sz w:val="24"/>
          <w:szCs w:val="24"/>
        </w:rPr>
        <w:t xml:space="preserve">Рисунок. </w:t>
      </w:r>
    </w:p>
    <w:p w:rsidR="00C353FA" w:rsidRPr="00793284" w:rsidRDefault="0022215A" w:rsidP="005153CF">
      <w:pPr>
        <w:pStyle w:val="41"/>
        <w:shd w:val="clear" w:color="auto" w:fill="auto"/>
        <w:spacing w:line="276" w:lineRule="auto"/>
        <w:ind w:firstLine="567"/>
        <w:rPr>
          <w:b w:val="0"/>
          <w:i w:val="0"/>
          <w:sz w:val="24"/>
          <w:szCs w:val="24"/>
        </w:rPr>
      </w:pPr>
      <w:r w:rsidRPr="00793284">
        <w:rPr>
          <w:b w:val="0"/>
          <w:i w:val="0"/>
          <w:sz w:val="24"/>
          <w:szCs w:val="24"/>
        </w:rPr>
        <w:t>Материалы для рисунка: карандаш, ручка, фломастер, уголь, пастель, мелки и т.д. Приёмы работы с различными графическими материалами. Роль рисунка в искусстве: основная и вспомогательная. Красота и разнообразие природы, человека, зданий, предметов, выраженные средствами рисунка. Изображение деревьев, птиц, животных: общие и характерные черты.</w:t>
      </w:r>
    </w:p>
    <w:p w:rsidR="00C353FA" w:rsidRPr="00793284" w:rsidRDefault="0022215A" w:rsidP="005153CF">
      <w:pPr>
        <w:pStyle w:val="41"/>
        <w:shd w:val="clear" w:color="auto" w:fill="auto"/>
        <w:spacing w:line="276" w:lineRule="auto"/>
        <w:ind w:firstLine="567"/>
        <w:rPr>
          <w:b w:val="0"/>
          <w:i w:val="0"/>
          <w:sz w:val="24"/>
          <w:szCs w:val="24"/>
        </w:rPr>
      </w:pPr>
      <w:r w:rsidRPr="00793284">
        <w:rPr>
          <w:b w:val="0"/>
          <w:i w:val="0"/>
          <w:sz w:val="24"/>
          <w:szCs w:val="24"/>
        </w:rPr>
        <w:t>Живопись. Живописные материалы. Красота и разнообразие природы, человека,</w:t>
      </w:r>
      <w:r w:rsidRPr="00793284">
        <w:rPr>
          <w:sz w:val="24"/>
          <w:szCs w:val="24"/>
        </w:rPr>
        <w:t xml:space="preserve"> </w:t>
      </w:r>
      <w:r w:rsidRPr="00793284">
        <w:rPr>
          <w:b w:val="0"/>
          <w:i w:val="0"/>
          <w:sz w:val="24"/>
          <w:szCs w:val="24"/>
        </w:rPr>
        <w:lastRenderedPageBreak/>
        <w:t>зданий, предметов, выраже</w:t>
      </w:r>
      <w:r w:rsidR="0082422E" w:rsidRPr="00793284">
        <w:rPr>
          <w:b w:val="0"/>
          <w:i w:val="0"/>
          <w:sz w:val="24"/>
          <w:szCs w:val="24"/>
        </w:rPr>
        <w:t>нные средствами живописи. Цвет -</w:t>
      </w:r>
      <w:r w:rsidRPr="00793284">
        <w:rPr>
          <w:b w:val="0"/>
          <w:i w:val="0"/>
          <w:sz w:val="24"/>
          <w:szCs w:val="24"/>
        </w:rPr>
        <w:t xml:space="preserve"> основа языка живописи. Выбор средств художественной выразительности для создания живописного образа в соответствии с поставленными задачами. Образы природы и человека в живописи.</w:t>
      </w:r>
    </w:p>
    <w:p w:rsidR="00C353FA" w:rsidRPr="00793284" w:rsidRDefault="0022215A" w:rsidP="005153CF">
      <w:pPr>
        <w:pStyle w:val="41"/>
        <w:shd w:val="clear" w:color="auto" w:fill="auto"/>
        <w:spacing w:line="276" w:lineRule="auto"/>
        <w:ind w:firstLine="567"/>
        <w:rPr>
          <w:b w:val="0"/>
          <w:i w:val="0"/>
          <w:sz w:val="24"/>
          <w:szCs w:val="24"/>
        </w:rPr>
      </w:pPr>
      <w:r w:rsidRPr="00793284">
        <w:rPr>
          <w:b w:val="0"/>
          <w:i w:val="0"/>
          <w:sz w:val="24"/>
          <w:szCs w:val="24"/>
        </w:rPr>
        <w:t>Скульптура. Материалы скульптуры и их роль в создании выразительного образа.</w:t>
      </w:r>
      <w:r w:rsidRPr="00793284">
        <w:rPr>
          <w:sz w:val="24"/>
          <w:szCs w:val="24"/>
        </w:rPr>
        <w:t xml:space="preserve"> </w:t>
      </w:r>
      <w:r w:rsidRPr="00793284">
        <w:rPr>
          <w:b w:val="0"/>
          <w:i w:val="0"/>
          <w:sz w:val="24"/>
          <w:szCs w:val="24"/>
        </w:rPr>
        <w:t>Элементарные приёмы работы с пластическими скульптурными материалами для создания выразител</w:t>
      </w:r>
      <w:r w:rsidR="0082422E" w:rsidRPr="00793284">
        <w:rPr>
          <w:b w:val="0"/>
          <w:i w:val="0"/>
          <w:sz w:val="24"/>
          <w:szCs w:val="24"/>
        </w:rPr>
        <w:t>ьного образа (пластилин, глина -</w:t>
      </w:r>
      <w:r w:rsidRPr="00793284">
        <w:rPr>
          <w:b w:val="0"/>
          <w:i w:val="0"/>
          <w:sz w:val="24"/>
          <w:szCs w:val="24"/>
        </w:rPr>
        <w:t xml:space="preserve"> раскатывание, набор объ</w:t>
      </w:r>
      <w:r w:rsidR="0082422E" w:rsidRPr="00793284">
        <w:rPr>
          <w:b w:val="0"/>
          <w:i w:val="0"/>
          <w:sz w:val="24"/>
          <w:szCs w:val="24"/>
        </w:rPr>
        <w:t>ёма, вытягивание формы). Объём -</w:t>
      </w:r>
      <w:r w:rsidRPr="00793284">
        <w:rPr>
          <w:b w:val="0"/>
          <w:i w:val="0"/>
          <w:sz w:val="24"/>
          <w:szCs w:val="24"/>
        </w:rPr>
        <w:t xml:space="preserve"> основа языка скульптуры. Основные темы скульптуры. Красота человека и животных, выраженная средствами скульптуры.</w:t>
      </w:r>
    </w:p>
    <w:p w:rsidR="00C353FA" w:rsidRPr="00793284" w:rsidRDefault="0022215A" w:rsidP="005153CF">
      <w:pPr>
        <w:pStyle w:val="41"/>
        <w:shd w:val="clear" w:color="auto" w:fill="auto"/>
        <w:spacing w:line="276" w:lineRule="auto"/>
        <w:ind w:firstLine="567"/>
        <w:rPr>
          <w:b w:val="0"/>
          <w:i w:val="0"/>
          <w:sz w:val="24"/>
          <w:szCs w:val="24"/>
        </w:rPr>
      </w:pPr>
      <w:r w:rsidRPr="00793284">
        <w:rPr>
          <w:b w:val="0"/>
          <w:i w:val="0"/>
          <w:sz w:val="24"/>
          <w:szCs w:val="24"/>
        </w:rPr>
        <w:t>Художественное конструирование и дизайн. Разнообразие материалов для художественного конструирования и моделирования (пластилин, бумага, картон и др.). Элементарные приёмы работы с различными материалами для создания вы</w:t>
      </w:r>
      <w:r w:rsidR="0082422E" w:rsidRPr="00793284">
        <w:rPr>
          <w:b w:val="0"/>
          <w:i w:val="0"/>
          <w:sz w:val="24"/>
          <w:szCs w:val="24"/>
        </w:rPr>
        <w:t>разительного образа (пластилин -</w:t>
      </w:r>
      <w:r w:rsidRPr="00793284">
        <w:rPr>
          <w:b w:val="0"/>
          <w:i w:val="0"/>
          <w:sz w:val="24"/>
          <w:szCs w:val="24"/>
        </w:rPr>
        <w:t xml:space="preserve"> раскатывание, набор объёма, вытяг</w:t>
      </w:r>
      <w:r w:rsidR="0082422E" w:rsidRPr="00793284">
        <w:rPr>
          <w:b w:val="0"/>
          <w:i w:val="0"/>
          <w:sz w:val="24"/>
          <w:szCs w:val="24"/>
        </w:rPr>
        <w:t>ивание формы; бумага и картон -</w:t>
      </w:r>
      <w:r w:rsidRPr="00793284">
        <w:rPr>
          <w:b w:val="0"/>
          <w:i w:val="0"/>
          <w:sz w:val="24"/>
          <w:szCs w:val="24"/>
        </w:rPr>
        <w:t>сгибание, вырезание). Представление о возможностях использования навыков художественного конструирования и моделирования в жизни человека.</w:t>
      </w:r>
    </w:p>
    <w:p w:rsidR="0025088D" w:rsidRDefault="0022215A" w:rsidP="005153CF">
      <w:pPr>
        <w:pStyle w:val="41"/>
        <w:shd w:val="clear" w:color="auto" w:fill="auto"/>
        <w:spacing w:line="276" w:lineRule="auto"/>
        <w:ind w:firstLine="567"/>
        <w:rPr>
          <w:b w:val="0"/>
          <w:i w:val="0"/>
          <w:sz w:val="24"/>
          <w:szCs w:val="24"/>
        </w:rPr>
      </w:pPr>
      <w:r w:rsidRPr="00793284">
        <w:rPr>
          <w:b w:val="0"/>
          <w:i w:val="0"/>
          <w:sz w:val="24"/>
          <w:szCs w:val="24"/>
        </w:rPr>
        <w:t xml:space="preserve">Декоративно-прикладное искусство. Истоки декоративно-прикладного искусства и его роль в жизни человека. </w:t>
      </w:r>
    </w:p>
    <w:p w:rsidR="00C353FA" w:rsidRPr="00793284" w:rsidRDefault="0022215A" w:rsidP="005153CF">
      <w:pPr>
        <w:pStyle w:val="41"/>
        <w:shd w:val="clear" w:color="auto" w:fill="auto"/>
        <w:spacing w:line="276" w:lineRule="auto"/>
        <w:ind w:firstLine="567"/>
        <w:rPr>
          <w:b w:val="0"/>
          <w:i w:val="0"/>
          <w:sz w:val="24"/>
          <w:szCs w:val="24"/>
        </w:rPr>
      </w:pPr>
      <w:r w:rsidRPr="00793284">
        <w:rPr>
          <w:b w:val="0"/>
          <w:i w:val="0"/>
          <w:sz w:val="24"/>
          <w:szCs w:val="24"/>
        </w:rPr>
        <w:t>Понятие о синтетичном характере народной культуры (украшение жилища, предметов быта, орудий труда, костюма; музыка, песни, хороводы; былины, сказания, сказки). Образ человека в традиционной культуре. Представления народа о мужской и женской красоте, отражённые в изобразительном искусстве, сказках, песнях. Сказочные образы в народной культуре и декоративно-прикладном искусстве.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стекле и т. д.). Ознакомление с произведениями народных художественных промыслов в России (с учётом местных условий).</w:t>
      </w:r>
    </w:p>
    <w:p w:rsidR="00C353FA" w:rsidRPr="00793284" w:rsidRDefault="0022215A" w:rsidP="005153CF">
      <w:pPr>
        <w:pStyle w:val="41"/>
        <w:shd w:val="clear" w:color="auto" w:fill="auto"/>
        <w:spacing w:line="276" w:lineRule="auto"/>
        <w:ind w:firstLine="567"/>
        <w:rPr>
          <w:b w:val="0"/>
          <w:i w:val="0"/>
          <w:sz w:val="24"/>
          <w:szCs w:val="24"/>
        </w:rPr>
      </w:pPr>
      <w:r w:rsidRPr="00793284">
        <w:rPr>
          <w:b w:val="0"/>
          <w:i w:val="0"/>
          <w:sz w:val="24"/>
          <w:szCs w:val="24"/>
        </w:rPr>
        <w:t>Азбука искусства (обучение основам художественной грамоты). Как говорит искусство?</w:t>
      </w:r>
    </w:p>
    <w:p w:rsidR="00C353FA" w:rsidRPr="00793284" w:rsidRDefault="0022215A" w:rsidP="005153CF">
      <w:pPr>
        <w:pStyle w:val="41"/>
        <w:shd w:val="clear" w:color="auto" w:fill="auto"/>
        <w:spacing w:line="276" w:lineRule="auto"/>
        <w:ind w:firstLine="567"/>
        <w:rPr>
          <w:b w:val="0"/>
          <w:i w:val="0"/>
          <w:sz w:val="24"/>
          <w:szCs w:val="24"/>
        </w:rPr>
      </w:pPr>
      <w:r w:rsidRPr="00793284">
        <w:rPr>
          <w:b w:val="0"/>
          <w:i w:val="0"/>
          <w:sz w:val="24"/>
          <w:szCs w:val="24"/>
        </w:rPr>
        <w:t>Композиция. Элементарные приёмы композиции на плоскости и в пространстве. Понятия: горизонталь, вертикаль и диагональ в построении композиции. Пропорции и перспектива. П</w:t>
      </w:r>
      <w:r w:rsidR="008C0210" w:rsidRPr="00793284">
        <w:rPr>
          <w:b w:val="0"/>
          <w:i w:val="0"/>
          <w:sz w:val="24"/>
          <w:szCs w:val="24"/>
        </w:rPr>
        <w:t>онятия: линия горизонта, ближе - больше, дальше -</w:t>
      </w:r>
      <w:r w:rsidRPr="00793284">
        <w:rPr>
          <w:b w:val="0"/>
          <w:i w:val="0"/>
          <w:sz w:val="24"/>
          <w:szCs w:val="24"/>
        </w:rPr>
        <w:t xml:space="preserve"> меньше, загораживания. Роль контраста в композиции: низкое и высокое, большое и маленькое, тонкое и толстое, тёмное и светлое, спокойное и динамичное и т. д. Композиционный центр (зрительный центр композиции). Главное и второстепенное в композиции. Симметрия и асимметрия.</w:t>
      </w:r>
    </w:p>
    <w:p w:rsidR="00C353FA" w:rsidRPr="00793284" w:rsidRDefault="0022215A" w:rsidP="005153CF">
      <w:pPr>
        <w:pStyle w:val="41"/>
        <w:shd w:val="clear" w:color="auto" w:fill="auto"/>
        <w:spacing w:line="276" w:lineRule="auto"/>
        <w:ind w:firstLine="567"/>
        <w:rPr>
          <w:b w:val="0"/>
          <w:i w:val="0"/>
          <w:sz w:val="24"/>
          <w:szCs w:val="24"/>
        </w:rPr>
      </w:pPr>
      <w:r w:rsidRPr="00793284">
        <w:rPr>
          <w:b w:val="0"/>
          <w:i w:val="0"/>
          <w:sz w:val="24"/>
          <w:szCs w:val="24"/>
        </w:rPr>
        <w:t>Цвет. Основные и составные цвета. Тёплые и холодные цвета. Смешение цветов. Роль белой и чёрной красок в эмоциональном звучании и выразительности образа. Эмоциональные возможности цвета. Практическое овладение основами цветоведения. Передача с помощью цвета характера персонажа, его эмоционального состояния.</w:t>
      </w:r>
    </w:p>
    <w:p w:rsidR="0025088D" w:rsidRDefault="0022215A" w:rsidP="005153CF">
      <w:pPr>
        <w:pStyle w:val="41"/>
        <w:shd w:val="clear" w:color="auto" w:fill="auto"/>
        <w:spacing w:line="276" w:lineRule="auto"/>
        <w:ind w:firstLine="567"/>
        <w:rPr>
          <w:b w:val="0"/>
          <w:i w:val="0"/>
          <w:sz w:val="24"/>
          <w:szCs w:val="24"/>
        </w:rPr>
      </w:pPr>
      <w:r w:rsidRPr="00793284">
        <w:rPr>
          <w:b w:val="0"/>
          <w:i w:val="0"/>
          <w:sz w:val="24"/>
          <w:szCs w:val="24"/>
        </w:rPr>
        <w:t xml:space="preserve">Линия. </w:t>
      </w:r>
    </w:p>
    <w:p w:rsidR="00C353FA" w:rsidRPr="00793284" w:rsidRDefault="0022215A" w:rsidP="005153CF">
      <w:pPr>
        <w:pStyle w:val="41"/>
        <w:shd w:val="clear" w:color="auto" w:fill="auto"/>
        <w:spacing w:line="276" w:lineRule="auto"/>
        <w:ind w:firstLine="567"/>
        <w:rPr>
          <w:b w:val="0"/>
          <w:i w:val="0"/>
          <w:sz w:val="24"/>
          <w:szCs w:val="24"/>
        </w:rPr>
      </w:pPr>
      <w:r w:rsidRPr="00793284">
        <w:rPr>
          <w:b w:val="0"/>
          <w:i w:val="0"/>
          <w:sz w:val="24"/>
          <w:szCs w:val="24"/>
        </w:rPr>
        <w:t>Многообразие линий (тонкие, толстые, прямые, волнистые, плавные, острые, закруглённые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C353FA" w:rsidRPr="00793284" w:rsidRDefault="0022215A" w:rsidP="005153CF">
      <w:pPr>
        <w:pStyle w:val="41"/>
        <w:shd w:val="clear" w:color="auto" w:fill="auto"/>
        <w:spacing w:line="276" w:lineRule="auto"/>
        <w:ind w:firstLine="567"/>
        <w:rPr>
          <w:b w:val="0"/>
          <w:i w:val="0"/>
          <w:sz w:val="24"/>
          <w:szCs w:val="24"/>
        </w:rPr>
      </w:pPr>
      <w:r w:rsidRPr="00793284">
        <w:rPr>
          <w:b w:val="0"/>
          <w:i w:val="0"/>
          <w:sz w:val="24"/>
          <w:szCs w:val="24"/>
        </w:rPr>
        <w:t>Форма. Разнообразие форм предметного мира и передача их на плоскости и в</w:t>
      </w:r>
      <w:r w:rsidR="00C353FA" w:rsidRPr="00793284">
        <w:rPr>
          <w:b w:val="0"/>
          <w:i w:val="0"/>
          <w:sz w:val="24"/>
          <w:szCs w:val="24"/>
        </w:rPr>
        <w:t xml:space="preserve"> </w:t>
      </w:r>
      <w:r w:rsidRPr="00793284">
        <w:rPr>
          <w:b w:val="0"/>
          <w:i w:val="0"/>
          <w:sz w:val="24"/>
          <w:szCs w:val="24"/>
        </w:rPr>
        <w:t xml:space="preserve">пространстве. Сходство и контраст форм. Простые геометрические формы. Природные </w:t>
      </w:r>
      <w:r w:rsidRPr="00793284">
        <w:rPr>
          <w:b w:val="0"/>
          <w:i w:val="0"/>
          <w:sz w:val="24"/>
          <w:szCs w:val="24"/>
        </w:rPr>
        <w:lastRenderedPageBreak/>
        <w:t>формы. Трансформация форм. Влияние формы предмета на представление о его характере. Силуэт.</w:t>
      </w:r>
    </w:p>
    <w:p w:rsidR="00C353FA" w:rsidRPr="00793284" w:rsidRDefault="0022215A" w:rsidP="005153CF">
      <w:pPr>
        <w:pStyle w:val="41"/>
        <w:shd w:val="clear" w:color="auto" w:fill="auto"/>
        <w:spacing w:line="276" w:lineRule="auto"/>
        <w:ind w:firstLine="567"/>
        <w:rPr>
          <w:b w:val="0"/>
          <w:i w:val="0"/>
          <w:sz w:val="24"/>
          <w:szCs w:val="24"/>
        </w:rPr>
      </w:pPr>
      <w:r w:rsidRPr="00793284">
        <w:rPr>
          <w:b w:val="0"/>
          <w:i w:val="0"/>
          <w:sz w:val="24"/>
          <w:szCs w:val="24"/>
        </w:rPr>
        <w:t>Объём. Объём в пространстве и объём на плоскости. Способы передачи объёма. Выразительность объёмных композиций.</w:t>
      </w:r>
    </w:p>
    <w:p w:rsidR="00C353FA" w:rsidRPr="00793284" w:rsidRDefault="0022215A" w:rsidP="005153CF">
      <w:pPr>
        <w:pStyle w:val="41"/>
        <w:shd w:val="clear" w:color="auto" w:fill="auto"/>
        <w:spacing w:line="276" w:lineRule="auto"/>
        <w:ind w:firstLine="567"/>
        <w:rPr>
          <w:rStyle w:val="40pt0"/>
          <w:bCs/>
          <w:iCs/>
          <w:color w:val="auto"/>
          <w:spacing w:val="1"/>
          <w:sz w:val="24"/>
          <w:szCs w:val="24"/>
          <w:shd w:val="clear" w:color="auto" w:fill="auto"/>
        </w:rPr>
      </w:pPr>
      <w:r w:rsidRPr="00793284">
        <w:rPr>
          <w:b w:val="0"/>
          <w:i w:val="0"/>
          <w:sz w:val="24"/>
          <w:szCs w:val="24"/>
        </w:rPr>
        <w:t>Ритм. Виды ритма (спокойный, замедленный, порывистый, беспокойный и т.д.).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r w:rsidR="00C353FA" w:rsidRPr="00793284">
        <w:rPr>
          <w:b w:val="0"/>
          <w:i w:val="0"/>
          <w:sz w:val="24"/>
          <w:szCs w:val="24"/>
        </w:rPr>
        <w:t xml:space="preserve"> </w:t>
      </w:r>
      <w:r w:rsidRPr="00793284">
        <w:rPr>
          <w:rStyle w:val="40pt0"/>
          <w:bCs/>
          <w:iCs/>
          <w:sz w:val="24"/>
          <w:szCs w:val="24"/>
        </w:rPr>
        <w:t>Значимые темы искусства. О чём говорит искусство?</w:t>
      </w:r>
    </w:p>
    <w:p w:rsidR="00C353FA" w:rsidRPr="00793284" w:rsidRDefault="008C0210" w:rsidP="005153CF">
      <w:pPr>
        <w:pStyle w:val="41"/>
        <w:shd w:val="clear" w:color="auto" w:fill="auto"/>
        <w:spacing w:line="276" w:lineRule="auto"/>
        <w:ind w:firstLine="567"/>
        <w:rPr>
          <w:b w:val="0"/>
          <w:i w:val="0"/>
          <w:sz w:val="24"/>
          <w:szCs w:val="24"/>
        </w:rPr>
      </w:pPr>
      <w:r w:rsidRPr="00793284">
        <w:rPr>
          <w:b w:val="0"/>
          <w:i w:val="0"/>
          <w:sz w:val="24"/>
          <w:szCs w:val="24"/>
        </w:rPr>
        <w:t>Земля -</w:t>
      </w:r>
      <w:r w:rsidR="0022215A" w:rsidRPr="00793284">
        <w:rPr>
          <w:b w:val="0"/>
          <w:i w:val="0"/>
          <w:sz w:val="24"/>
          <w:szCs w:val="24"/>
        </w:rPr>
        <w:t xml:space="preserve"> наш общий дом. 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художественных материалов и средств для создания выразительных образов природы. Постройки в природе: птичьи гнёзда, норы, ульи, панцирь черепахи, домик улитки и т. д.</w:t>
      </w:r>
    </w:p>
    <w:p w:rsidR="0025088D" w:rsidRDefault="0022215A" w:rsidP="005153CF">
      <w:pPr>
        <w:pStyle w:val="41"/>
        <w:shd w:val="clear" w:color="auto" w:fill="auto"/>
        <w:spacing w:line="276" w:lineRule="auto"/>
        <w:ind w:firstLine="567"/>
        <w:rPr>
          <w:b w:val="0"/>
          <w:i w:val="0"/>
          <w:sz w:val="24"/>
          <w:szCs w:val="24"/>
        </w:rPr>
      </w:pPr>
      <w:r w:rsidRPr="00793284">
        <w:rPr>
          <w:b w:val="0"/>
          <w:i w:val="0"/>
          <w:sz w:val="24"/>
          <w:szCs w:val="24"/>
        </w:rPr>
        <w:t xml:space="preserve">Восприятие и эмоциональная оценка шедевров русского и зарубежного искусства, изображающих природу. </w:t>
      </w:r>
    </w:p>
    <w:p w:rsidR="00C353FA" w:rsidRPr="00793284" w:rsidRDefault="0022215A" w:rsidP="005153CF">
      <w:pPr>
        <w:pStyle w:val="41"/>
        <w:shd w:val="clear" w:color="auto" w:fill="auto"/>
        <w:spacing w:line="276" w:lineRule="auto"/>
        <w:ind w:firstLine="567"/>
        <w:rPr>
          <w:b w:val="0"/>
          <w:i w:val="0"/>
          <w:sz w:val="24"/>
          <w:szCs w:val="24"/>
        </w:rPr>
      </w:pPr>
      <w:r w:rsidRPr="00793284">
        <w:rPr>
          <w:b w:val="0"/>
          <w:i w:val="0"/>
          <w:sz w:val="24"/>
          <w:szCs w:val="24"/>
        </w:rPr>
        <w:t>Общность тематики, передаваемых чувств, отношения к п</w:t>
      </w:r>
      <w:r w:rsidR="008C0210" w:rsidRPr="00793284">
        <w:rPr>
          <w:b w:val="0"/>
          <w:i w:val="0"/>
          <w:sz w:val="24"/>
          <w:szCs w:val="24"/>
        </w:rPr>
        <w:t>рироде в произведениях авторов -</w:t>
      </w:r>
      <w:r w:rsidRPr="00793284">
        <w:rPr>
          <w:b w:val="0"/>
          <w:i w:val="0"/>
          <w:sz w:val="24"/>
          <w:szCs w:val="24"/>
        </w:rPr>
        <w:t xml:space="preserve"> представителей разных культур, народов, стран (например, А.К.Саврасов, И.И.Левитан, И.И.Шишкин, Н.К.Рерих, К.Моне, П.Сезанн, В. Ван Гог и др.).</w:t>
      </w:r>
    </w:p>
    <w:p w:rsidR="00C353FA" w:rsidRPr="00793284" w:rsidRDefault="0022215A" w:rsidP="005153CF">
      <w:pPr>
        <w:pStyle w:val="41"/>
        <w:shd w:val="clear" w:color="auto" w:fill="auto"/>
        <w:spacing w:line="276" w:lineRule="auto"/>
        <w:ind w:firstLine="567"/>
        <w:rPr>
          <w:b w:val="0"/>
          <w:i w:val="0"/>
          <w:sz w:val="24"/>
          <w:szCs w:val="24"/>
        </w:rPr>
      </w:pPr>
      <w:r w:rsidRPr="00793284">
        <w:rPr>
          <w:b w:val="0"/>
          <w:i w:val="0"/>
          <w:sz w:val="24"/>
          <w:szCs w:val="24"/>
        </w:rPr>
        <w:t>Знакомство с несколькими наиболее яркими культурами мира, представляющими разные народы и эпохи (например, 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Образы архитектуры и декоративно</w:t>
      </w:r>
      <w:r w:rsidRPr="00793284">
        <w:rPr>
          <w:b w:val="0"/>
          <w:i w:val="0"/>
          <w:sz w:val="24"/>
          <w:szCs w:val="24"/>
        </w:rPr>
        <w:softHyphen/>
        <w:t>прикладного искусства.</w:t>
      </w:r>
    </w:p>
    <w:p w:rsidR="00C353FA" w:rsidRPr="00793284" w:rsidRDefault="008C0210" w:rsidP="005153CF">
      <w:pPr>
        <w:pStyle w:val="41"/>
        <w:shd w:val="clear" w:color="auto" w:fill="auto"/>
        <w:spacing w:line="276" w:lineRule="auto"/>
        <w:ind w:firstLine="567"/>
        <w:rPr>
          <w:b w:val="0"/>
          <w:i w:val="0"/>
          <w:sz w:val="24"/>
          <w:szCs w:val="24"/>
        </w:rPr>
      </w:pPr>
      <w:r w:rsidRPr="00793284">
        <w:rPr>
          <w:b w:val="0"/>
          <w:i w:val="0"/>
          <w:sz w:val="24"/>
          <w:szCs w:val="24"/>
        </w:rPr>
        <w:t>Родина моя -</w:t>
      </w:r>
      <w:r w:rsidR="0022215A" w:rsidRPr="00793284">
        <w:rPr>
          <w:b w:val="0"/>
          <w:i w:val="0"/>
          <w:sz w:val="24"/>
          <w:szCs w:val="24"/>
        </w:rPr>
        <w:t xml:space="preserve"> Россия. Роль природных условий в характере традиционной культуры народов России. Пейзажи 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 Отечества.</w:t>
      </w:r>
    </w:p>
    <w:p w:rsidR="0025088D" w:rsidRDefault="0022215A" w:rsidP="005153CF">
      <w:pPr>
        <w:pStyle w:val="41"/>
        <w:shd w:val="clear" w:color="auto" w:fill="auto"/>
        <w:spacing w:line="276" w:lineRule="auto"/>
        <w:ind w:firstLine="567"/>
        <w:rPr>
          <w:b w:val="0"/>
          <w:i w:val="0"/>
          <w:sz w:val="24"/>
          <w:szCs w:val="24"/>
        </w:rPr>
      </w:pPr>
      <w:r w:rsidRPr="00793284">
        <w:rPr>
          <w:b w:val="0"/>
          <w:i w:val="0"/>
          <w:sz w:val="24"/>
          <w:szCs w:val="24"/>
        </w:rPr>
        <w:t>Человек и человеческие взаимоотношения. Образ человека в разных культурах мира. Образ современника. Жанр портрета. Темы любви, дружбы, семьи в искусстве.</w:t>
      </w:r>
    </w:p>
    <w:p w:rsidR="0025088D" w:rsidRDefault="0022215A" w:rsidP="005153CF">
      <w:pPr>
        <w:pStyle w:val="41"/>
        <w:shd w:val="clear" w:color="auto" w:fill="auto"/>
        <w:spacing w:line="276" w:lineRule="auto"/>
        <w:ind w:firstLine="567"/>
        <w:rPr>
          <w:b w:val="0"/>
          <w:i w:val="0"/>
          <w:sz w:val="24"/>
          <w:szCs w:val="24"/>
        </w:rPr>
      </w:pPr>
      <w:r w:rsidRPr="00793284">
        <w:rPr>
          <w:b w:val="0"/>
          <w:i w:val="0"/>
          <w:sz w:val="24"/>
          <w:szCs w:val="24"/>
        </w:rPr>
        <w:t xml:space="preserve">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 т. д. </w:t>
      </w:r>
    </w:p>
    <w:p w:rsidR="00C353FA" w:rsidRPr="00793284" w:rsidRDefault="0022215A" w:rsidP="005153CF">
      <w:pPr>
        <w:pStyle w:val="41"/>
        <w:shd w:val="clear" w:color="auto" w:fill="auto"/>
        <w:spacing w:line="276" w:lineRule="auto"/>
        <w:ind w:firstLine="567"/>
        <w:rPr>
          <w:b w:val="0"/>
          <w:i w:val="0"/>
          <w:sz w:val="24"/>
          <w:szCs w:val="24"/>
        </w:rPr>
      </w:pPr>
      <w:r w:rsidRPr="00793284">
        <w:rPr>
          <w:b w:val="0"/>
          <w:i w:val="0"/>
          <w:sz w:val="24"/>
          <w:szCs w:val="24"/>
        </w:rPr>
        <w:t>Образы персонажей, вызывающие гнев, раздражение, презрение.</w:t>
      </w:r>
    </w:p>
    <w:p w:rsidR="00C353FA" w:rsidRPr="00793284" w:rsidRDefault="0022215A" w:rsidP="005153CF">
      <w:pPr>
        <w:pStyle w:val="41"/>
        <w:shd w:val="clear" w:color="auto" w:fill="auto"/>
        <w:spacing w:line="276" w:lineRule="auto"/>
        <w:ind w:firstLine="567"/>
        <w:rPr>
          <w:b w:val="0"/>
          <w:i w:val="0"/>
          <w:sz w:val="24"/>
          <w:szCs w:val="24"/>
        </w:rPr>
      </w:pPr>
      <w:r w:rsidRPr="00793284">
        <w:rPr>
          <w:b w:val="0"/>
          <w:i w:val="0"/>
          <w:sz w:val="24"/>
          <w:szCs w:val="24"/>
        </w:rPr>
        <w:t xml:space="preserve">Искусство дарит людям красоту. Искусство вокруг нас сегодня. Использование различных художественных материалов и средств для создания проектов красивых, удобных и выразительных предметов быта, видов транспорта. Представление о роли изобразительных (пластических) искусств в повседневной жизни человека, в организации его материального окружения. Отражение в пластических искусствах природных, географических условий, традиций, религиозных верований разных народов (на примере изобразительного и декоративно-прикладного искусства народов России). Жанр натюрморта. Художественное конструирование и оформление помещений и парков, </w:t>
      </w:r>
      <w:r w:rsidRPr="00793284">
        <w:rPr>
          <w:b w:val="0"/>
          <w:i w:val="0"/>
          <w:sz w:val="24"/>
          <w:szCs w:val="24"/>
        </w:rPr>
        <w:lastRenderedPageBreak/>
        <w:t>транспорта и посуды, мебели и одежды, книг и игрушек.</w:t>
      </w:r>
      <w:r w:rsidR="00C353FA" w:rsidRPr="00793284">
        <w:rPr>
          <w:b w:val="0"/>
          <w:i w:val="0"/>
          <w:sz w:val="24"/>
          <w:szCs w:val="24"/>
        </w:rPr>
        <w:t xml:space="preserve"> </w:t>
      </w:r>
      <w:r w:rsidRPr="00793284">
        <w:rPr>
          <w:b w:val="0"/>
          <w:i w:val="0"/>
          <w:sz w:val="24"/>
          <w:szCs w:val="24"/>
        </w:rPr>
        <w:t>Опыт художественно-творческой деятельности</w:t>
      </w:r>
    </w:p>
    <w:p w:rsidR="00C353FA" w:rsidRPr="00793284" w:rsidRDefault="0022215A" w:rsidP="005153CF">
      <w:pPr>
        <w:pStyle w:val="41"/>
        <w:shd w:val="clear" w:color="auto" w:fill="auto"/>
        <w:spacing w:line="276" w:lineRule="auto"/>
        <w:ind w:firstLine="567"/>
        <w:rPr>
          <w:b w:val="0"/>
          <w:i w:val="0"/>
          <w:sz w:val="24"/>
          <w:szCs w:val="24"/>
        </w:rPr>
      </w:pPr>
      <w:r w:rsidRPr="00793284">
        <w:rPr>
          <w:b w:val="0"/>
          <w:i w:val="0"/>
          <w:sz w:val="24"/>
          <w:szCs w:val="24"/>
        </w:rPr>
        <w:t>Участие в различных видах изобразительной, декоративно-прикладной и художественно-конструкторской деятельности.</w:t>
      </w:r>
    </w:p>
    <w:p w:rsidR="00C353FA" w:rsidRPr="00793284" w:rsidRDefault="0022215A" w:rsidP="005153CF">
      <w:pPr>
        <w:pStyle w:val="41"/>
        <w:shd w:val="clear" w:color="auto" w:fill="auto"/>
        <w:spacing w:line="276" w:lineRule="auto"/>
        <w:ind w:firstLine="567"/>
        <w:rPr>
          <w:b w:val="0"/>
          <w:i w:val="0"/>
          <w:sz w:val="24"/>
          <w:szCs w:val="24"/>
        </w:rPr>
      </w:pPr>
      <w:r w:rsidRPr="00793284">
        <w:rPr>
          <w:b w:val="0"/>
          <w:i w:val="0"/>
          <w:sz w:val="24"/>
          <w:szCs w:val="24"/>
        </w:rPr>
        <w:t>Освоение основ рисунка, живописи, скульптуры, декоративно-прикладного искусства. Изображение с натуры, по памяти и воображению (натюрморт, пейзаж, человек,</w:t>
      </w:r>
      <w:r w:rsidR="00C353FA" w:rsidRPr="00793284">
        <w:rPr>
          <w:b w:val="0"/>
          <w:i w:val="0"/>
          <w:sz w:val="24"/>
          <w:szCs w:val="24"/>
        </w:rPr>
        <w:t xml:space="preserve"> </w:t>
      </w:r>
      <w:r w:rsidRPr="00793284">
        <w:rPr>
          <w:b w:val="0"/>
          <w:i w:val="0"/>
          <w:sz w:val="24"/>
          <w:szCs w:val="24"/>
        </w:rPr>
        <w:t>животные, растения).</w:t>
      </w:r>
    </w:p>
    <w:p w:rsidR="00C353FA" w:rsidRPr="00793284" w:rsidRDefault="0022215A" w:rsidP="005153CF">
      <w:pPr>
        <w:pStyle w:val="41"/>
        <w:shd w:val="clear" w:color="auto" w:fill="auto"/>
        <w:spacing w:line="276" w:lineRule="auto"/>
        <w:ind w:firstLine="567"/>
        <w:rPr>
          <w:b w:val="0"/>
          <w:i w:val="0"/>
          <w:sz w:val="24"/>
          <w:szCs w:val="24"/>
        </w:rPr>
      </w:pPr>
      <w:r w:rsidRPr="00793284">
        <w:rPr>
          <w:b w:val="0"/>
          <w:i w:val="0"/>
          <w:sz w:val="24"/>
          <w:szCs w:val="24"/>
        </w:rPr>
        <w:t>Овладение основами художественной грамоты: композицией, формой, ритмом, линией, цветом, объёмом, фактурой.</w:t>
      </w:r>
    </w:p>
    <w:p w:rsidR="00C353FA" w:rsidRPr="00793284" w:rsidRDefault="0022215A" w:rsidP="005153CF">
      <w:pPr>
        <w:pStyle w:val="41"/>
        <w:shd w:val="clear" w:color="auto" w:fill="auto"/>
        <w:spacing w:line="276" w:lineRule="auto"/>
        <w:ind w:firstLine="567"/>
        <w:rPr>
          <w:b w:val="0"/>
          <w:i w:val="0"/>
          <w:sz w:val="24"/>
          <w:szCs w:val="24"/>
        </w:rPr>
      </w:pPr>
      <w:r w:rsidRPr="00793284">
        <w:rPr>
          <w:b w:val="0"/>
          <w:i w:val="0"/>
          <w:sz w:val="24"/>
          <w:szCs w:val="24"/>
        </w:rPr>
        <w:t>Создание моделей предметов бытового окружения человека. Овладение элементарными навыками лепки и бумагопластики.</w:t>
      </w:r>
    </w:p>
    <w:p w:rsidR="00C353FA" w:rsidRPr="00793284" w:rsidRDefault="0022215A" w:rsidP="005153CF">
      <w:pPr>
        <w:pStyle w:val="41"/>
        <w:shd w:val="clear" w:color="auto" w:fill="auto"/>
        <w:spacing w:line="276" w:lineRule="auto"/>
        <w:ind w:firstLine="567"/>
        <w:rPr>
          <w:b w:val="0"/>
          <w:i w:val="0"/>
          <w:sz w:val="24"/>
          <w:szCs w:val="24"/>
        </w:rPr>
      </w:pPr>
      <w:r w:rsidRPr="00793284">
        <w:rPr>
          <w:b w:val="0"/>
          <w:i w:val="0"/>
          <w:sz w:val="24"/>
          <w:szCs w:val="24"/>
        </w:rPr>
        <w:t>Выбор и применение выразительных средств для реализации собственного замысла в рисунке, живописи, аппликации, скульптуре, художественном конструировании.</w:t>
      </w:r>
    </w:p>
    <w:p w:rsidR="00C353FA" w:rsidRPr="00793284" w:rsidRDefault="0022215A" w:rsidP="005153CF">
      <w:pPr>
        <w:pStyle w:val="41"/>
        <w:shd w:val="clear" w:color="auto" w:fill="auto"/>
        <w:spacing w:line="276" w:lineRule="auto"/>
        <w:ind w:firstLine="567"/>
        <w:rPr>
          <w:rStyle w:val="0pt"/>
          <w:sz w:val="24"/>
          <w:szCs w:val="24"/>
        </w:rPr>
      </w:pPr>
      <w:r w:rsidRPr="00793284">
        <w:rPr>
          <w:b w:val="0"/>
          <w:i w:val="0"/>
          <w:sz w:val="24"/>
          <w:szCs w:val="24"/>
        </w:rPr>
        <w:t xml:space="preserve">Передача настроения в творческой работе с помощью цвета, </w:t>
      </w:r>
      <w:r w:rsidRPr="00793284">
        <w:rPr>
          <w:rStyle w:val="0pt"/>
          <w:sz w:val="24"/>
          <w:szCs w:val="24"/>
        </w:rPr>
        <w:t>тона</w:t>
      </w:r>
      <w:r w:rsidRPr="00793284">
        <w:rPr>
          <w:b w:val="0"/>
          <w:i w:val="0"/>
          <w:sz w:val="24"/>
          <w:szCs w:val="24"/>
        </w:rPr>
        <w:t xml:space="preserve">, композиции, пространства, линии, штриха, пятна, объёма, </w:t>
      </w:r>
      <w:r w:rsidRPr="00793284">
        <w:rPr>
          <w:rStyle w:val="0pt"/>
          <w:sz w:val="24"/>
          <w:szCs w:val="24"/>
        </w:rPr>
        <w:t>фактуры материала.</w:t>
      </w:r>
    </w:p>
    <w:p w:rsidR="00C353FA" w:rsidRPr="00793284" w:rsidRDefault="0022215A" w:rsidP="005153CF">
      <w:pPr>
        <w:pStyle w:val="41"/>
        <w:shd w:val="clear" w:color="auto" w:fill="auto"/>
        <w:spacing w:line="276" w:lineRule="auto"/>
        <w:ind w:firstLine="567"/>
        <w:rPr>
          <w:b w:val="0"/>
          <w:i w:val="0"/>
          <w:sz w:val="24"/>
          <w:szCs w:val="24"/>
        </w:rPr>
      </w:pPr>
      <w:r w:rsidRPr="00793284">
        <w:rPr>
          <w:b w:val="0"/>
          <w:i w:val="0"/>
          <w:sz w:val="24"/>
          <w:szCs w:val="24"/>
        </w:rPr>
        <w:t xml:space="preserve">Использование в индивидуальной и коллективной деятельности различных художественных техник и материалов: </w:t>
      </w:r>
      <w:r w:rsidRPr="00793284">
        <w:rPr>
          <w:rStyle w:val="0pt"/>
          <w:sz w:val="24"/>
          <w:szCs w:val="24"/>
        </w:rPr>
        <w:t>коллажа</w:t>
      </w:r>
      <w:r w:rsidRPr="00793284">
        <w:rPr>
          <w:b w:val="0"/>
          <w:i w:val="0"/>
          <w:sz w:val="24"/>
          <w:szCs w:val="24"/>
        </w:rPr>
        <w:t xml:space="preserve">, </w:t>
      </w:r>
      <w:r w:rsidRPr="00793284">
        <w:rPr>
          <w:rStyle w:val="0pt"/>
          <w:sz w:val="24"/>
          <w:szCs w:val="24"/>
        </w:rPr>
        <w:t>граттажа</w:t>
      </w:r>
      <w:r w:rsidRPr="00793284">
        <w:rPr>
          <w:b w:val="0"/>
          <w:i w:val="0"/>
          <w:sz w:val="24"/>
          <w:szCs w:val="24"/>
        </w:rPr>
        <w:t xml:space="preserve">, аппликации, компьютерной анимации, натурной мультипликации, фотографии, видеосъёмки, бумажной пластики, гуаши, акварели, </w:t>
      </w:r>
      <w:r w:rsidRPr="00793284">
        <w:rPr>
          <w:rStyle w:val="0pt"/>
          <w:sz w:val="24"/>
          <w:szCs w:val="24"/>
        </w:rPr>
        <w:t>пастели</w:t>
      </w:r>
      <w:r w:rsidRPr="00793284">
        <w:rPr>
          <w:b w:val="0"/>
          <w:i w:val="0"/>
          <w:sz w:val="24"/>
          <w:szCs w:val="24"/>
        </w:rPr>
        <w:t xml:space="preserve">, </w:t>
      </w:r>
      <w:r w:rsidRPr="00793284">
        <w:rPr>
          <w:rStyle w:val="0pt"/>
          <w:sz w:val="24"/>
          <w:szCs w:val="24"/>
        </w:rPr>
        <w:t>восковых мелков</w:t>
      </w:r>
      <w:r w:rsidRPr="00793284">
        <w:rPr>
          <w:b w:val="0"/>
          <w:i w:val="0"/>
          <w:sz w:val="24"/>
          <w:szCs w:val="24"/>
        </w:rPr>
        <w:t xml:space="preserve">, </w:t>
      </w:r>
      <w:r w:rsidRPr="00793284">
        <w:rPr>
          <w:rStyle w:val="0pt"/>
          <w:sz w:val="24"/>
          <w:szCs w:val="24"/>
        </w:rPr>
        <w:t>туши</w:t>
      </w:r>
      <w:r w:rsidRPr="00793284">
        <w:rPr>
          <w:b w:val="0"/>
          <w:i w:val="0"/>
          <w:sz w:val="24"/>
          <w:szCs w:val="24"/>
        </w:rPr>
        <w:t xml:space="preserve">, карандаша, фломастеров, </w:t>
      </w:r>
      <w:r w:rsidRPr="00793284">
        <w:rPr>
          <w:rStyle w:val="0pt"/>
          <w:sz w:val="24"/>
          <w:szCs w:val="24"/>
        </w:rPr>
        <w:t>пластилина</w:t>
      </w:r>
      <w:r w:rsidRPr="00793284">
        <w:rPr>
          <w:b w:val="0"/>
          <w:i w:val="0"/>
          <w:sz w:val="24"/>
          <w:szCs w:val="24"/>
        </w:rPr>
        <w:t xml:space="preserve">, </w:t>
      </w:r>
      <w:r w:rsidRPr="00793284">
        <w:rPr>
          <w:rStyle w:val="0pt"/>
          <w:sz w:val="24"/>
          <w:szCs w:val="24"/>
        </w:rPr>
        <w:t>глины</w:t>
      </w:r>
      <w:r w:rsidRPr="00793284">
        <w:rPr>
          <w:b w:val="0"/>
          <w:i w:val="0"/>
          <w:sz w:val="24"/>
          <w:szCs w:val="24"/>
        </w:rPr>
        <w:t>, подручных и природных материалов.</w:t>
      </w:r>
    </w:p>
    <w:p w:rsidR="00C353FA" w:rsidRPr="00793284" w:rsidRDefault="0022215A" w:rsidP="005153CF">
      <w:pPr>
        <w:pStyle w:val="41"/>
        <w:shd w:val="clear" w:color="auto" w:fill="auto"/>
        <w:spacing w:line="276" w:lineRule="auto"/>
        <w:ind w:firstLine="567"/>
        <w:rPr>
          <w:b w:val="0"/>
          <w:i w:val="0"/>
          <w:sz w:val="24"/>
          <w:szCs w:val="24"/>
        </w:rPr>
      </w:pPr>
      <w:r w:rsidRPr="00793284">
        <w:rPr>
          <w:b w:val="0"/>
          <w:i w:val="0"/>
          <w:sz w:val="24"/>
          <w:szCs w:val="24"/>
        </w:rPr>
        <w:t>Участие в обсуждении содержания и выразительных средств произведений изобразительного искусства, выражение своего отношения к произведению.</w:t>
      </w:r>
      <w:bookmarkStart w:id="11" w:name="bookmark25"/>
    </w:p>
    <w:p w:rsidR="0022215A" w:rsidRPr="00793284" w:rsidRDefault="0022215A" w:rsidP="005153CF">
      <w:pPr>
        <w:pStyle w:val="41"/>
        <w:shd w:val="clear" w:color="auto" w:fill="auto"/>
        <w:spacing w:line="276" w:lineRule="auto"/>
        <w:jc w:val="center"/>
        <w:rPr>
          <w:b w:val="0"/>
          <w:i w:val="0"/>
          <w:sz w:val="24"/>
          <w:szCs w:val="24"/>
        </w:rPr>
      </w:pPr>
      <w:r w:rsidRPr="00793284">
        <w:rPr>
          <w:rStyle w:val="20pt"/>
          <w:b/>
          <w:bCs/>
          <w:i w:val="0"/>
          <w:sz w:val="24"/>
          <w:szCs w:val="24"/>
        </w:rPr>
        <w:t>Искусство. Музыка</w:t>
      </w:r>
      <w:bookmarkEnd w:id="11"/>
    </w:p>
    <w:p w:rsidR="00C353FA" w:rsidRPr="00793284" w:rsidRDefault="0022215A" w:rsidP="005153CF">
      <w:pPr>
        <w:pStyle w:val="4"/>
        <w:shd w:val="clear" w:color="auto" w:fill="auto"/>
        <w:spacing w:before="0" w:line="276" w:lineRule="auto"/>
        <w:ind w:right="23" w:firstLine="567"/>
        <w:rPr>
          <w:sz w:val="24"/>
          <w:szCs w:val="24"/>
        </w:rPr>
      </w:pPr>
      <w:r w:rsidRPr="00793284">
        <w:rPr>
          <w:sz w:val="24"/>
          <w:szCs w:val="24"/>
        </w:rPr>
        <w:t>Музыка в жизни человека. 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w:t>
      </w:r>
    </w:p>
    <w:p w:rsidR="00C353FA" w:rsidRPr="00793284" w:rsidRDefault="0022215A" w:rsidP="005153CF">
      <w:pPr>
        <w:pStyle w:val="4"/>
        <w:shd w:val="clear" w:color="auto" w:fill="auto"/>
        <w:spacing w:before="0" w:line="276" w:lineRule="auto"/>
        <w:ind w:right="23" w:firstLine="567"/>
        <w:rPr>
          <w:sz w:val="24"/>
          <w:szCs w:val="24"/>
        </w:rPr>
      </w:pPr>
      <w:r w:rsidRPr="00793284">
        <w:rPr>
          <w:sz w:val="24"/>
          <w:szCs w:val="24"/>
        </w:rPr>
        <w:t>Обобщённое представление об основных образно-эмоциональных сферах музыки и о многообразии музыкальных жанров и стилей. Песня, танец, марш и их разновидности. Песенность, танцевальность, маршевость. Опера, балет, симфония, концерт, сюита, кантата, мюзикл.</w:t>
      </w:r>
    </w:p>
    <w:p w:rsidR="00C353FA" w:rsidRPr="00793284" w:rsidRDefault="0022215A" w:rsidP="005153CF">
      <w:pPr>
        <w:pStyle w:val="4"/>
        <w:shd w:val="clear" w:color="auto" w:fill="auto"/>
        <w:spacing w:before="0" w:line="276" w:lineRule="auto"/>
        <w:ind w:right="23" w:firstLine="567"/>
        <w:rPr>
          <w:sz w:val="24"/>
          <w:szCs w:val="24"/>
        </w:rPr>
      </w:pPr>
      <w:r w:rsidRPr="00793284">
        <w:rPr>
          <w:sz w:val="24"/>
          <w:szCs w:val="24"/>
        </w:rPr>
        <w:t>Отечественные народные музыкальные традиции. Творчество народов России. Музыкальный и поэтический фольклор: песни, танцы, действа, обряды, скороговорки, загадки, игры-драматизации. Историческое прошлое в музыкальных образах. Народная и профессиональная музыка. Сочинения отечественных композиторов о Родине. Духовная музыка в творчестве композиторов.</w:t>
      </w:r>
    </w:p>
    <w:p w:rsidR="00C353FA" w:rsidRPr="00793284" w:rsidRDefault="0022215A" w:rsidP="005153CF">
      <w:pPr>
        <w:pStyle w:val="4"/>
        <w:shd w:val="clear" w:color="auto" w:fill="auto"/>
        <w:spacing w:before="0" w:line="276" w:lineRule="auto"/>
        <w:ind w:right="23" w:firstLine="567"/>
        <w:rPr>
          <w:sz w:val="24"/>
          <w:szCs w:val="24"/>
        </w:rPr>
      </w:pPr>
      <w:r w:rsidRPr="00793284">
        <w:rPr>
          <w:sz w:val="24"/>
          <w:szCs w:val="24"/>
        </w:rPr>
        <w:t>Основные закономерности музыкального искусства. Интонационно-образная природа музыкального искусства. Выразительность и изобразительность в музыке. Интонация как озвученное состояние, выражение эмоций и мыслей человека.</w:t>
      </w:r>
    </w:p>
    <w:p w:rsidR="00C353FA" w:rsidRPr="00793284" w:rsidRDefault="0022215A" w:rsidP="005153CF">
      <w:pPr>
        <w:pStyle w:val="4"/>
        <w:shd w:val="clear" w:color="auto" w:fill="auto"/>
        <w:spacing w:before="0" w:line="276" w:lineRule="auto"/>
        <w:ind w:right="23" w:firstLine="567"/>
        <w:rPr>
          <w:sz w:val="24"/>
          <w:szCs w:val="24"/>
        </w:rPr>
      </w:pPr>
      <w:r w:rsidRPr="00793284">
        <w:rPr>
          <w:sz w:val="24"/>
          <w:szCs w:val="24"/>
        </w:rPr>
        <w:t xml:space="preserve">Интонации музыкальные и речевые. </w:t>
      </w:r>
      <w:r w:rsidR="008C0210" w:rsidRPr="00793284">
        <w:rPr>
          <w:sz w:val="24"/>
          <w:szCs w:val="24"/>
        </w:rPr>
        <w:t>Сходство и различие. Интонация -</w:t>
      </w:r>
      <w:r w:rsidRPr="00793284">
        <w:rPr>
          <w:sz w:val="24"/>
          <w:szCs w:val="24"/>
        </w:rPr>
        <w:t xml:space="preserve"> источник музыкальной речи. Основные средства музыкальной выразительности (мелодия, ритм, темп, динамика, тембр, лад и др.).</w:t>
      </w:r>
    </w:p>
    <w:p w:rsidR="00C353FA" w:rsidRPr="00793284" w:rsidRDefault="0022215A" w:rsidP="005153CF">
      <w:pPr>
        <w:pStyle w:val="4"/>
        <w:shd w:val="clear" w:color="auto" w:fill="auto"/>
        <w:spacing w:before="0" w:line="276" w:lineRule="auto"/>
        <w:ind w:right="23" w:firstLine="567"/>
        <w:rPr>
          <w:sz w:val="24"/>
          <w:szCs w:val="24"/>
        </w:rPr>
      </w:pPr>
      <w:r w:rsidRPr="00793284">
        <w:rPr>
          <w:sz w:val="24"/>
          <w:szCs w:val="24"/>
        </w:rPr>
        <w:t>Музыкальная речь как способ общения между людьми, её эмоцион</w:t>
      </w:r>
      <w:r w:rsidR="008C0210" w:rsidRPr="00793284">
        <w:rPr>
          <w:sz w:val="24"/>
          <w:szCs w:val="24"/>
        </w:rPr>
        <w:t>альное воздействие. Композитор - исполнитель -</w:t>
      </w:r>
      <w:r w:rsidRPr="00793284">
        <w:rPr>
          <w:sz w:val="24"/>
          <w:szCs w:val="24"/>
        </w:rPr>
        <w:t xml:space="preserve"> слушатель. Особенности музыкальной речи в сочинениях композиторов, её выразительный смысл. Нотная запись как способ фиксации музыкальной речи. Элементы нотной грамоты.</w:t>
      </w:r>
    </w:p>
    <w:p w:rsidR="00C353FA" w:rsidRPr="00793284" w:rsidRDefault="008C0210" w:rsidP="005153CF">
      <w:pPr>
        <w:pStyle w:val="4"/>
        <w:shd w:val="clear" w:color="auto" w:fill="auto"/>
        <w:spacing w:before="0" w:line="276" w:lineRule="auto"/>
        <w:ind w:right="23" w:firstLine="567"/>
        <w:rPr>
          <w:sz w:val="24"/>
          <w:szCs w:val="24"/>
        </w:rPr>
      </w:pPr>
      <w:r w:rsidRPr="00793284">
        <w:rPr>
          <w:sz w:val="24"/>
          <w:szCs w:val="24"/>
        </w:rPr>
        <w:lastRenderedPageBreak/>
        <w:t>Развитие музыки -</w:t>
      </w:r>
      <w:r w:rsidR="0022215A" w:rsidRPr="00793284">
        <w:rPr>
          <w:sz w:val="24"/>
          <w:szCs w:val="24"/>
        </w:rPr>
        <w:t xml:space="preserve"> сопоставление и столкновение чувств и мыслей человека, музыкальных интонаций, тем, художественных образов. Основные приёмы музыкального развития (повтор и контраст).</w:t>
      </w:r>
    </w:p>
    <w:p w:rsidR="00C353FA" w:rsidRPr="00793284" w:rsidRDefault="0022215A" w:rsidP="005153CF">
      <w:pPr>
        <w:pStyle w:val="4"/>
        <w:shd w:val="clear" w:color="auto" w:fill="auto"/>
        <w:spacing w:before="0" w:line="276" w:lineRule="auto"/>
        <w:ind w:right="23" w:firstLine="567"/>
        <w:rPr>
          <w:sz w:val="24"/>
          <w:szCs w:val="24"/>
        </w:rPr>
      </w:pPr>
      <w:r w:rsidRPr="00793284">
        <w:rPr>
          <w:sz w:val="24"/>
          <w:szCs w:val="24"/>
        </w:rPr>
        <w:t>Формы построения музыки как обобщённое выражение художественно-образного содержания произведений. Формы одночастные, двух- и трёхчастные, вариации, рондо и др.</w:t>
      </w:r>
    </w:p>
    <w:p w:rsidR="00C353FA" w:rsidRPr="00793284" w:rsidRDefault="0022215A" w:rsidP="005153CF">
      <w:pPr>
        <w:pStyle w:val="4"/>
        <w:shd w:val="clear" w:color="auto" w:fill="auto"/>
        <w:spacing w:before="0" w:line="276" w:lineRule="auto"/>
        <w:ind w:right="23" w:firstLine="567"/>
        <w:rPr>
          <w:sz w:val="24"/>
          <w:szCs w:val="24"/>
        </w:rPr>
      </w:pPr>
      <w:r w:rsidRPr="00793284">
        <w:rPr>
          <w:sz w:val="24"/>
          <w:szCs w:val="24"/>
        </w:rPr>
        <w:t>Музыкальная картина мира. Интонационное богатство музыкального мира. Общие представления о музыкальной 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 и телепередачи, видеофильмы, звукозаписи (</w:t>
      </w:r>
      <w:r w:rsidRPr="00793284">
        <w:rPr>
          <w:sz w:val="24"/>
          <w:szCs w:val="24"/>
          <w:lang w:val="en-US"/>
        </w:rPr>
        <w:t>CD</w:t>
      </w:r>
      <w:r w:rsidRPr="00793284">
        <w:rPr>
          <w:sz w:val="24"/>
          <w:szCs w:val="24"/>
        </w:rPr>
        <w:t xml:space="preserve">, </w:t>
      </w:r>
      <w:r w:rsidRPr="00793284">
        <w:rPr>
          <w:sz w:val="24"/>
          <w:szCs w:val="24"/>
          <w:lang w:val="en-US"/>
        </w:rPr>
        <w:t>DVD</w:t>
      </w:r>
      <w:r w:rsidRPr="00793284">
        <w:rPr>
          <w:sz w:val="24"/>
          <w:szCs w:val="24"/>
        </w:rPr>
        <w:t>).</w:t>
      </w:r>
    </w:p>
    <w:p w:rsidR="00C353FA" w:rsidRPr="00793284" w:rsidRDefault="0022215A" w:rsidP="005153CF">
      <w:pPr>
        <w:pStyle w:val="4"/>
        <w:shd w:val="clear" w:color="auto" w:fill="auto"/>
        <w:spacing w:before="0" w:line="276" w:lineRule="auto"/>
        <w:ind w:right="23" w:firstLine="567"/>
        <w:rPr>
          <w:sz w:val="24"/>
          <w:szCs w:val="24"/>
        </w:rPr>
      </w:pPr>
      <w:r w:rsidRPr="00793284">
        <w:rPr>
          <w:sz w:val="24"/>
          <w:szCs w:val="24"/>
        </w:rPr>
        <w:t>Различные виды музыки: вокальная, инструментальная; сольная, хоровая, оркестровая. Певческие голоса: детские, женские, мужские. Хоры: детский, женский, мужской,</w:t>
      </w:r>
      <w:r w:rsidR="00C353FA" w:rsidRPr="00793284">
        <w:rPr>
          <w:sz w:val="24"/>
          <w:szCs w:val="24"/>
        </w:rPr>
        <w:t xml:space="preserve"> </w:t>
      </w:r>
      <w:r w:rsidRPr="00793284">
        <w:rPr>
          <w:sz w:val="24"/>
          <w:szCs w:val="24"/>
        </w:rPr>
        <w:t>смешанный. Музыкальные инструменты. Оркестры: симфонический, духовой, народных инструментов.</w:t>
      </w:r>
    </w:p>
    <w:p w:rsidR="00C353FA" w:rsidRPr="00793284" w:rsidRDefault="0022215A" w:rsidP="005153CF">
      <w:pPr>
        <w:pStyle w:val="4"/>
        <w:shd w:val="clear" w:color="auto" w:fill="auto"/>
        <w:spacing w:before="0" w:line="276" w:lineRule="auto"/>
        <w:ind w:right="23" w:firstLine="567"/>
        <w:rPr>
          <w:sz w:val="24"/>
          <w:szCs w:val="24"/>
        </w:rPr>
      </w:pPr>
      <w:r w:rsidRPr="00793284">
        <w:rPr>
          <w:sz w:val="24"/>
          <w:szCs w:val="24"/>
        </w:rPr>
        <w:t>Народное и профессиональное музыкальное творчество разных стран мира. Многообразие этнокультурных, исторически сложившихся традиций. Региональные музыкально-поэтические традиции: содержание, образная сфера и музыкальный язык.</w:t>
      </w:r>
      <w:bookmarkStart w:id="12" w:name="bookmark26"/>
    </w:p>
    <w:p w:rsidR="00C353FA" w:rsidRPr="00793284" w:rsidRDefault="0022215A" w:rsidP="005153CF">
      <w:pPr>
        <w:pStyle w:val="4"/>
        <w:shd w:val="clear" w:color="auto" w:fill="auto"/>
        <w:spacing w:before="0" w:line="276" w:lineRule="auto"/>
        <w:ind w:right="23" w:firstLine="0"/>
        <w:jc w:val="center"/>
        <w:rPr>
          <w:sz w:val="24"/>
          <w:szCs w:val="24"/>
        </w:rPr>
      </w:pPr>
      <w:r w:rsidRPr="00793284">
        <w:rPr>
          <w:rStyle w:val="30pt1"/>
          <w:bCs w:val="0"/>
          <w:sz w:val="24"/>
          <w:szCs w:val="24"/>
        </w:rPr>
        <w:t>Технология</w:t>
      </w:r>
      <w:bookmarkEnd w:id="12"/>
    </w:p>
    <w:p w:rsidR="00C353FA" w:rsidRPr="00793284" w:rsidRDefault="00C353FA" w:rsidP="005153CF">
      <w:pPr>
        <w:pStyle w:val="4"/>
        <w:shd w:val="clear" w:color="auto" w:fill="auto"/>
        <w:spacing w:before="0" w:line="276" w:lineRule="auto"/>
        <w:ind w:firstLine="567"/>
        <w:rPr>
          <w:sz w:val="24"/>
          <w:szCs w:val="24"/>
        </w:rPr>
      </w:pPr>
      <w:r w:rsidRPr="00793284">
        <w:rPr>
          <w:sz w:val="24"/>
          <w:szCs w:val="24"/>
        </w:rPr>
        <w:t xml:space="preserve">1. </w:t>
      </w:r>
      <w:r w:rsidR="0022215A" w:rsidRPr="00793284">
        <w:rPr>
          <w:sz w:val="24"/>
          <w:szCs w:val="24"/>
        </w:rPr>
        <w:t>Общекультурные и общетрудовые компетенции (знания, умения и способы деятельности). Основы культуры труда, самообслуживания</w:t>
      </w:r>
    </w:p>
    <w:p w:rsidR="00C353FA" w:rsidRPr="00793284" w:rsidRDefault="0022215A" w:rsidP="005153CF">
      <w:pPr>
        <w:pStyle w:val="4"/>
        <w:shd w:val="clear" w:color="auto" w:fill="auto"/>
        <w:spacing w:before="0" w:line="276" w:lineRule="auto"/>
        <w:ind w:firstLine="567"/>
        <w:rPr>
          <w:sz w:val="24"/>
          <w:szCs w:val="24"/>
        </w:rPr>
      </w:pPr>
      <w:r w:rsidRPr="00793284">
        <w:rPr>
          <w:sz w:val="24"/>
          <w:szCs w:val="24"/>
        </w:rPr>
        <w:t>Трудовая деятельность и её значение в жизни человека. Рукотворный мир как результат труда человека; разнообразие предметов рукотворного мира (</w:t>
      </w:r>
      <w:r w:rsidRPr="00793284">
        <w:rPr>
          <w:rStyle w:val="0pt"/>
          <w:sz w:val="24"/>
          <w:szCs w:val="24"/>
        </w:rPr>
        <w:t>архитектура</w:t>
      </w:r>
      <w:r w:rsidRPr="00793284">
        <w:rPr>
          <w:sz w:val="24"/>
          <w:szCs w:val="24"/>
        </w:rPr>
        <w:t xml:space="preserve">, техника, предметы быта и декоративно-прикладного искусства и т. д.) разных народов </w:t>
      </w:r>
      <w:r w:rsidR="008C0210" w:rsidRPr="00793284">
        <w:rPr>
          <w:sz w:val="24"/>
          <w:szCs w:val="24"/>
        </w:rPr>
        <w:t>России (на примере 2-</w:t>
      </w:r>
      <w:r w:rsidRPr="00793284">
        <w:rPr>
          <w:sz w:val="24"/>
          <w:szCs w:val="24"/>
        </w:rPr>
        <w:t>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C353FA" w:rsidRPr="00793284" w:rsidRDefault="0022215A" w:rsidP="005153CF">
      <w:pPr>
        <w:pStyle w:val="4"/>
        <w:shd w:val="clear" w:color="auto" w:fill="auto"/>
        <w:spacing w:before="0" w:line="276" w:lineRule="auto"/>
        <w:ind w:firstLine="567"/>
        <w:rPr>
          <w:b/>
          <w:sz w:val="24"/>
          <w:szCs w:val="24"/>
        </w:rPr>
      </w:pPr>
      <w:r w:rsidRPr="00793284">
        <w:rPr>
          <w:sz w:val="24"/>
          <w:szCs w:val="24"/>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w:t>
      </w:r>
      <w:r w:rsidRPr="00793284">
        <w:rPr>
          <w:rStyle w:val="0pt"/>
          <w:b w:val="0"/>
          <w:sz w:val="24"/>
          <w:szCs w:val="24"/>
        </w:rPr>
        <w:t>традиции и творчество мастера в создании предметной среды (общее представление)</w:t>
      </w:r>
      <w:r w:rsidRPr="00793284">
        <w:rPr>
          <w:b/>
          <w:sz w:val="24"/>
          <w:szCs w:val="24"/>
        </w:rPr>
        <w:t>.</w:t>
      </w:r>
    </w:p>
    <w:p w:rsidR="00C353FA" w:rsidRPr="00793284" w:rsidRDefault="0022215A" w:rsidP="005153CF">
      <w:pPr>
        <w:pStyle w:val="4"/>
        <w:shd w:val="clear" w:color="auto" w:fill="auto"/>
        <w:spacing w:before="0" w:line="276" w:lineRule="auto"/>
        <w:ind w:firstLine="567"/>
        <w:rPr>
          <w:b/>
          <w:sz w:val="24"/>
          <w:szCs w:val="24"/>
        </w:rPr>
      </w:pPr>
      <w:r w:rsidRPr="00793284">
        <w:rPr>
          <w:sz w:val="24"/>
          <w:szCs w:val="24"/>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793284">
        <w:rPr>
          <w:rStyle w:val="0pt"/>
          <w:b w:val="0"/>
          <w:sz w:val="24"/>
          <w:szCs w:val="24"/>
        </w:rPr>
        <w:t>распределение рабочего времени.</w:t>
      </w:r>
      <w:r w:rsidRPr="00793284">
        <w:rPr>
          <w:sz w:val="24"/>
          <w:szCs w:val="24"/>
        </w:rPr>
        <w:t xml:space="preserve"> Отбор и анализ информации (из учебника и других дидактических материалов), её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w:t>
      </w:r>
    </w:p>
    <w:p w:rsidR="00C353FA" w:rsidRPr="00793284" w:rsidRDefault="0022215A" w:rsidP="005153CF">
      <w:pPr>
        <w:pStyle w:val="4"/>
        <w:shd w:val="clear" w:color="auto" w:fill="auto"/>
        <w:spacing w:before="0" w:line="276" w:lineRule="auto"/>
        <w:ind w:firstLine="567"/>
        <w:rPr>
          <w:b/>
          <w:sz w:val="24"/>
          <w:szCs w:val="24"/>
        </w:rPr>
      </w:pPr>
      <w:r w:rsidRPr="00793284">
        <w:rPr>
          <w:sz w:val="24"/>
          <w:szCs w:val="24"/>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w:t>
      </w:r>
      <w:r w:rsidR="008C0210" w:rsidRPr="00793284">
        <w:rPr>
          <w:sz w:val="24"/>
          <w:szCs w:val="24"/>
        </w:rPr>
        <w:t>зультат проектной деятельности -</w:t>
      </w:r>
      <w:r w:rsidRPr="00793284">
        <w:rPr>
          <w:sz w:val="24"/>
          <w:szCs w:val="24"/>
        </w:rPr>
        <w:t xml:space="preserve"> изделия, услуги (например, помощь ветеранам, пенсионерам, инвалидам), праздники и т. п.</w:t>
      </w:r>
    </w:p>
    <w:p w:rsidR="00C353FA" w:rsidRPr="00793284" w:rsidRDefault="0022215A" w:rsidP="005153CF">
      <w:pPr>
        <w:pStyle w:val="4"/>
        <w:shd w:val="clear" w:color="auto" w:fill="auto"/>
        <w:spacing w:before="0" w:line="276" w:lineRule="auto"/>
        <w:ind w:firstLine="567"/>
        <w:rPr>
          <w:b/>
          <w:sz w:val="24"/>
          <w:szCs w:val="24"/>
        </w:rPr>
      </w:pPr>
      <w:r w:rsidRPr="00793284">
        <w:rPr>
          <w:sz w:val="24"/>
          <w:szCs w:val="24"/>
        </w:rPr>
        <w:t xml:space="preserve">Выполнение доступных видов работ по самообслуживанию, домашнему труду, </w:t>
      </w:r>
      <w:r w:rsidRPr="00793284">
        <w:rPr>
          <w:sz w:val="24"/>
          <w:szCs w:val="24"/>
        </w:rPr>
        <w:lastRenderedPageBreak/>
        <w:t>оказание доступных видов помощи малышам, взрослым и сверстникам.</w:t>
      </w:r>
    </w:p>
    <w:p w:rsidR="008B6477" w:rsidRPr="00793284" w:rsidRDefault="00C353FA" w:rsidP="005153CF">
      <w:pPr>
        <w:pStyle w:val="4"/>
        <w:shd w:val="clear" w:color="auto" w:fill="auto"/>
        <w:spacing w:before="0" w:line="276" w:lineRule="auto"/>
        <w:ind w:firstLine="567"/>
        <w:rPr>
          <w:b/>
          <w:sz w:val="24"/>
          <w:szCs w:val="24"/>
        </w:rPr>
      </w:pPr>
      <w:r w:rsidRPr="00793284">
        <w:rPr>
          <w:sz w:val="24"/>
          <w:szCs w:val="24"/>
        </w:rPr>
        <w:t>2</w:t>
      </w:r>
      <w:r w:rsidRPr="00793284">
        <w:rPr>
          <w:b/>
          <w:sz w:val="24"/>
          <w:szCs w:val="24"/>
        </w:rPr>
        <w:t xml:space="preserve">. </w:t>
      </w:r>
      <w:r w:rsidR="0022215A" w:rsidRPr="00793284">
        <w:rPr>
          <w:sz w:val="24"/>
          <w:szCs w:val="24"/>
        </w:rPr>
        <w:t>Технология</w:t>
      </w:r>
      <w:r w:rsidR="0022215A" w:rsidRPr="00793284">
        <w:rPr>
          <w:sz w:val="24"/>
          <w:szCs w:val="24"/>
        </w:rPr>
        <w:tab/>
        <w:t>ручной обработки материалов. Элементы графической грамоты</w:t>
      </w:r>
    </w:p>
    <w:p w:rsidR="008B6477" w:rsidRPr="00793284" w:rsidRDefault="0022215A" w:rsidP="005153CF">
      <w:pPr>
        <w:pStyle w:val="4"/>
        <w:shd w:val="clear" w:color="auto" w:fill="auto"/>
        <w:spacing w:before="0" w:line="276" w:lineRule="auto"/>
        <w:ind w:firstLine="567"/>
        <w:rPr>
          <w:rStyle w:val="0pt"/>
          <w:bCs w:val="0"/>
          <w:i w:val="0"/>
          <w:iCs w:val="0"/>
          <w:color w:val="auto"/>
          <w:spacing w:val="0"/>
          <w:sz w:val="24"/>
          <w:szCs w:val="24"/>
          <w:shd w:val="clear" w:color="auto" w:fill="auto"/>
        </w:rPr>
      </w:pPr>
      <w:r w:rsidRPr="00793284">
        <w:rPr>
          <w:sz w:val="24"/>
          <w:szCs w:val="24"/>
        </w:rPr>
        <w:t>Общее понятие о материалах, их происхождении. Исследование элементарных</w:t>
      </w:r>
      <w:r w:rsidR="008B6477" w:rsidRPr="00793284">
        <w:rPr>
          <w:b/>
          <w:sz w:val="24"/>
          <w:szCs w:val="24"/>
        </w:rPr>
        <w:t xml:space="preserve"> </w:t>
      </w:r>
      <w:r w:rsidRPr="00793284">
        <w:rPr>
          <w:sz w:val="24"/>
          <w:szCs w:val="24"/>
        </w:rPr>
        <w:t xml:space="preserve">физических, механических и технологических свойств доступных материалов. </w:t>
      </w:r>
      <w:r w:rsidRPr="00793284">
        <w:rPr>
          <w:rStyle w:val="0pt"/>
          <w:b w:val="0"/>
          <w:sz w:val="24"/>
          <w:szCs w:val="24"/>
        </w:rPr>
        <w:t>Многообразие материалов и их практическое применение в жизни.</w:t>
      </w:r>
    </w:p>
    <w:p w:rsidR="008B6477" w:rsidRPr="00793284" w:rsidRDefault="0022215A" w:rsidP="005153CF">
      <w:pPr>
        <w:pStyle w:val="4"/>
        <w:shd w:val="clear" w:color="auto" w:fill="auto"/>
        <w:spacing w:before="0" w:line="276" w:lineRule="auto"/>
        <w:ind w:firstLine="567"/>
        <w:rPr>
          <w:b/>
          <w:sz w:val="24"/>
          <w:szCs w:val="24"/>
        </w:rPr>
      </w:pPr>
      <w:r w:rsidRPr="00793284">
        <w:rPr>
          <w:rStyle w:val="40pt"/>
          <w:b w:val="0"/>
          <w:sz w:val="24"/>
          <w:szCs w:val="24"/>
        </w:rPr>
        <w:t>Подготовка материалов к работе. Экономное расходование материалов</w:t>
      </w:r>
      <w:r w:rsidRPr="00793284">
        <w:rPr>
          <w:rStyle w:val="40pt"/>
          <w:sz w:val="24"/>
          <w:szCs w:val="24"/>
        </w:rPr>
        <w:t xml:space="preserve">. </w:t>
      </w:r>
      <w:r w:rsidRPr="00793284">
        <w:rPr>
          <w:rStyle w:val="40pt0"/>
          <w:b w:val="0"/>
          <w:bCs w:val="0"/>
          <w:i w:val="0"/>
          <w:iCs w:val="0"/>
          <w:sz w:val="24"/>
          <w:szCs w:val="24"/>
        </w:rPr>
        <w:t>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r w:rsidRPr="00793284">
        <w:rPr>
          <w:rStyle w:val="40pt"/>
          <w:sz w:val="24"/>
          <w:szCs w:val="24"/>
        </w:rPr>
        <w:t>.</w:t>
      </w:r>
    </w:p>
    <w:p w:rsidR="008B6477" w:rsidRPr="00793284" w:rsidRDefault="0022215A" w:rsidP="005153CF">
      <w:pPr>
        <w:pStyle w:val="4"/>
        <w:shd w:val="clear" w:color="auto" w:fill="auto"/>
        <w:spacing w:before="0" w:line="276" w:lineRule="auto"/>
        <w:ind w:firstLine="567"/>
        <w:rPr>
          <w:sz w:val="24"/>
          <w:szCs w:val="24"/>
        </w:rPr>
      </w:pPr>
      <w:r w:rsidRPr="00793284">
        <w:rPr>
          <w:sz w:val="24"/>
          <w:szCs w:val="24"/>
        </w:rPr>
        <w:t>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w:t>
      </w:r>
    </w:p>
    <w:p w:rsidR="008B6477" w:rsidRPr="00793284" w:rsidRDefault="0022215A" w:rsidP="005153CF">
      <w:pPr>
        <w:pStyle w:val="4"/>
        <w:shd w:val="clear" w:color="auto" w:fill="auto"/>
        <w:spacing w:before="0" w:line="276" w:lineRule="auto"/>
        <w:ind w:firstLine="567"/>
        <w:rPr>
          <w:b/>
          <w:sz w:val="24"/>
          <w:szCs w:val="24"/>
        </w:rPr>
      </w:pPr>
      <w:r w:rsidRPr="00793284">
        <w:rPr>
          <w:rStyle w:val="40pt0"/>
          <w:b w:val="0"/>
          <w:bCs w:val="0"/>
          <w:i w:val="0"/>
          <w:iCs w:val="0"/>
          <w:sz w:val="24"/>
          <w:szCs w:val="24"/>
        </w:rPr>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w:t>
      </w:r>
      <w:r w:rsidRPr="00793284">
        <w:rPr>
          <w:rStyle w:val="40pt"/>
          <w:sz w:val="24"/>
          <w:szCs w:val="24"/>
        </w:rPr>
        <w:t xml:space="preserve"> </w:t>
      </w:r>
      <w:r w:rsidRPr="00793284">
        <w:rPr>
          <w:rStyle w:val="40pt"/>
          <w:b w:val="0"/>
          <w:sz w:val="24"/>
          <w:szCs w:val="24"/>
        </w:rPr>
        <w:t>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w:t>
      </w:r>
      <w:r w:rsidR="008B6477" w:rsidRPr="00793284">
        <w:rPr>
          <w:b/>
          <w:sz w:val="24"/>
          <w:szCs w:val="24"/>
        </w:rPr>
        <w:t xml:space="preserve"> </w:t>
      </w:r>
      <w:r w:rsidRPr="00793284">
        <w:rPr>
          <w:sz w:val="24"/>
          <w:szCs w:val="24"/>
        </w:rPr>
        <w:t>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8B6477" w:rsidRPr="00793284" w:rsidRDefault="0022215A" w:rsidP="005153CF">
      <w:pPr>
        <w:pStyle w:val="4"/>
        <w:shd w:val="clear" w:color="auto" w:fill="auto"/>
        <w:spacing w:before="0" w:line="276" w:lineRule="auto"/>
        <w:ind w:firstLine="567"/>
        <w:rPr>
          <w:b/>
          <w:sz w:val="24"/>
          <w:szCs w:val="24"/>
        </w:rPr>
      </w:pPr>
      <w:r w:rsidRPr="00793284">
        <w:rPr>
          <w:sz w:val="24"/>
          <w:szCs w:val="24"/>
        </w:rPr>
        <w:t xml:space="preserve">Использование измерений и построений для решения практических задач. Виды условных графических изображений: рисунок, простейший чертёж, эскиз, развёртка, схема (их узнавание). Назначение линий чертежа (контур, линия надреза, сгиба, размерная, осевая, центровая, </w:t>
      </w:r>
      <w:r w:rsidRPr="00793284">
        <w:rPr>
          <w:rStyle w:val="0pt"/>
          <w:b w:val="0"/>
          <w:i w:val="0"/>
          <w:sz w:val="24"/>
          <w:szCs w:val="24"/>
        </w:rPr>
        <w:t>разрыва)</w:t>
      </w:r>
      <w:r w:rsidRPr="00793284">
        <w:rPr>
          <w:rStyle w:val="0pt"/>
          <w:sz w:val="24"/>
          <w:szCs w:val="24"/>
        </w:rPr>
        <w:t>.</w:t>
      </w:r>
      <w:r w:rsidRPr="00793284">
        <w:rPr>
          <w:sz w:val="24"/>
          <w:szCs w:val="24"/>
        </w:rPr>
        <w:t xml:space="preserve"> Чтение условных графических изображений. Разметка деталей с опорой на простейший чертёж, эскиз. Изготовление изделий по рисунку, простейшему чертежу или эскизу, схеме.</w:t>
      </w:r>
    </w:p>
    <w:p w:rsidR="008B6477" w:rsidRPr="00793284" w:rsidRDefault="008B6477" w:rsidP="005153CF">
      <w:pPr>
        <w:pStyle w:val="4"/>
        <w:shd w:val="clear" w:color="auto" w:fill="auto"/>
        <w:spacing w:before="0" w:line="276" w:lineRule="auto"/>
        <w:ind w:firstLine="567"/>
        <w:rPr>
          <w:b/>
          <w:sz w:val="24"/>
          <w:szCs w:val="24"/>
        </w:rPr>
      </w:pPr>
      <w:r w:rsidRPr="00793284">
        <w:rPr>
          <w:sz w:val="24"/>
          <w:szCs w:val="24"/>
        </w:rPr>
        <w:t>3</w:t>
      </w:r>
      <w:r w:rsidRPr="00793284">
        <w:rPr>
          <w:b/>
          <w:sz w:val="24"/>
          <w:szCs w:val="24"/>
        </w:rPr>
        <w:t xml:space="preserve">. </w:t>
      </w:r>
      <w:r w:rsidR="0022215A" w:rsidRPr="00793284">
        <w:rPr>
          <w:sz w:val="24"/>
          <w:szCs w:val="24"/>
        </w:rPr>
        <w:t>Конструирование и моделирование</w:t>
      </w:r>
    </w:p>
    <w:p w:rsidR="008B6477" w:rsidRPr="00793284" w:rsidRDefault="0022215A" w:rsidP="005153CF">
      <w:pPr>
        <w:pStyle w:val="4"/>
        <w:shd w:val="clear" w:color="auto" w:fill="auto"/>
        <w:spacing w:before="0" w:line="276" w:lineRule="auto"/>
        <w:ind w:firstLine="567"/>
        <w:rPr>
          <w:b/>
          <w:sz w:val="24"/>
          <w:szCs w:val="24"/>
        </w:rPr>
      </w:pPr>
      <w:r w:rsidRPr="00793284">
        <w:rPr>
          <w:sz w:val="24"/>
          <w:szCs w:val="24"/>
        </w:rPr>
        <w:t xml:space="preserve">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w:t>
      </w:r>
      <w:r w:rsidRPr="00793284">
        <w:rPr>
          <w:rStyle w:val="0pt"/>
          <w:b w:val="0"/>
          <w:i w:val="0"/>
          <w:sz w:val="24"/>
          <w:szCs w:val="24"/>
        </w:rPr>
        <w:t>различные виды конструкций и способы их сборки.</w:t>
      </w:r>
      <w:r w:rsidRPr="00793284">
        <w:rPr>
          <w:b/>
          <w:i/>
          <w:sz w:val="24"/>
          <w:szCs w:val="24"/>
        </w:rPr>
        <w:t xml:space="preserve"> </w:t>
      </w:r>
      <w:r w:rsidRPr="00793284">
        <w:rPr>
          <w:sz w:val="24"/>
          <w:szCs w:val="24"/>
        </w:rPr>
        <w:t>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8B6477" w:rsidRPr="00793284" w:rsidRDefault="0022215A" w:rsidP="005153CF">
      <w:pPr>
        <w:pStyle w:val="4"/>
        <w:shd w:val="clear" w:color="auto" w:fill="auto"/>
        <w:spacing w:before="0" w:line="276" w:lineRule="auto"/>
        <w:ind w:firstLine="567"/>
        <w:rPr>
          <w:b/>
          <w:sz w:val="24"/>
          <w:szCs w:val="24"/>
        </w:rPr>
      </w:pPr>
      <w:r w:rsidRPr="00793284">
        <w:rPr>
          <w:sz w:val="24"/>
          <w:szCs w:val="24"/>
        </w:rPr>
        <w:t xml:space="preserve">Конструирование и моделирование изделий из различных материалов по образцу, рисунку, простейшему </w:t>
      </w:r>
      <w:r w:rsidRPr="00793284">
        <w:rPr>
          <w:rStyle w:val="0pt"/>
          <w:b w:val="0"/>
          <w:i w:val="0"/>
          <w:sz w:val="24"/>
          <w:szCs w:val="24"/>
        </w:rPr>
        <w:t>чертежу или эскизу и по заданным условиям (технико</w:t>
      </w:r>
      <w:r w:rsidRPr="00793284">
        <w:rPr>
          <w:rStyle w:val="0pt"/>
          <w:b w:val="0"/>
          <w:i w:val="0"/>
          <w:sz w:val="24"/>
          <w:szCs w:val="24"/>
        </w:rPr>
        <w:softHyphen/>
        <w:t>технологическим, функциональным, декоративно-художественным и пр.).</w:t>
      </w:r>
      <w:r w:rsidRPr="00793284">
        <w:rPr>
          <w:rStyle w:val="0pt"/>
          <w:sz w:val="24"/>
          <w:szCs w:val="24"/>
        </w:rPr>
        <w:t xml:space="preserve"> </w:t>
      </w:r>
      <w:r w:rsidRPr="00793284">
        <w:rPr>
          <w:sz w:val="24"/>
          <w:szCs w:val="24"/>
        </w:rPr>
        <w:t>Конструирование и моделирование на компьютере и в интерактивном конструкторе.</w:t>
      </w:r>
    </w:p>
    <w:p w:rsidR="008B6477" w:rsidRPr="00793284" w:rsidRDefault="008B6477" w:rsidP="005153CF">
      <w:pPr>
        <w:pStyle w:val="4"/>
        <w:shd w:val="clear" w:color="auto" w:fill="auto"/>
        <w:spacing w:before="0" w:line="276" w:lineRule="auto"/>
        <w:ind w:firstLine="567"/>
        <w:rPr>
          <w:b/>
          <w:sz w:val="24"/>
          <w:szCs w:val="24"/>
        </w:rPr>
      </w:pPr>
      <w:r w:rsidRPr="00793284">
        <w:rPr>
          <w:sz w:val="24"/>
          <w:szCs w:val="24"/>
        </w:rPr>
        <w:t>4.</w:t>
      </w:r>
      <w:r w:rsidRPr="00793284">
        <w:rPr>
          <w:b/>
          <w:sz w:val="24"/>
          <w:szCs w:val="24"/>
        </w:rPr>
        <w:t xml:space="preserve"> </w:t>
      </w:r>
      <w:r w:rsidR="0022215A" w:rsidRPr="00793284">
        <w:rPr>
          <w:sz w:val="24"/>
          <w:szCs w:val="24"/>
        </w:rPr>
        <w:t>Практика работы на компьютере</w:t>
      </w:r>
    </w:p>
    <w:p w:rsidR="008B6477" w:rsidRPr="00793284" w:rsidRDefault="0022215A" w:rsidP="005153CF">
      <w:pPr>
        <w:pStyle w:val="4"/>
        <w:shd w:val="clear" w:color="auto" w:fill="auto"/>
        <w:spacing w:before="0" w:line="276" w:lineRule="auto"/>
        <w:ind w:firstLine="567"/>
        <w:rPr>
          <w:b/>
          <w:sz w:val="24"/>
          <w:szCs w:val="24"/>
        </w:rPr>
      </w:pPr>
      <w:r w:rsidRPr="00793284">
        <w:rPr>
          <w:sz w:val="24"/>
          <w:szCs w:val="24"/>
        </w:rPr>
        <w:t>Информация, её отбор, анализ и систематизация. Способы получения, хранения, переработки информации.</w:t>
      </w:r>
    </w:p>
    <w:p w:rsidR="008B6477" w:rsidRPr="00793284" w:rsidRDefault="0022215A" w:rsidP="005153CF">
      <w:pPr>
        <w:pStyle w:val="4"/>
        <w:shd w:val="clear" w:color="auto" w:fill="auto"/>
        <w:spacing w:before="0" w:line="276" w:lineRule="auto"/>
        <w:ind w:firstLine="567"/>
        <w:rPr>
          <w:b/>
          <w:sz w:val="24"/>
          <w:szCs w:val="24"/>
        </w:rPr>
      </w:pPr>
      <w:r w:rsidRPr="00793284">
        <w:rPr>
          <w:sz w:val="24"/>
          <w:szCs w:val="24"/>
        </w:rPr>
        <w:t xml:space="preserve">Назначение основных устройств компьютера для ввода, вывода, обработки </w:t>
      </w:r>
      <w:r w:rsidRPr="00793284">
        <w:rPr>
          <w:sz w:val="24"/>
          <w:szCs w:val="24"/>
        </w:rPr>
        <w:lastRenderedPageBreak/>
        <w:t xml:space="preserve">информации. Включение и выключение компьютера и подключаемых к нему устройств. Клавиатура, </w:t>
      </w:r>
      <w:r w:rsidRPr="00793284">
        <w:rPr>
          <w:rStyle w:val="0pt"/>
          <w:b w:val="0"/>
          <w:i w:val="0"/>
          <w:sz w:val="24"/>
          <w:szCs w:val="24"/>
        </w:rPr>
        <w:t>общее представление о правилах клавиатурного письма,</w:t>
      </w:r>
      <w:r w:rsidRPr="00793284">
        <w:rPr>
          <w:b/>
          <w:i/>
          <w:sz w:val="24"/>
          <w:szCs w:val="24"/>
        </w:rPr>
        <w:t xml:space="preserve"> </w:t>
      </w:r>
      <w:r w:rsidRPr="00793284">
        <w:rPr>
          <w:sz w:val="24"/>
          <w:szCs w:val="24"/>
        </w:rPr>
        <w:t>пользование мышью, использование простейших средств текстового редактора</w:t>
      </w:r>
      <w:r w:rsidRPr="00793284">
        <w:rPr>
          <w:b/>
          <w:i/>
          <w:sz w:val="24"/>
          <w:szCs w:val="24"/>
        </w:rPr>
        <w:t xml:space="preserve">. </w:t>
      </w:r>
      <w:r w:rsidRPr="00793284">
        <w:rPr>
          <w:rStyle w:val="0pt"/>
          <w:b w:val="0"/>
          <w:i w:val="0"/>
          <w:sz w:val="24"/>
          <w:szCs w:val="24"/>
        </w:rPr>
        <w:t>Простейшие приёмы поиска информации: по ключевым словам, каталогам.</w:t>
      </w:r>
      <w:r w:rsidRPr="00793284">
        <w:rPr>
          <w:i/>
          <w:sz w:val="24"/>
          <w:szCs w:val="24"/>
        </w:rPr>
        <w:t xml:space="preserve"> </w:t>
      </w:r>
      <w:r w:rsidRPr="00793284">
        <w:rPr>
          <w:sz w:val="24"/>
          <w:szCs w:val="24"/>
        </w:rPr>
        <w:t>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(СО).</w:t>
      </w:r>
    </w:p>
    <w:p w:rsidR="008B6477" w:rsidRPr="00793284" w:rsidRDefault="0022215A" w:rsidP="005153CF">
      <w:pPr>
        <w:pStyle w:val="4"/>
        <w:shd w:val="clear" w:color="auto" w:fill="auto"/>
        <w:spacing w:before="0" w:line="276" w:lineRule="auto"/>
        <w:ind w:firstLine="567"/>
        <w:rPr>
          <w:sz w:val="24"/>
          <w:szCs w:val="24"/>
        </w:rPr>
      </w:pPr>
      <w:r w:rsidRPr="00793284">
        <w:rPr>
          <w:sz w:val="24"/>
          <w:szCs w:val="24"/>
        </w:rPr>
        <w:t xml:space="preserve">Работа с простыми информационными объектами (текст, таблица, схема, рисунок): преобразование, создание, сохранение, удаление. Создание небольшого текста </w:t>
      </w:r>
      <w:r w:rsidR="008C0210" w:rsidRPr="00793284">
        <w:rPr>
          <w:sz w:val="24"/>
          <w:szCs w:val="24"/>
        </w:rPr>
        <w:t>по интересным детям</w:t>
      </w:r>
      <w:r w:rsidRPr="00793284">
        <w:rPr>
          <w:sz w:val="24"/>
          <w:szCs w:val="24"/>
        </w:rPr>
        <w:t xml:space="preserve"> тематике. Вывод текста на принтер. Использование рисунков из ресурса компьютера, программ </w:t>
      </w:r>
      <w:r w:rsidRPr="00793284">
        <w:rPr>
          <w:sz w:val="24"/>
          <w:szCs w:val="24"/>
          <w:lang w:val="en-US"/>
        </w:rPr>
        <w:t>Word</w:t>
      </w:r>
      <w:r w:rsidRPr="00793284">
        <w:rPr>
          <w:sz w:val="24"/>
          <w:szCs w:val="24"/>
        </w:rPr>
        <w:t xml:space="preserve"> и </w:t>
      </w:r>
      <w:r w:rsidRPr="00793284">
        <w:rPr>
          <w:sz w:val="24"/>
          <w:szCs w:val="24"/>
          <w:lang w:val="en-US"/>
        </w:rPr>
        <w:t>Power</w:t>
      </w:r>
      <w:r w:rsidRPr="00793284">
        <w:rPr>
          <w:sz w:val="24"/>
          <w:szCs w:val="24"/>
        </w:rPr>
        <w:t xml:space="preserve"> </w:t>
      </w:r>
      <w:r w:rsidRPr="00793284">
        <w:rPr>
          <w:sz w:val="24"/>
          <w:szCs w:val="24"/>
          <w:lang w:val="en-US"/>
        </w:rPr>
        <w:t>Point</w:t>
      </w:r>
      <w:r w:rsidRPr="00793284">
        <w:rPr>
          <w:sz w:val="24"/>
          <w:szCs w:val="24"/>
        </w:rPr>
        <w:t>.</w:t>
      </w:r>
      <w:bookmarkStart w:id="13" w:name="bookmark27"/>
    </w:p>
    <w:p w:rsidR="008B6477" w:rsidRPr="00793284" w:rsidRDefault="0022215A" w:rsidP="005153CF">
      <w:pPr>
        <w:pStyle w:val="4"/>
        <w:shd w:val="clear" w:color="auto" w:fill="auto"/>
        <w:spacing w:before="0" w:line="276" w:lineRule="auto"/>
        <w:ind w:firstLine="0"/>
        <w:jc w:val="center"/>
        <w:rPr>
          <w:rStyle w:val="30pt1"/>
          <w:bCs w:val="0"/>
          <w:sz w:val="24"/>
          <w:szCs w:val="24"/>
        </w:rPr>
      </w:pPr>
      <w:r w:rsidRPr="00793284">
        <w:rPr>
          <w:rStyle w:val="30pt1"/>
          <w:bCs w:val="0"/>
          <w:sz w:val="24"/>
          <w:szCs w:val="24"/>
        </w:rPr>
        <w:t>Физическая культура</w:t>
      </w:r>
      <w:bookmarkEnd w:id="13"/>
    </w:p>
    <w:p w:rsidR="008B6477" w:rsidRPr="00793284" w:rsidRDefault="0022215A" w:rsidP="005153CF">
      <w:pPr>
        <w:pStyle w:val="4"/>
        <w:shd w:val="clear" w:color="auto" w:fill="auto"/>
        <w:spacing w:before="0" w:line="276" w:lineRule="auto"/>
        <w:ind w:firstLine="567"/>
        <w:rPr>
          <w:sz w:val="24"/>
          <w:szCs w:val="24"/>
        </w:rPr>
      </w:pPr>
      <w:r w:rsidRPr="00793284">
        <w:rPr>
          <w:rStyle w:val="40pt0"/>
          <w:bCs w:val="0"/>
          <w:i w:val="0"/>
          <w:iCs w:val="0"/>
          <w:sz w:val="24"/>
          <w:szCs w:val="24"/>
        </w:rPr>
        <w:t>Знания о физической культуре</w:t>
      </w:r>
    </w:p>
    <w:p w:rsidR="008B6477" w:rsidRPr="00793284" w:rsidRDefault="0022215A" w:rsidP="005153CF">
      <w:pPr>
        <w:pStyle w:val="4"/>
        <w:shd w:val="clear" w:color="auto" w:fill="auto"/>
        <w:spacing w:before="0" w:line="276" w:lineRule="auto"/>
        <w:ind w:firstLine="567"/>
        <w:rPr>
          <w:sz w:val="24"/>
          <w:szCs w:val="24"/>
        </w:rPr>
      </w:pPr>
      <w:r w:rsidRPr="00793284">
        <w:rPr>
          <w:sz w:val="24"/>
          <w:szCs w:val="24"/>
        </w:rPr>
        <w:t>Физическая культура. Физическая культура как система разнообразных форм занятий физическими упражнениями 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8B6477" w:rsidRPr="00793284" w:rsidRDefault="0022215A" w:rsidP="005153CF">
      <w:pPr>
        <w:pStyle w:val="4"/>
        <w:shd w:val="clear" w:color="auto" w:fill="auto"/>
        <w:spacing w:before="0" w:line="276" w:lineRule="auto"/>
        <w:ind w:firstLine="567"/>
        <w:rPr>
          <w:sz w:val="24"/>
          <w:szCs w:val="24"/>
        </w:rPr>
      </w:pPr>
      <w:r w:rsidRPr="00793284">
        <w:rPr>
          <w:sz w:val="24"/>
          <w:szCs w:val="24"/>
        </w:rPr>
        <w:t>Правила предупреждения травматизма во время занятий физическими упражнениями: организация мест занятий, подбор одежды, обуви и инвентаря.</w:t>
      </w:r>
    </w:p>
    <w:p w:rsidR="008B6477" w:rsidRPr="00793284" w:rsidRDefault="0022215A" w:rsidP="005153CF">
      <w:pPr>
        <w:pStyle w:val="4"/>
        <w:shd w:val="clear" w:color="auto" w:fill="auto"/>
        <w:spacing w:before="0" w:line="276" w:lineRule="auto"/>
        <w:ind w:firstLine="567"/>
        <w:rPr>
          <w:sz w:val="24"/>
          <w:szCs w:val="24"/>
        </w:rPr>
      </w:pPr>
      <w:r w:rsidRPr="00793284">
        <w:rPr>
          <w:sz w:val="24"/>
          <w:szCs w:val="24"/>
        </w:rPr>
        <w:t>Из истории физической культуры. История развития физической культуры и первых соревнований. Особенности физической культуры разных народов. Её связь с природными, географическими особенностями, традициями и обычаями народа. Связь физической культуры с трудовой и военной деятельностью.</w:t>
      </w:r>
    </w:p>
    <w:p w:rsidR="008B6477" w:rsidRPr="00793284" w:rsidRDefault="0022215A" w:rsidP="005153CF">
      <w:pPr>
        <w:pStyle w:val="4"/>
        <w:shd w:val="clear" w:color="auto" w:fill="auto"/>
        <w:spacing w:before="0" w:line="276" w:lineRule="auto"/>
        <w:ind w:firstLine="567"/>
        <w:rPr>
          <w:sz w:val="24"/>
          <w:szCs w:val="24"/>
        </w:rPr>
      </w:pPr>
      <w:r w:rsidRPr="00793284">
        <w:rPr>
          <w:sz w:val="24"/>
          <w:szCs w:val="24"/>
        </w:rPr>
        <w:t>Физические упражнения. Физические упражнения, их влияние на физическое развитие</w:t>
      </w:r>
      <w:r w:rsidR="008B6477" w:rsidRPr="00793284">
        <w:rPr>
          <w:sz w:val="24"/>
          <w:szCs w:val="24"/>
        </w:rPr>
        <w:t xml:space="preserve"> </w:t>
      </w:r>
      <w:r w:rsidRPr="00793284">
        <w:rPr>
          <w:sz w:val="24"/>
          <w:szCs w:val="24"/>
        </w:rPr>
        <w:t>и развитие физических качеств. Физическая подготовка и её связь с развитием основных физических качеств. Характеристика основных физических качеств: силы, быстроты, выносливости, гибкости и равновесия.</w:t>
      </w:r>
    </w:p>
    <w:p w:rsidR="008B6477" w:rsidRPr="00793284" w:rsidRDefault="0022215A" w:rsidP="005153CF">
      <w:pPr>
        <w:pStyle w:val="4"/>
        <w:shd w:val="clear" w:color="auto" w:fill="auto"/>
        <w:spacing w:before="0" w:line="276" w:lineRule="auto"/>
        <w:ind w:firstLine="567"/>
        <w:rPr>
          <w:sz w:val="24"/>
          <w:szCs w:val="24"/>
        </w:rPr>
      </w:pPr>
      <w:r w:rsidRPr="00793284">
        <w:rPr>
          <w:sz w:val="24"/>
          <w:szCs w:val="24"/>
        </w:rPr>
        <w:t>Физическая нагрузка и её влияние на повышение частоты сердечных сокращений.</w:t>
      </w:r>
    </w:p>
    <w:p w:rsidR="008B6477" w:rsidRPr="00793284" w:rsidRDefault="0022215A" w:rsidP="005153CF">
      <w:pPr>
        <w:pStyle w:val="4"/>
        <w:shd w:val="clear" w:color="auto" w:fill="auto"/>
        <w:spacing w:before="0" w:line="276" w:lineRule="auto"/>
        <w:ind w:firstLine="567"/>
        <w:rPr>
          <w:sz w:val="24"/>
          <w:szCs w:val="24"/>
        </w:rPr>
      </w:pPr>
      <w:r w:rsidRPr="00793284">
        <w:rPr>
          <w:rStyle w:val="40pt0"/>
          <w:b w:val="0"/>
          <w:bCs w:val="0"/>
          <w:iCs w:val="0"/>
          <w:sz w:val="24"/>
          <w:szCs w:val="24"/>
        </w:rPr>
        <w:t>Способы физкультурной деятельности</w:t>
      </w:r>
    </w:p>
    <w:p w:rsidR="008B6477" w:rsidRPr="00793284" w:rsidRDefault="0022215A" w:rsidP="005153CF">
      <w:pPr>
        <w:pStyle w:val="4"/>
        <w:shd w:val="clear" w:color="auto" w:fill="auto"/>
        <w:spacing w:before="0" w:line="276" w:lineRule="auto"/>
        <w:ind w:firstLine="567"/>
        <w:rPr>
          <w:sz w:val="24"/>
          <w:szCs w:val="24"/>
        </w:rPr>
      </w:pPr>
      <w:r w:rsidRPr="00793284">
        <w:rPr>
          <w:sz w:val="24"/>
          <w:szCs w:val="24"/>
        </w:rPr>
        <w:t>Самостоятельные занятия. Составление режима дня. 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8B6477" w:rsidRPr="00793284" w:rsidRDefault="0022215A" w:rsidP="005153CF">
      <w:pPr>
        <w:pStyle w:val="4"/>
        <w:shd w:val="clear" w:color="auto" w:fill="auto"/>
        <w:spacing w:before="0" w:line="276" w:lineRule="auto"/>
        <w:ind w:firstLine="567"/>
        <w:rPr>
          <w:sz w:val="24"/>
          <w:szCs w:val="24"/>
        </w:rPr>
      </w:pPr>
      <w:r w:rsidRPr="00793284">
        <w:rPr>
          <w:sz w:val="24"/>
          <w:szCs w:val="24"/>
        </w:rPr>
        <w:t>Самостоятельные наблюдения за физическим развитием и физической подготовленностью. 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8B6477" w:rsidRPr="00793284" w:rsidRDefault="0022215A" w:rsidP="005153CF">
      <w:pPr>
        <w:pStyle w:val="4"/>
        <w:shd w:val="clear" w:color="auto" w:fill="auto"/>
        <w:spacing w:before="0" w:line="276" w:lineRule="auto"/>
        <w:ind w:firstLine="567"/>
        <w:rPr>
          <w:sz w:val="24"/>
          <w:szCs w:val="24"/>
        </w:rPr>
      </w:pPr>
      <w:r w:rsidRPr="00793284">
        <w:rPr>
          <w:sz w:val="24"/>
          <w:szCs w:val="24"/>
        </w:rPr>
        <w:t>Самостоятельные игры и развлечения. Организация и проведение подвижных игр (на спортивных площадках и в спортивных залах).</w:t>
      </w:r>
    </w:p>
    <w:p w:rsidR="008B6477" w:rsidRPr="00793284" w:rsidRDefault="0022215A" w:rsidP="005153CF">
      <w:pPr>
        <w:pStyle w:val="4"/>
        <w:shd w:val="clear" w:color="auto" w:fill="auto"/>
        <w:spacing w:before="0" w:line="276" w:lineRule="auto"/>
        <w:ind w:firstLine="567"/>
        <w:rPr>
          <w:sz w:val="24"/>
          <w:szCs w:val="24"/>
        </w:rPr>
      </w:pPr>
      <w:r w:rsidRPr="00793284">
        <w:rPr>
          <w:rStyle w:val="40pt0"/>
          <w:b w:val="0"/>
          <w:bCs w:val="0"/>
          <w:iCs w:val="0"/>
          <w:sz w:val="24"/>
          <w:szCs w:val="24"/>
        </w:rPr>
        <w:t>Физическое совершенствование</w:t>
      </w:r>
    </w:p>
    <w:p w:rsidR="008B6477" w:rsidRPr="00793284" w:rsidRDefault="0022215A" w:rsidP="005153CF">
      <w:pPr>
        <w:pStyle w:val="4"/>
        <w:shd w:val="clear" w:color="auto" w:fill="auto"/>
        <w:spacing w:before="0" w:line="276" w:lineRule="auto"/>
        <w:ind w:firstLine="567"/>
        <w:rPr>
          <w:sz w:val="24"/>
          <w:szCs w:val="24"/>
        </w:rPr>
      </w:pPr>
      <w:r w:rsidRPr="00793284">
        <w:rPr>
          <w:sz w:val="24"/>
          <w:szCs w:val="24"/>
        </w:rPr>
        <w:t>Физкультурно-оздоровительная деятельность. Комплексы физических упражнений для утренней зарядки, физкультминуток, занятий по профилактике и коррекции нарушений осанки.</w:t>
      </w:r>
    </w:p>
    <w:p w:rsidR="008B6477" w:rsidRPr="00793284" w:rsidRDefault="0022215A" w:rsidP="005153CF">
      <w:pPr>
        <w:pStyle w:val="4"/>
        <w:shd w:val="clear" w:color="auto" w:fill="auto"/>
        <w:spacing w:before="0" w:line="276" w:lineRule="auto"/>
        <w:ind w:firstLine="567"/>
        <w:rPr>
          <w:sz w:val="24"/>
          <w:szCs w:val="24"/>
        </w:rPr>
      </w:pPr>
      <w:r w:rsidRPr="00793284">
        <w:rPr>
          <w:sz w:val="24"/>
          <w:szCs w:val="24"/>
        </w:rPr>
        <w:t>Комплексы упражнений на развитие физических качеств.</w:t>
      </w:r>
    </w:p>
    <w:p w:rsidR="008B6477" w:rsidRPr="00793284" w:rsidRDefault="0022215A" w:rsidP="005153CF">
      <w:pPr>
        <w:pStyle w:val="4"/>
        <w:shd w:val="clear" w:color="auto" w:fill="auto"/>
        <w:spacing w:before="0" w:line="276" w:lineRule="auto"/>
        <w:ind w:firstLine="567"/>
        <w:rPr>
          <w:sz w:val="24"/>
          <w:szCs w:val="24"/>
        </w:rPr>
      </w:pPr>
      <w:r w:rsidRPr="00793284">
        <w:rPr>
          <w:sz w:val="24"/>
          <w:szCs w:val="24"/>
        </w:rPr>
        <w:t>Комплексы дыхательных упражнений. Гимнастика для глаз.</w:t>
      </w:r>
    </w:p>
    <w:p w:rsidR="008B6477" w:rsidRPr="00793284" w:rsidRDefault="0022215A" w:rsidP="005153CF">
      <w:pPr>
        <w:pStyle w:val="4"/>
        <w:shd w:val="clear" w:color="auto" w:fill="auto"/>
        <w:spacing w:before="0" w:line="276" w:lineRule="auto"/>
        <w:ind w:firstLine="567"/>
        <w:rPr>
          <w:sz w:val="24"/>
          <w:szCs w:val="24"/>
        </w:rPr>
      </w:pPr>
      <w:r w:rsidRPr="00793284">
        <w:rPr>
          <w:sz w:val="24"/>
          <w:szCs w:val="24"/>
        </w:rPr>
        <w:lastRenderedPageBreak/>
        <w:t xml:space="preserve">Спортивно-оздоровительная деятельность. </w:t>
      </w:r>
      <w:r w:rsidRPr="00793284">
        <w:rPr>
          <w:rStyle w:val="0pt"/>
          <w:b w:val="0"/>
          <w:i w:val="0"/>
          <w:sz w:val="24"/>
          <w:szCs w:val="24"/>
        </w:rPr>
        <w:t>Гимнастика с основами акробатики. Организующие команды и приёмы.</w:t>
      </w:r>
      <w:r w:rsidRPr="00793284">
        <w:rPr>
          <w:b/>
          <w:i/>
          <w:sz w:val="24"/>
          <w:szCs w:val="24"/>
        </w:rPr>
        <w:t xml:space="preserve"> </w:t>
      </w:r>
      <w:r w:rsidRPr="00793284">
        <w:rPr>
          <w:sz w:val="24"/>
          <w:szCs w:val="24"/>
        </w:rPr>
        <w:t>Строевые действия в шеренге и колонне; выполнение строевых команд.</w:t>
      </w:r>
    </w:p>
    <w:p w:rsidR="008B6477" w:rsidRPr="00793284" w:rsidRDefault="0022215A" w:rsidP="005153CF">
      <w:pPr>
        <w:pStyle w:val="4"/>
        <w:shd w:val="clear" w:color="auto" w:fill="auto"/>
        <w:spacing w:before="0" w:line="276" w:lineRule="auto"/>
        <w:ind w:firstLine="567"/>
        <w:rPr>
          <w:sz w:val="24"/>
          <w:szCs w:val="24"/>
        </w:rPr>
      </w:pPr>
      <w:r w:rsidRPr="00793284">
        <w:rPr>
          <w:rStyle w:val="0pt"/>
          <w:b w:val="0"/>
          <w:i w:val="0"/>
          <w:sz w:val="24"/>
          <w:szCs w:val="24"/>
        </w:rPr>
        <w:t>Акробатические упражнения</w:t>
      </w:r>
      <w:r w:rsidRPr="00793284">
        <w:rPr>
          <w:rStyle w:val="0pt"/>
          <w:sz w:val="24"/>
          <w:szCs w:val="24"/>
        </w:rPr>
        <w:t>.</w:t>
      </w:r>
      <w:r w:rsidRPr="00793284">
        <w:rPr>
          <w:sz w:val="24"/>
          <w:szCs w:val="24"/>
        </w:rPr>
        <w:t xml:space="preserve"> Упоры; седы; упражнения в группировке; перекаты; стойка на лопатках; кувырки вперёд и назад; гимнастический мост.</w:t>
      </w:r>
    </w:p>
    <w:p w:rsidR="008B6477" w:rsidRPr="00793284" w:rsidRDefault="0022215A" w:rsidP="005153CF">
      <w:pPr>
        <w:pStyle w:val="4"/>
        <w:shd w:val="clear" w:color="auto" w:fill="auto"/>
        <w:spacing w:before="0" w:line="276" w:lineRule="auto"/>
        <w:ind w:firstLine="567"/>
        <w:rPr>
          <w:sz w:val="24"/>
          <w:szCs w:val="24"/>
        </w:rPr>
      </w:pPr>
      <w:r w:rsidRPr="00793284">
        <w:rPr>
          <w:rStyle w:val="0pt"/>
          <w:b w:val="0"/>
          <w:i w:val="0"/>
          <w:sz w:val="24"/>
          <w:szCs w:val="24"/>
        </w:rPr>
        <w:t>Акробатические комбинации</w:t>
      </w:r>
      <w:r w:rsidRPr="00793284">
        <w:rPr>
          <w:rStyle w:val="0pt"/>
          <w:sz w:val="24"/>
          <w:szCs w:val="24"/>
        </w:rPr>
        <w:t>.</w:t>
      </w:r>
      <w:r w:rsidRPr="00793284">
        <w:rPr>
          <w:sz w:val="24"/>
          <w:szCs w:val="24"/>
        </w:rPr>
        <w:t xml:space="preserve"> </w:t>
      </w:r>
      <w:r w:rsidR="00A44A45" w:rsidRPr="00793284">
        <w:rPr>
          <w:sz w:val="24"/>
          <w:szCs w:val="24"/>
        </w:rPr>
        <w:t>Например:</w:t>
      </w:r>
      <w:r w:rsidRPr="00793284">
        <w:rPr>
          <w:sz w:val="24"/>
          <w:szCs w:val="24"/>
        </w:rPr>
        <w:t xml:space="preserve"> 1) мост из положения лёжа на спине, опуститься в исходное положение, переворот в положение лёжа на животе, прыжок с опорой на руки в упор присев; 2) кувырок вперёд в упор присев, кувырок назад в упор присев, из упора присев кувырок назад до упора на коленях с опорой на руки, прыжком переход в упор присев, кувырок вперёд.</w:t>
      </w:r>
    </w:p>
    <w:p w:rsidR="008B6477" w:rsidRPr="00793284" w:rsidRDefault="0022215A" w:rsidP="005153CF">
      <w:pPr>
        <w:pStyle w:val="4"/>
        <w:shd w:val="clear" w:color="auto" w:fill="auto"/>
        <w:spacing w:before="0" w:line="276" w:lineRule="auto"/>
        <w:ind w:firstLine="567"/>
        <w:rPr>
          <w:b/>
          <w:i/>
          <w:sz w:val="24"/>
          <w:szCs w:val="24"/>
        </w:rPr>
      </w:pPr>
      <w:r w:rsidRPr="00793284">
        <w:rPr>
          <w:rStyle w:val="40pt0"/>
          <w:b w:val="0"/>
          <w:bCs w:val="0"/>
          <w:i w:val="0"/>
          <w:iCs w:val="0"/>
          <w:sz w:val="24"/>
          <w:szCs w:val="24"/>
        </w:rPr>
        <w:t>Упражнения на низкой гимнастической перекладине:</w:t>
      </w:r>
      <w:r w:rsidRPr="00793284">
        <w:rPr>
          <w:rStyle w:val="40pt"/>
          <w:sz w:val="24"/>
          <w:szCs w:val="24"/>
        </w:rPr>
        <w:t xml:space="preserve"> </w:t>
      </w:r>
      <w:r w:rsidRPr="00793284">
        <w:rPr>
          <w:rStyle w:val="40pt"/>
          <w:b w:val="0"/>
          <w:i w:val="0"/>
          <w:sz w:val="24"/>
          <w:szCs w:val="24"/>
        </w:rPr>
        <w:t>висы, перемахи.</w:t>
      </w:r>
    </w:p>
    <w:p w:rsidR="008B6477" w:rsidRPr="00793284" w:rsidRDefault="0022215A" w:rsidP="005153CF">
      <w:pPr>
        <w:pStyle w:val="4"/>
        <w:shd w:val="clear" w:color="auto" w:fill="auto"/>
        <w:spacing w:before="0" w:line="276" w:lineRule="auto"/>
        <w:ind w:firstLine="567"/>
        <w:rPr>
          <w:b/>
          <w:i/>
          <w:sz w:val="24"/>
          <w:szCs w:val="24"/>
        </w:rPr>
      </w:pPr>
      <w:r w:rsidRPr="00793284">
        <w:rPr>
          <w:rStyle w:val="0pt"/>
          <w:b w:val="0"/>
          <w:i w:val="0"/>
          <w:sz w:val="24"/>
          <w:szCs w:val="24"/>
        </w:rPr>
        <w:t>Гимнастическая комбинация</w:t>
      </w:r>
      <w:r w:rsidRPr="00793284">
        <w:rPr>
          <w:rStyle w:val="0pt"/>
          <w:sz w:val="24"/>
          <w:szCs w:val="24"/>
        </w:rPr>
        <w:t>.</w:t>
      </w:r>
      <w:r w:rsidRPr="00793284">
        <w:rPr>
          <w:sz w:val="24"/>
          <w:szCs w:val="24"/>
        </w:rPr>
        <w:t xml:space="preserve"> Например, из виса стоя присев толчком двумя ногами перемах, согнув ноги, в вис сзади согнувшись, опускание назад в вис стоя и обратное движение через вис сзади согнувшись со сходом вперёд ноги.</w:t>
      </w:r>
    </w:p>
    <w:p w:rsidR="008B6477" w:rsidRPr="00793284" w:rsidRDefault="0022215A" w:rsidP="005153CF">
      <w:pPr>
        <w:pStyle w:val="4"/>
        <w:shd w:val="clear" w:color="auto" w:fill="auto"/>
        <w:spacing w:before="0" w:line="276" w:lineRule="auto"/>
        <w:ind w:firstLine="567"/>
        <w:rPr>
          <w:b/>
          <w:i/>
          <w:sz w:val="24"/>
          <w:szCs w:val="24"/>
        </w:rPr>
      </w:pPr>
      <w:r w:rsidRPr="00793284">
        <w:rPr>
          <w:rStyle w:val="0pt"/>
          <w:b w:val="0"/>
          <w:i w:val="0"/>
          <w:sz w:val="24"/>
          <w:szCs w:val="24"/>
        </w:rPr>
        <w:t>Опорный прыжок</w:t>
      </w:r>
      <w:r w:rsidRPr="00793284">
        <w:rPr>
          <w:sz w:val="24"/>
          <w:szCs w:val="24"/>
        </w:rPr>
        <w:t xml:space="preserve"> с разбега через гимнастического козла.</w:t>
      </w:r>
    </w:p>
    <w:p w:rsidR="008B6477" w:rsidRPr="00793284" w:rsidRDefault="0022215A" w:rsidP="005153CF">
      <w:pPr>
        <w:pStyle w:val="4"/>
        <w:shd w:val="clear" w:color="auto" w:fill="auto"/>
        <w:spacing w:before="0" w:line="276" w:lineRule="auto"/>
        <w:ind w:firstLine="567"/>
        <w:rPr>
          <w:b/>
          <w:i/>
          <w:sz w:val="24"/>
          <w:szCs w:val="24"/>
        </w:rPr>
      </w:pPr>
      <w:r w:rsidRPr="00793284">
        <w:rPr>
          <w:rStyle w:val="0pt"/>
          <w:b w:val="0"/>
          <w:i w:val="0"/>
          <w:sz w:val="24"/>
          <w:szCs w:val="24"/>
        </w:rPr>
        <w:t>Гимнастические упражнения прикладного характера</w:t>
      </w:r>
      <w:r w:rsidRPr="00793284">
        <w:rPr>
          <w:rStyle w:val="0pt"/>
          <w:sz w:val="24"/>
          <w:szCs w:val="24"/>
        </w:rPr>
        <w:t>.</w:t>
      </w:r>
      <w:r w:rsidRPr="00793284">
        <w:rPr>
          <w:sz w:val="24"/>
          <w:szCs w:val="24"/>
        </w:rPr>
        <w:t xml:space="preserve"> Прыжки со скакалкой. Передвижение по гимнастической стенке. Преодоление полосы препятствий с элементами лазанья и перелезания, переползания, передвижение по наклонной гимнастической скамейке.</w:t>
      </w:r>
    </w:p>
    <w:p w:rsidR="008B6477" w:rsidRPr="00793284" w:rsidRDefault="0022215A" w:rsidP="005153CF">
      <w:pPr>
        <w:pStyle w:val="4"/>
        <w:shd w:val="clear" w:color="auto" w:fill="auto"/>
        <w:spacing w:before="0" w:line="276" w:lineRule="auto"/>
        <w:ind w:firstLine="567"/>
        <w:rPr>
          <w:b/>
          <w:i/>
          <w:sz w:val="24"/>
          <w:szCs w:val="24"/>
        </w:rPr>
      </w:pPr>
      <w:r w:rsidRPr="00793284">
        <w:rPr>
          <w:rStyle w:val="0pt"/>
          <w:b w:val="0"/>
          <w:i w:val="0"/>
          <w:sz w:val="24"/>
          <w:szCs w:val="24"/>
        </w:rPr>
        <w:t>Лёгкая атлетика. Беговые упражнения:</w:t>
      </w:r>
      <w:r w:rsidRPr="00793284">
        <w:rPr>
          <w:b/>
          <w:i/>
          <w:sz w:val="24"/>
          <w:szCs w:val="24"/>
        </w:rPr>
        <w:t xml:space="preserve"> </w:t>
      </w:r>
      <w:r w:rsidRPr="00793284">
        <w:rPr>
          <w:sz w:val="24"/>
          <w:szCs w:val="24"/>
        </w:rPr>
        <w:t>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8B6477" w:rsidRPr="00793284" w:rsidRDefault="0022215A" w:rsidP="005153CF">
      <w:pPr>
        <w:pStyle w:val="4"/>
        <w:shd w:val="clear" w:color="auto" w:fill="auto"/>
        <w:spacing w:before="0" w:line="276" w:lineRule="auto"/>
        <w:ind w:firstLine="567"/>
        <w:rPr>
          <w:b/>
          <w:i/>
          <w:sz w:val="24"/>
          <w:szCs w:val="24"/>
        </w:rPr>
      </w:pPr>
      <w:r w:rsidRPr="00793284">
        <w:rPr>
          <w:rStyle w:val="0pt"/>
          <w:b w:val="0"/>
          <w:i w:val="0"/>
          <w:sz w:val="24"/>
          <w:szCs w:val="24"/>
        </w:rPr>
        <w:t>Прыжковые упражнения:</w:t>
      </w:r>
      <w:r w:rsidRPr="00793284">
        <w:rPr>
          <w:sz w:val="24"/>
          <w:szCs w:val="24"/>
        </w:rPr>
        <w:t xml:space="preserve"> на одной ноге и двух ногах на месте и с продвижением; в длину и высоту; спрыгивание и запрыгивание.</w:t>
      </w:r>
    </w:p>
    <w:p w:rsidR="008B6477" w:rsidRPr="00793284" w:rsidRDefault="0022215A" w:rsidP="005153CF">
      <w:pPr>
        <w:pStyle w:val="4"/>
        <w:shd w:val="clear" w:color="auto" w:fill="auto"/>
        <w:spacing w:before="0" w:line="276" w:lineRule="auto"/>
        <w:ind w:firstLine="567"/>
        <w:rPr>
          <w:b/>
          <w:i/>
          <w:sz w:val="24"/>
          <w:szCs w:val="24"/>
        </w:rPr>
      </w:pPr>
      <w:r w:rsidRPr="00793284">
        <w:rPr>
          <w:rStyle w:val="0pt"/>
          <w:b w:val="0"/>
          <w:i w:val="0"/>
          <w:sz w:val="24"/>
          <w:szCs w:val="24"/>
        </w:rPr>
        <w:t>Броски:</w:t>
      </w:r>
      <w:r w:rsidRPr="00793284">
        <w:rPr>
          <w:sz w:val="24"/>
          <w:szCs w:val="24"/>
        </w:rPr>
        <w:t xml:space="preserve"> большого мяча (1 кг) на дальность разными способами.</w:t>
      </w:r>
    </w:p>
    <w:p w:rsidR="008B6477" w:rsidRPr="00793284" w:rsidRDefault="0022215A" w:rsidP="005153CF">
      <w:pPr>
        <w:pStyle w:val="4"/>
        <w:shd w:val="clear" w:color="auto" w:fill="auto"/>
        <w:spacing w:before="0" w:line="276" w:lineRule="auto"/>
        <w:ind w:firstLine="567"/>
        <w:rPr>
          <w:b/>
          <w:i/>
          <w:sz w:val="24"/>
          <w:szCs w:val="24"/>
        </w:rPr>
      </w:pPr>
      <w:r w:rsidRPr="00793284">
        <w:rPr>
          <w:rStyle w:val="0pt"/>
          <w:b w:val="0"/>
          <w:i w:val="0"/>
          <w:sz w:val="24"/>
          <w:szCs w:val="24"/>
        </w:rPr>
        <w:t>Метание</w:t>
      </w:r>
      <w:r w:rsidRPr="00793284">
        <w:rPr>
          <w:rStyle w:val="0pt"/>
          <w:sz w:val="24"/>
          <w:szCs w:val="24"/>
        </w:rPr>
        <w:t>:</w:t>
      </w:r>
      <w:r w:rsidRPr="00793284">
        <w:rPr>
          <w:sz w:val="24"/>
          <w:szCs w:val="24"/>
        </w:rPr>
        <w:t xml:space="preserve"> малого мяча в вертикальную цель и на дальность.</w:t>
      </w:r>
    </w:p>
    <w:p w:rsidR="008B6477" w:rsidRPr="00793284" w:rsidRDefault="0022215A" w:rsidP="005153CF">
      <w:pPr>
        <w:pStyle w:val="4"/>
        <w:shd w:val="clear" w:color="auto" w:fill="auto"/>
        <w:spacing w:before="0" w:line="276" w:lineRule="auto"/>
        <w:ind w:firstLine="567"/>
        <w:rPr>
          <w:b/>
          <w:i/>
          <w:sz w:val="24"/>
          <w:szCs w:val="24"/>
        </w:rPr>
      </w:pPr>
      <w:r w:rsidRPr="00793284">
        <w:rPr>
          <w:rStyle w:val="0pt"/>
          <w:b w:val="0"/>
          <w:i w:val="0"/>
          <w:sz w:val="24"/>
          <w:szCs w:val="24"/>
        </w:rPr>
        <w:t>Лыжные гонки</w:t>
      </w:r>
      <w:r w:rsidRPr="00793284">
        <w:rPr>
          <w:rStyle w:val="0pt"/>
          <w:sz w:val="24"/>
          <w:szCs w:val="24"/>
        </w:rPr>
        <w:t>.</w:t>
      </w:r>
      <w:r w:rsidRPr="00793284">
        <w:rPr>
          <w:sz w:val="24"/>
          <w:szCs w:val="24"/>
        </w:rPr>
        <w:t xml:space="preserve"> Передвижение на лыжах; повороты; спуски; подъёмы; торможение.</w:t>
      </w:r>
    </w:p>
    <w:p w:rsidR="008B6477" w:rsidRPr="00793284" w:rsidRDefault="0022215A" w:rsidP="005153CF">
      <w:pPr>
        <w:pStyle w:val="4"/>
        <w:shd w:val="clear" w:color="auto" w:fill="auto"/>
        <w:spacing w:before="0" w:line="276" w:lineRule="auto"/>
        <w:ind w:firstLine="567"/>
        <w:rPr>
          <w:b/>
          <w:i/>
          <w:sz w:val="24"/>
          <w:szCs w:val="24"/>
        </w:rPr>
      </w:pPr>
      <w:r w:rsidRPr="00793284">
        <w:rPr>
          <w:rStyle w:val="0pt"/>
          <w:b w:val="0"/>
          <w:i w:val="0"/>
          <w:sz w:val="24"/>
          <w:szCs w:val="24"/>
        </w:rPr>
        <w:t>Подвижные и спортивные игры. На материале гимнастики с основами акробатики:</w:t>
      </w:r>
      <w:r w:rsidRPr="00793284">
        <w:rPr>
          <w:rStyle w:val="0pt"/>
          <w:sz w:val="24"/>
          <w:szCs w:val="24"/>
        </w:rPr>
        <w:t xml:space="preserve"> </w:t>
      </w:r>
      <w:r w:rsidRPr="00793284">
        <w:rPr>
          <w:sz w:val="24"/>
          <w:szCs w:val="24"/>
        </w:rPr>
        <w:t>игровые задания с использованием строевых упражнений, упражнений на внимание, силу,</w:t>
      </w:r>
      <w:r w:rsidR="008B6477" w:rsidRPr="00793284">
        <w:rPr>
          <w:b/>
          <w:i/>
          <w:sz w:val="24"/>
          <w:szCs w:val="24"/>
        </w:rPr>
        <w:t xml:space="preserve"> </w:t>
      </w:r>
      <w:r w:rsidRPr="00793284">
        <w:rPr>
          <w:sz w:val="24"/>
          <w:szCs w:val="24"/>
        </w:rPr>
        <w:t>ловкость и координацию.</w:t>
      </w:r>
    </w:p>
    <w:p w:rsidR="008B6477" w:rsidRPr="00793284" w:rsidRDefault="0022215A" w:rsidP="005153CF">
      <w:pPr>
        <w:pStyle w:val="4"/>
        <w:shd w:val="clear" w:color="auto" w:fill="auto"/>
        <w:spacing w:before="0" w:line="276" w:lineRule="auto"/>
        <w:ind w:firstLine="567"/>
        <w:rPr>
          <w:b/>
          <w:i/>
          <w:sz w:val="24"/>
          <w:szCs w:val="24"/>
        </w:rPr>
      </w:pPr>
      <w:r w:rsidRPr="00793284">
        <w:rPr>
          <w:rStyle w:val="0pt"/>
          <w:b w:val="0"/>
          <w:i w:val="0"/>
          <w:sz w:val="24"/>
          <w:szCs w:val="24"/>
        </w:rPr>
        <w:t>На материале лёгкой атлетики:</w:t>
      </w:r>
      <w:r w:rsidRPr="00793284">
        <w:rPr>
          <w:sz w:val="24"/>
          <w:szCs w:val="24"/>
        </w:rPr>
        <w:t xml:space="preserve"> прыжки, бег, метания и броски; упражнения на координацию, выносливость и быстроту.</w:t>
      </w:r>
    </w:p>
    <w:p w:rsidR="008B6477" w:rsidRPr="00793284" w:rsidRDefault="0022215A" w:rsidP="005153CF">
      <w:pPr>
        <w:pStyle w:val="4"/>
        <w:shd w:val="clear" w:color="auto" w:fill="auto"/>
        <w:spacing w:before="0" w:line="276" w:lineRule="auto"/>
        <w:ind w:firstLine="567"/>
        <w:rPr>
          <w:sz w:val="24"/>
          <w:szCs w:val="24"/>
        </w:rPr>
      </w:pPr>
      <w:r w:rsidRPr="00793284">
        <w:rPr>
          <w:rStyle w:val="0pt"/>
          <w:b w:val="0"/>
          <w:i w:val="0"/>
          <w:sz w:val="24"/>
          <w:szCs w:val="24"/>
        </w:rPr>
        <w:t>На материале лыжной подготовки:</w:t>
      </w:r>
      <w:r w:rsidRPr="00793284">
        <w:rPr>
          <w:sz w:val="24"/>
          <w:szCs w:val="24"/>
        </w:rPr>
        <w:t xml:space="preserve"> эстафеты в передвижении на лыжах, упражнения на выносливость и координацию.</w:t>
      </w:r>
    </w:p>
    <w:p w:rsidR="008B6477" w:rsidRPr="00793284" w:rsidRDefault="0022215A" w:rsidP="005153CF">
      <w:pPr>
        <w:pStyle w:val="4"/>
        <w:shd w:val="clear" w:color="auto" w:fill="auto"/>
        <w:spacing w:before="0" w:line="276" w:lineRule="auto"/>
        <w:ind w:firstLine="567"/>
        <w:rPr>
          <w:b/>
          <w:i/>
          <w:sz w:val="24"/>
          <w:szCs w:val="24"/>
        </w:rPr>
      </w:pPr>
      <w:r w:rsidRPr="00793284">
        <w:rPr>
          <w:rStyle w:val="40pt0"/>
          <w:b w:val="0"/>
          <w:bCs w:val="0"/>
          <w:i w:val="0"/>
          <w:iCs w:val="0"/>
          <w:sz w:val="24"/>
          <w:szCs w:val="24"/>
        </w:rPr>
        <w:t>На материале спортивных игр:</w:t>
      </w:r>
    </w:p>
    <w:p w:rsidR="008B6477" w:rsidRPr="00793284" w:rsidRDefault="0022215A" w:rsidP="005153CF">
      <w:pPr>
        <w:pStyle w:val="4"/>
        <w:shd w:val="clear" w:color="auto" w:fill="auto"/>
        <w:spacing w:before="0" w:line="276" w:lineRule="auto"/>
        <w:ind w:firstLine="567"/>
        <w:rPr>
          <w:b/>
          <w:i/>
          <w:sz w:val="24"/>
          <w:szCs w:val="24"/>
        </w:rPr>
      </w:pPr>
      <w:r w:rsidRPr="00793284">
        <w:rPr>
          <w:rStyle w:val="0pt"/>
          <w:b w:val="0"/>
          <w:i w:val="0"/>
          <w:sz w:val="24"/>
          <w:szCs w:val="24"/>
        </w:rPr>
        <w:t>Футбол:</w:t>
      </w:r>
      <w:r w:rsidRPr="00793284">
        <w:rPr>
          <w:sz w:val="24"/>
          <w:szCs w:val="24"/>
        </w:rPr>
        <w:t xml:space="preserve"> удар по неподвижному и катящемуся мячу; остановка мяча; ведение мяча; подвижные игры на материале футбола.</w:t>
      </w:r>
    </w:p>
    <w:p w:rsidR="008B6477" w:rsidRPr="00793284" w:rsidRDefault="0022215A" w:rsidP="005153CF">
      <w:pPr>
        <w:pStyle w:val="4"/>
        <w:shd w:val="clear" w:color="auto" w:fill="auto"/>
        <w:spacing w:before="0" w:line="276" w:lineRule="auto"/>
        <w:ind w:firstLine="567"/>
        <w:rPr>
          <w:b/>
          <w:i/>
          <w:sz w:val="24"/>
          <w:szCs w:val="24"/>
        </w:rPr>
      </w:pPr>
      <w:r w:rsidRPr="00793284">
        <w:rPr>
          <w:rStyle w:val="0pt"/>
          <w:b w:val="0"/>
          <w:i w:val="0"/>
          <w:sz w:val="24"/>
          <w:szCs w:val="24"/>
        </w:rPr>
        <w:t>Баскетбол:</w:t>
      </w:r>
      <w:r w:rsidRPr="00793284">
        <w:rPr>
          <w:sz w:val="24"/>
          <w:szCs w:val="24"/>
        </w:rPr>
        <w:t xml:space="preserve"> специальные передвижения без мяча; ведение мяча; броски мяча в корзину; подвижные игры на материале баскетбола.</w:t>
      </w:r>
    </w:p>
    <w:p w:rsidR="008B6477" w:rsidRPr="00793284" w:rsidRDefault="0022215A" w:rsidP="005153CF">
      <w:pPr>
        <w:pStyle w:val="4"/>
        <w:shd w:val="clear" w:color="auto" w:fill="auto"/>
        <w:spacing w:before="0" w:line="276" w:lineRule="auto"/>
        <w:ind w:firstLine="567"/>
        <w:rPr>
          <w:sz w:val="24"/>
          <w:szCs w:val="24"/>
        </w:rPr>
      </w:pPr>
      <w:r w:rsidRPr="00793284">
        <w:rPr>
          <w:sz w:val="24"/>
          <w:szCs w:val="24"/>
        </w:rPr>
        <w:t>Волейбол: подбрасывание мяча; подача мяча; приём и передача мяча; подвижные игры на материале волейбола. Подвижные игры разных народов.</w:t>
      </w:r>
    </w:p>
    <w:p w:rsidR="008B6477" w:rsidRPr="00793284" w:rsidRDefault="0022215A" w:rsidP="005153CF">
      <w:pPr>
        <w:pStyle w:val="4"/>
        <w:shd w:val="clear" w:color="auto" w:fill="auto"/>
        <w:spacing w:before="0" w:line="276" w:lineRule="auto"/>
        <w:ind w:firstLine="567"/>
        <w:rPr>
          <w:b/>
          <w:sz w:val="24"/>
          <w:szCs w:val="24"/>
        </w:rPr>
      </w:pPr>
      <w:r w:rsidRPr="00793284">
        <w:rPr>
          <w:rStyle w:val="40pt0"/>
          <w:b w:val="0"/>
          <w:bCs w:val="0"/>
          <w:iCs w:val="0"/>
          <w:sz w:val="24"/>
          <w:szCs w:val="24"/>
        </w:rPr>
        <w:t>Общеразвивающие упражнения</w:t>
      </w:r>
    </w:p>
    <w:p w:rsidR="008B6477" w:rsidRPr="00793284" w:rsidRDefault="0022215A" w:rsidP="005153CF">
      <w:pPr>
        <w:pStyle w:val="4"/>
        <w:shd w:val="clear" w:color="auto" w:fill="auto"/>
        <w:spacing w:before="0" w:line="276" w:lineRule="auto"/>
        <w:ind w:firstLine="567"/>
        <w:rPr>
          <w:b/>
          <w:sz w:val="24"/>
          <w:szCs w:val="24"/>
        </w:rPr>
      </w:pPr>
      <w:r w:rsidRPr="00793284">
        <w:rPr>
          <w:sz w:val="24"/>
          <w:szCs w:val="24"/>
        </w:rPr>
        <w:t>На материале гимнастики с основами акробатики</w:t>
      </w:r>
    </w:p>
    <w:p w:rsidR="008B6477" w:rsidRPr="00793284" w:rsidRDefault="0022215A" w:rsidP="005153CF">
      <w:pPr>
        <w:pStyle w:val="4"/>
        <w:shd w:val="clear" w:color="auto" w:fill="auto"/>
        <w:spacing w:before="0" w:line="276" w:lineRule="auto"/>
        <w:ind w:firstLine="567"/>
        <w:rPr>
          <w:sz w:val="24"/>
          <w:szCs w:val="24"/>
        </w:rPr>
      </w:pPr>
      <w:r w:rsidRPr="00793284">
        <w:rPr>
          <w:rStyle w:val="0pt"/>
          <w:b w:val="0"/>
          <w:i w:val="0"/>
          <w:sz w:val="24"/>
          <w:szCs w:val="24"/>
        </w:rPr>
        <w:t>Развитие гибкости:</w:t>
      </w:r>
      <w:r w:rsidRPr="00793284">
        <w:rPr>
          <w:sz w:val="24"/>
          <w:szCs w:val="24"/>
        </w:rPr>
        <w:t xml:space="preserve"> широкие стойки на ногах; ходьба с включением широкого шага, глубоких выпадов, в приседе, со взмахом ногами; наклоны вперёд, назад, в сторону в </w:t>
      </w:r>
      <w:r w:rsidRPr="00793284">
        <w:rPr>
          <w:sz w:val="24"/>
          <w:szCs w:val="24"/>
        </w:rPr>
        <w:lastRenderedPageBreak/>
        <w:t>стойках на ногах, в седах; выпады и полушпагаты на месте; «выкруты» с гимнастической палкой, скакалкой; высокие взмахи поочерёдно и попеременно правой и левой ногой, стоя у гимнастической стенки и при передвижениях; комплексы упражнений, включающие в себя максимальное сгибание и прогибание туловища (в стойках и седах); индивидуальные комплексы по развитию гибкости.</w:t>
      </w:r>
    </w:p>
    <w:p w:rsidR="008B6477" w:rsidRPr="00793284" w:rsidRDefault="0022215A" w:rsidP="005153CF">
      <w:pPr>
        <w:pStyle w:val="4"/>
        <w:shd w:val="clear" w:color="auto" w:fill="auto"/>
        <w:spacing w:before="0" w:line="276" w:lineRule="auto"/>
        <w:ind w:firstLine="567"/>
        <w:rPr>
          <w:sz w:val="24"/>
          <w:szCs w:val="24"/>
        </w:rPr>
      </w:pPr>
      <w:r w:rsidRPr="00793284">
        <w:rPr>
          <w:rStyle w:val="0pt"/>
          <w:b w:val="0"/>
          <w:i w:val="0"/>
          <w:sz w:val="24"/>
          <w:szCs w:val="24"/>
        </w:rPr>
        <w:t>Развитие координации:</w:t>
      </w:r>
      <w:r w:rsidRPr="00793284">
        <w:rPr>
          <w:sz w:val="24"/>
          <w:szCs w:val="24"/>
        </w:rPr>
        <w:tab/>
        <w:t>произвольное преодоление простых препятствий;</w:t>
      </w:r>
      <w:r w:rsidR="008B6477" w:rsidRPr="00793284">
        <w:rPr>
          <w:sz w:val="24"/>
          <w:szCs w:val="24"/>
        </w:rPr>
        <w:t xml:space="preserve"> </w:t>
      </w:r>
      <w:r w:rsidRPr="00793284">
        <w:rPr>
          <w:sz w:val="24"/>
          <w:szCs w:val="24"/>
        </w:rPr>
        <w:t>передвижение с резко изменяющимся направлением и остановками в заданной позе; ходьба по гимнастической скамейке, низкому гимнастическому бревну с меняющимся темпом и длиной шага, поворотами и приседаниями; воспроизведение заданной игровой позы; игры на переключение внимания, на расслабление мышц рук, ног, туловища (в положениях стоя и лёжа, сидя); жонглирование малыми предметами; преодоление полос препятствий, включающее в себя висы, упоры, простые прыжки, перелезание через горку матов; комплексы упражнений на координацию 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упражнения на расслабление отдельных мышечных групп; передвижение шагом, бегом, прыжками в разных направлениях по намеченным ориентирам и по сигналу.</w:t>
      </w:r>
    </w:p>
    <w:p w:rsidR="008B6477" w:rsidRPr="00793284" w:rsidRDefault="0022215A" w:rsidP="005153CF">
      <w:pPr>
        <w:pStyle w:val="4"/>
        <w:shd w:val="clear" w:color="auto" w:fill="auto"/>
        <w:spacing w:before="0" w:line="276" w:lineRule="auto"/>
        <w:ind w:firstLine="567"/>
        <w:rPr>
          <w:sz w:val="24"/>
          <w:szCs w:val="24"/>
        </w:rPr>
      </w:pPr>
      <w:r w:rsidRPr="00793284">
        <w:rPr>
          <w:rStyle w:val="0pt"/>
          <w:b w:val="0"/>
          <w:i w:val="0"/>
          <w:sz w:val="24"/>
          <w:szCs w:val="24"/>
        </w:rPr>
        <w:t>Формирование осанки:</w:t>
      </w:r>
      <w:r w:rsidRPr="00793284">
        <w:rPr>
          <w:sz w:val="24"/>
          <w:szCs w:val="24"/>
        </w:rPr>
        <w:t xml:space="preserve"> 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w:t>
      </w:r>
    </w:p>
    <w:p w:rsidR="008B6477" w:rsidRPr="00793284" w:rsidRDefault="0022215A" w:rsidP="005153CF">
      <w:pPr>
        <w:pStyle w:val="4"/>
        <w:shd w:val="clear" w:color="auto" w:fill="auto"/>
        <w:spacing w:before="0" w:line="276" w:lineRule="auto"/>
        <w:ind w:firstLine="567"/>
        <w:rPr>
          <w:sz w:val="24"/>
          <w:szCs w:val="24"/>
        </w:rPr>
      </w:pPr>
      <w:r w:rsidRPr="00793284">
        <w:rPr>
          <w:rStyle w:val="0pt"/>
          <w:b w:val="0"/>
          <w:i w:val="0"/>
          <w:sz w:val="24"/>
          <w:szCs w:val="24"/>
        </w:rPr>
        <w:t>Развитие силовых способностей:</w:t>
      </w:r>
      <w:r w:rsidRPr="00793284">
        <w:rPr>
          <w:sz w:val="24"/>
          <w:szCs w:val="24"/>
        </w:rPr>
        <w:t xml:space="preserve"> 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w:t>
      </w:r>
      <w:r w:rsidRPr="00793284">
        <w:rPr>
          <w:rStyle w:val="1pt"/>
          <w:sz w:val="24"/>
          <w:szCs w:val="24"/>
        </w:rPr>
        <w:t>1кг,</w:t>
      </w:r>
      <w:r w:rsidRPr="00793284">
        <w:rPr>
          <w:sz w:val="24"/>
          <w:szCs w:val="24"/>
        </w:rPr>
        <w:t xml:space="preserve"> гантели </w:t>
      </w:r>
      <w:r w:rsidRPr="00793284">
        <w:rPr>
          <w:rStyle w:val="1pt"/>
          <w:sz w:val="24"/>
          <w:szCs w:val="24"/>
        </w:rPr>
        <w:t>до100г,</w:t>
      </w:r>
      <w:r w:rsidRPr="00793284">
        <w:rPr>
          <w:sz w:val="24"/>
          <w:szCs w:val="24"/>
        </w:rPr>
        <w:t xml:space="preserve"> гимнастические палки и булавы), комплексы упражнений с постепенным включением в работу основных мышечных групп и увеличивающимся отягощением; лазанье с дополнительным отягощением на поясе (по гимнастической стенке и наклонной гимнастической скамейке в упоре на коленях и в упоре присев); перелезание и перепрыгивание через препятствия с опорой на руки; подтягивание в висе стоя и лёжа; отжимание лёжа с опорой на гимнастическую скамейку; прыжковые упражнения с предметом в руках (с продвижением вперёд поочерёдно на правой и левой ноге, на месте вверх и вверх с поворотами вправо и влево), прыжки вверх-вперёд толчком одной ногой и двумя ногами о гимнастический мостик; переноска партнёра в парах.</w:t>
      </w:r>
    </w:p>
    <w:p w:rsidR="008B6477" w:rsidRPr="00793284" w:rsidRDefault="0022215A" w:rsidP="005153CF">
      <w:pPr>
        <w:pStyle w:val="4"/>
        <w:shd w:val="clear" w:color="auto" w:fill="auto"/>
        <w:spacing w:before="0" w:line="276" w:lineRule="auto"/>
        <w:ind w:firstLine="567"/>
        <w:rPr>
          <w:sz w:val="24"/>
          <w:szCs w:val="24"/>
        </w:rPr>
      </w:pPr>
      <w:r w:rsidRPr="00793284">
        <w:rPr>
          <w:sz w:val="24"/>
          <w:szCs w:val="24"/>
        </w:rPr>
        <w:t>На материале лёгкой атлетики</w:t>
      </w:r>
    </w:p>
    <w:p w:rsidR="008B6477" w:rsidRPr="00793284" w:rsidRDefault="0022215A" w:rsidP="005153CF">
      <w:pPr>
        <w:pStyle w:val="4"/>
        <w:shd w:val="clear" w:color="auto" w:fill="auto"/>
        <w:spacing w:before="0" w:line="276" w:lineRule="auto"/>
        <w:ind w:firstLine="567"/>
        <w:rPr>
          <w:sz w:val="24"/>
          <w:szCs w:val="24"/>
        </w:rPr>
      </w:pPr>
      <w:r w:rsidRPr="00793284">
        <w:rPr>
          <w:rStyle w:val="0pt"/>
          <w:b w:val="0"/>
          <w:i w:val="0"/>
          <w:sz w:val="24"/>
          <w:szCs w:val="24"/>
        </w:rPr>
        <w:t>Развитие координации:</w:t>
      </w:r>
      <w:r w:rsidRPr="00793284">
        <w:rPr>
          <w:sz w:val="24"/>
          <w:szCs w:val="24"/>
        </w:rPr>
        <w:t xml:space="preserve"> бег с изменяющимся направлением по ограниченной опоре; пробегание коротких отрезков из разных исходных положений; прыжки через скакалку на месте на одной ноге и двух ногах поочерёдно.</w:t>
      </w:r>
    </w:p>
    <w:p w:rsidR="008B6477" w:rsidRPr="00793284" w:rsidRDefault="0022215A" w:rsidP="005153CF">
      <w:pPr>
        <w:pStyle w:val="4"/>
        <w:shd w:val="clear" w:color="auto" w:fill="auto"/>
        <w:spacing w:before="0" w:line="276" w:lineRule="auto"/>
        <w:ind w:firstLine="567"/>
        <w:rPr>
          <w:sz w:val="24"/>
          <w:szCs w:val="24"/>
        </w:rPr>
      </w:pPr>
      <w:r w:rsidRPr="00793284">
        <w:rPr>
          <w:rStyle w:val="0pt"/>
          <w:b w:val="0"/>
          <w:i w:val="0"/>
          <w:sz w:val="24"/>
          <w:szCs w:val="24"/>
        </w:rPr>
        <w:t>Развитие быстроты:</w:t>
      </w:r>
      <w:r w:rsidRPr="00793284">
        <w:rPr>
          <w:sz w:val="24"/>
          <w:szCs w:val="24"/>
        </w:rPr>
        <w:t xml:space="preserve"> 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 положений; броски в стенку и ловля теннисного мяча в максимальном темпе, из разных исходных положений, с поворотами.</w:t>
      </w:r>
    </w:p>
    <w:p w:rsidR="008B6477" w:rsidRPr="00793284" w:rsidRDefault="0022215A" w:rsidP="005153CF">
      <w:pPr>
        <w:pStyle w:val="4"/>
        <w:shd w:val="clear" w:color="auto" w:fill="auto"/>
        <w:spacing w:before="0" w:line="276" w:lineRule="auto"/>
        <w:ind w:firstLine="567"/>
        <w:rPr>
          <w:sz w:val="24"/>
          <w:szCs w:val="24"/>
        </w:rPr>
      </w:pPr>
      <w:r w:rsidRPr="00793284">
        <w:rPr>
          <w:rStyle w:val="0pt"/>
          <w:b w:val="0"/>
          <w:i w:val="0"/>
          <w:sz w:val="24"/>
          <w:szCs w:val="24"/>
        </w:rPr>
        <w:t>Развитие выносливости:</w:t>
      </w:r>
      <w:r w:rsidRPr="00793284">
        <w:rPr>
          <w:sz w:val="24"/>
          <w:szCs w:val="24"/>
        </w:rPr>
        <w:t xml:space="preserve"> равномерный бег в режиме умеренной интенсивности, </w:t>
      </w:r>
      <w:r w:rsidRPr="00793284">
        <w:rPr>
          <w:sz w:val="24"/>
          <w:szCs w:val="24"/>
        </w:rPr>
        <w:lastRenderedPageBreak/>
        <w:t>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6-минутный бег.</w:t>
      </w:r>
    </w:p>
    <w:p w:rsidR="008B6477" w:rsidRPr="00793284" w:rsidRDefault="0022215A" w:rsidP="005153CF">
      <w:pPr>
        <w:pStyle w:val="4"/>
        <w:shd w:val="clear" w:color="auto" w:fill="auto"/>
        <w:spacing w:before="0" w:line="276" w:lineRule="auto"/>
        <w:ind w:firstLine="567"/>
        <w:rPr>
          <w:sz w:val="24"/>
          <w:szCs w:val="24"/>
        </w:rPr>
      </w:pPr>
      <w:r w:rsidRPr="00793284">
        <w:rPr>
          <w:rStyle w:val="0pt"/>
          <w:b w:val="0"/>
          <w:i w:val="0"/>
          <w:sz w:val="24"/>
          <w:szCs w:val="24"/>
        </w:rPr>
        <w:t>Развитие силовых способностей:</w:t>
      </w:r>
      <w:r w:rsidRPr="00793284">
        <w:rPr>
          <w:sz w:val="24"/>
          <w:szCs w:val="24"/>
        </w:rPr>
        <w:t xml:space="preserve"> повторное выполнение многоскоков; повторное преодоление препятствий (15—20 см); передача набивного мяча </w:t>
      </w:r>
      <w:r w:rsidRPr="00793284">
        <w:rPr>
          <w:rStyle w:val="1pt"/>
          <w:sz w:val="24"/>
          <w:szCs w:val="24"/>
        </w:rPr>
        <w:t>(1кг)</w:t>
      </w:r>
      <w:r w:rsidRPr="00793284">
        <w:rPr>
          <w:sz w:val="24"/>
          <w:szCs w:val="24"/>
        </w:rPr>
        <w:t xml:space="preserve"> в максимальном темпе, по кругу, из разных исходных положений; метание набивных мячей (1 —2 кг) одной рукой и двумя руками из разных исходных положений и различными способами (сверху, сбоку, снизу, от груди); повторное выполнение беговых нагрузок в горку;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полуприседе и приседе; запрыгивание с последующим спрыгиванием.</w:t>
      </w:r>
    </w:p>
    <w:p w:rsidR="008B6477" w:rsidRPr="00793284" w:rsidRDefault="0022215A" w:rsidP="005153CF">
      <w:pPr>
        <w:pStyle w:val="4"/>
        <w:shd w:val="clear" w:color="auto" w:fill="auto"/>
        <w:spacing w:before="0" w:line="276" w:lineRule="auto"/>
        <w:ind w:firstLine="567"/>
        <w:rPr>
          <w:sz w:val="24"/>
          <w:szCs w:val="24"/>
        </w:rPr>
      </w:pPr>
      <w:r w:rsidRPr="00793284">
        <w:rPr>
          <w:sz w:val="24"/>
          <w:szCs w:val="24"/>
        </w:rPr>
        <w:t>На материале лыжных гонок</w:t>
      </w:r>
    </w:p>
    <w:p w:rsidR="008B6477" w:rsidRPr="00793284" w:rsidRDefault="0022215A" w:rsidP="005153CF">
      <w:pPr>
        <w:pStyle w:val="4"/>
        <w:shd w:val="clear" w:color="auto" w:fill="auto"/>
        <w:spacing w:before="0" w:line="276" w:lineRule="auto"/>
        <w:ind w:firstLine="567"/>
        <w:rPr>
          <w:sz w:val="24"/>
          <w:szCs w:val="24"/>
        </w:rPr>
      </w:pPr>
      <w:r w:rsidRPr="00793284">
        <w:rPr>
          <w:rStyle w:val="0pt"/>
          <w:b w:val="0"/>
          <w:i w:val="0"/>
          <w:sz w:val="24"/>
          <w:szCs w:val="24"/>
        </w:rPr>
        <w:t>Развитие координации:</w:t>
      </w:r>
      <w:r w:rsidRPr="00793284">
        <w:rPr>
          <w:sz w:val="24"/>
          <w:szCs w:val="24"/>
        </w:rPr>
        <w:t xml:space="preserve"> 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двух-трёх шагов; спуск с горы с изменяющимися стойками на лыжах; подбирание предметов во время спуска в низкой стойке.</w:t>
      </w:r>
    </w:p>
    <w:p w:rsidR="00F609E3" w:rsidRPr="00793284" w:rsidRDefault="0022215A" w:rsidP="005153CF">
      <w:pPr>
        <w:pStyle w:val="4"/>
        <w:shd w:val="clear" w:color="auto" w:fill="auto"/>
        <w:spacing w:before="0" w:line="276" w:lineRule="auto"/>
        <w:ind w:firstLine="567"/>
        <w:rPr>
          <w:sz w:val="24"/>
          <w:szCs w:val="24"/>
        </w:rPr>
      </w:pPr>
      <w:r w:rsidRPr="00793284">
        <w:rPr>
          <w:rStyle w:val="0pt"/>
          <w:b w:val="0"/>
          <w:i w:val="0"/>
          <w:sz w:val="24"/>
          <w:szCs w:val="24"/>
        </w:rPr>
        <w:t>Развитие выносливости:</w:t>
      </w:r>
      <w:r w:rsidRPr="00793284">
        <w:rPr>
          <w:sz w:val="24"/>
          <w:szCs w:val="24"/>
        </w:rPr>
        <w:t xml:space="preserve"> 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311CE7" w:rsidRPr="00793284" w:rsidRDefault="00311CE7" w:rsidP="005153CF">
      <w:pPr>
        <w:pStyle w:val="4"/>
        <w:shd w:val="clear" w:color="auto" w:fill="auto"/>
        <w:spacing w:before="0" w:line="276" w:lineRule="auto"/>
        <w:ind w:firstLine="567"/>
        <w:jc w:val="center"/>
        <w:rPr>
          <w:b/>
          <w:sz w:val="24"/>
          <w:szCs w:val="24"/>
        </w:rPr>
      </w:pPr>
      <w:r w:rsidRPr="00793284">
        <w:rPr>
          <w:b/>
          <w:sz w:val="24"/>
          <w:szCs w:val="24"/>
        </w:rPr>
        <w:t>Программы коррекционно-развивающих курсов.</w:t>
      </w:r>
    </w:p>
    <w:p w:rsidR="00386637" w:rsidRPr="00793284" w:rsidRDefault="00386637" w:rsidP="005153CF">
      <w:pPr>
        <w:pStyle w:val="4"/>
        <w:shd w:val="clear" w:color="auto" w:fill="auto"/>
        <w:spacing w:before="0" w:line="276" w:lineRule="auto"/>
        <w:ind w:firstLine="567"/>
        <w:jc w:val="center"/>
        <w:rPr>
          <w:b/>
          <w:i/>
          <w:sz w:val="24"/>
          <w:szCs w:val="24"/>
        </w:rPr>
      </w:pPr>
      <w:r w:rsidRPr="00793284">
        <w:rPr>
          <w:b/>
          <w:i/>
          <w:sz w:val="24"/>
          <w:szCs w:val="24"/>
        </w:rPr>
        <w:t xml:space="preserve">Индивидуальные </w:t>
      </w:r>
      <w:r w:rsidR="009532D6" w:rsidRPr="00793284">
        <w:rPr>
          <w:b/>
          <w:i/>
          <w:sz w:val="24"/>
          <w:szCs w:val="24"/>
        </w:rPr>
        <w:t xml:space="preserve">и групповые </w:t>
      </w:r>
      <w:r w:rsidR="00311CE7" w:rsidRPr="00793284">
        <w:rPr>
          <w:b/>
          <w:i/>
          <w:sz w:val="24"/>
          <w:szCs w:val="24"/>
        </w:rPr>
        <w:t xml:space="preserve">предметные </w:t>
      </w:r>
      <w:r w:rsidRPr="00793284">
        <w:rPr>
          <w:b/>
          <w:i/>
          <w:sz w:val="24"/>
          <w:szCs w:val="24"/>
        </w:rPr>
        <w:t>коррекционные занятия</w:t>
      </w:r>
    </w:p>
    <w:p w:rsidR="00386637" w:rsidRPr="00793284" w:rsidRDefault="00386637" w:rsidP="005153CF">
      <w:pPr>
        <w:spacing w:after="0"/>
        <w:ind w:firstLine="567"/>
        <w:jc w:val="both"/>
        <w:rPr>
          <w:rStyle w:val="40pt"/>
          <w:rFonts w:eastAsiaTheme="minorHAnsi"/>
          <w:b w:val="0"/>
          <w:sz w:val="24"/>
          <w:szCs w:val="24"/>
        </w:rPr>
      </w:pPr>
      <w:r w:rsidRPr="00793284">
        <w:rPr>
          <w:rStyle w:val="40pt0"/>
          <w:rFonts w:eastAsiaTheme="minorHAnsi"/>
          <w:b w:val="0"/>
          <w:bCs w:val="0"/>
          <w:i w:val="0"/>
          <w:iCs w:val="0"/>
          <w:sz w:val="24"/>
          <w:szCs w:val="24"/>
        </w:rPr>
        <w:t>Коррекционно-развивающие занятия</w:t>
      </w:r>
      <w:r w:rsidRPr="00793284">
        <w:rPr>
          <w:rStyle w:val="40pt"/>
          <w:rFonts w:eastAsiaTheme="minorHAnsi"/>
          <w:b w:val="0"/>
          <w:sz w:val="24"/>
          <w:szCs w:val="24"/>
        </w:rPr>
        <w:t xml:space="preserve"> решают следующие задачи:</w:t>
      </w:r>
    </w:p>
    <w:p w:rsidR="00FF62E4" w:rsidRPr="00793284" w:rsidRDefault="00FF62E4" w:rsidP="005153CF">
      <w:pPr>
        <w:spacing w:after="0"/>
        <w:ind w:firstLine="567"/>
        <w:jc w:val="both"/>
        <w:rPr>
          <w:rFonts w:ascii="Times New Roman" w:hAnsi="Times New Roman" w:cs="Times New Roman"/>
          <w:sz w:val="24"/>
          <w:szCs w:val="24"/>
        </w:rPr>
      </w:pPr>
      <w:r w:rsidRPr="00793284">
        <w:rPr>
          <w:rStyle w:val="40pt"/>
          <w:rFonts w:eastAsiaTheme="minorHAnsi"/>
          <w:sz w:val="24"/>
          <w:szCs w:val="24"/>
        </w:rPr>
        <w:t xml:space="preserve">- </w:t>
      </w:r>
      <w:r w:rsidR="00386637" w:rsidRPr="00793284">
        <w:rPr>
          <w:rFonts w:ascii="Times New Roman" w:hAnsi="Times New Roman" w:cs="Times New Roman"/>
          <w:sz w:val="24"/>
          <w:szCs w:val="24"/>
        </w:rPr>
        <w:t>продолжение целенаправленной работы по коррекции и развитию психических процессов, эмоциональной и когнитивной сфер, обеспечивающих усвоение учащимися образовательной программы (на основе применения методов и приемов, форм обучения, способствующих повышению работоспособности, активизации учебной деятельности);</w:t>
      </w:r>
    </w:p>
    <w:p w:rsidR="00386637" w:rsidRPr="00793284" w:rsidRDefault="00FF62E4" w:rsidP="005153CF">
      <w:pPr>
        <w:spacing w:after="0"/>
        <w:ind w:firstLine="567"/>
        <w:jc w:val="both"/>
        <w:rPr>
          <w:rFonts w:ascii="Times New Roman" w:eastAsia="Arial Unicode MS" w:hAnsi="Times New Roman" w:cs="Times New Roman"/>
          <w:color w:val="000000"/>
          <w:sz w:val="24"/>
          <w:szCs w:val="24"/>
        </w:rPr>
      </w:pPr>
      <w:r w:rsidRPr="00793284">
        <w:rPr>
          <w:rFonts w:ascii="Times New Roman" w:hAnsi="Times New Roman" w:cs="Times New Roman"/>
          <w:sz w:val="24"/>
          <w:szCs w:val="24"/>
        </w:rPr>
        <w:t xml:space="preserve">- </w:t>
      </w:r>
      <w:r w:rsidR="00386637" w:rsidRPr="00793284">
        <w:rPr>
          <w:rFonts w:ascii="Times New Roman" w:hAnsi="Times New Roman" w:cs="Times New Roman"/>
          <w:sz w:val="24"/>
          <w:szCs w:val="24"/>
        </w:rPr>
        <w:t>отслеживание результативности обучения и динамики развития учащихся.</w:t>
      </w:r>
    </w:p>
    <w:p w:rsidR="00386637" w:rsidRPr="00793284" w:rsidRDefault="00386637" w:rsidP="005153CF">
      <w:pPr>
        <w:spacing w:after="0"/>
        <w:ind w:firstLine="567"/>
        <w:jc w:val="both"/>
        <w:rPr>
          <w:rFonts w:ascii="Times New Roman" w:eastAsia="Times New Roman" w:hAnsi="Times New Roman" w:cs="Times New Roman"/>
          <w:i/>
          <w:sz w:val="24"/>
          <w:szCs w:val="24"/>
        </w:rPr>
      </w:pPr>
      <w:r w:rsidRPr="00793284">
        <w:rPr>
          <w:rFonts w:ascii="Times New Roman" w:eastAsia="Times New Roman" w:hAnsi="Times New Roman" w:cs="Times New Roman"/>
          <w:i/>
          <w:sz w:val="24"/>
          <w:szCs w:val="24"/>
        </w:rPr>
        <w:t>Принципами построения занятий являются:</w:t>
      </w:r>
    </w:p>
    <w:p w:rsidR="00386637" w:rsidRPr="00793284" w:rsidRDefault="00386637" w:rsidP="005153CF">
      <w:pPr>
        <w:autoSpaceDE w:val="0"/>
        <w:autoSpaceDN w:val="0"/>
        <w:adjustRightInd w:val="0"/>
        <w:spacing w:after="0"/>
        <w:ind w:firstLine="567"/>
        <w:jc w:val="both"/>
        <w:rPr>
          <w:rFonts w:ascii="Times New Roman" w:eastAsia="Times New Roman" w:hAnsi="Times New Roman" w:cs="Times New Roman"/>
          <w:sz w:val="24"/>
          <w:szCs w:val="24"/>
        </w:rPr>
      </w:pPr>
      <w:r w:rsidRPr="00793284">
        <w:rPr>
          <w:rFonts w:ascii="Times New Roman" w:eastAsia="Times New Roman" w:hAnsi="Times New Roman" w:cs="Times New Roman"/>
          <w:sz w:val="24"/>
          <w:szCs w:val="24"/>
        </w:rPr>
        <w:t>1) частая смена видов деятельности. Известно, что внимание детей с интеллектуальной недостаточностью очень неустойчивое, кратковременное и привлекается только ярким внешним видом предметов. Поэтому при смене объектов и видов деятельности внимание ребёнка снова привлекается и это даёт возможность продуктивно продолжать занятие;</w:t>
      </w:r>
    </w:p>
    <w:p w:rsidR="00386637" w:rsidRPr="00793284" w:rsidRDefault="00386637" w:rsidP="005153CF">
      <w:pPr>
        <w:autoSpaceDE w:val="0"/>
        <w:autoSpaceDN w:val="0"/>
        <w:adjustRightInd w:val="0"/>
        <w:spacing w:after="0"/>
        <w:ind w:firstLine="567"/>
        <w:jc w:val="both"/>
        <w:rPr>
          <w:rFonts w:ascii="Times New Roman" w:eastAsia="Times New Roman" w:hAnsi="Times New Roman" w:cs="Times New Roman"/>
          <w:sz w:val="24"/>
          <w:szCs w:val="24"/>
        </w:rPr>
      </w:pPr>
      <w:r w:rsidRPr="00793284">
        <w:rPr>
          <w:rFonts w:ascii="Times New Roman" w:eastAsia="Times New Roman" w:hAnsi="Times New Roman" w:cs="Times New Roman"/>
          <w:sz w:val="24"/>
          <w:szCs w:val="24"/>
        </w:rPr>
        <w:t>2) повторяемость программного материала. Младшим школьникам с интеллектуальным недоразвитием требуется значительно большее количество повторений, чем детям с нормальным интеллектом. Занятия должны строиться так, чтобы повторение одних и тех же заданий происходило в новых ситуациях на новых предметах. Это необходимо по двум причинам:  первая – чтобы у детей не пропадал интерес к занятиям; вторая – для формирования переноса полученных знаний и умений на новые объекты и ситуации.</w:t>
      </w:r>
    </w:p>
    <w:p w:rsidR="000A5DEF" w:rsidRPr="00793284" w:rsidRDefault="000A5DEF" w:rsidP="005153CF">
      <w:pPr>
        <w:spacing w:after="0"/>
        <w:ind w:right="57" w:firstLine="567"/>
        <w:jc w:val="center"/>
        <w:rPr>
          <w:rStyle w:val="FontStyle16"/>
          <w:b/>
          <w:i/>
          <w:sz w:val="24"/>
          <w:szCs w:val="24"/>
        </w:rPr>
      </w:pPr>
      <w:r w:rsidRPr="00793284">
        <w:rPr>
          <w:rStyle w:val="FontStyle16"/>
          <w:b/>
          <w:i/>
          <w:sz w:val="24"/>
          <w:szCs w:val="24"/>
        </w:rPr>
        <w:t>Психокоррекционные занятия</w:t>
      </w:r>
    </w:p>
    <w:p w:rsidR="000A5DEF" w:rsidRPr="00793284" w:rsidRDefault="000A5DEF" w:rsidP="005153CF">
      <w:pPr>
        <w:spacing w:after="0"/>
        <w:ind w:right="57" w:firstLine="567"/>
        <w:rPr>
          <w:rStyle w:val="FontStyle16"/>
          <w:b/>
          <w:sz w:val="24"/>
          <w:szCs w:val="24"/>
        </w:rPr>
      </w:pPr>
      <w:r w:rsidRPr="00793284">
        <w:rPr>
          <w:rStyle w:val="FontStyle16"/>
          <w:sz w:val="24"/>
          <w:szCs w:val="24"/>
        </w:rPr>
        <w:lastRenderedPageBreak/>
        <w:t xml:space="preserve">В </w:t>
      </w:r>
      <w:r w:rsidR="00C56886" w:rsidRPr="00793284">
        <w:rPr>
          <w:rStyle w:val="FontStyle16"/>
          <w:sz w:val="24"/>
          <w:szCs w:val="24"/>
        </w:rPr>
        <w:t>программе коррекционно</w:t>
      </w:r>
      <w:r w:rsidRPr="00793284">
        <w:rPr>
          <w:rStyle w:val="FontStyle16"/>
          <w:sz w:val="24"/>
          <w:szCs w:val="24"/>
        </w:rPr>
        <w:t xml:space="preserve">-развивающих занятий разработанной для учащихся начальных классов с </w:t>
      </w:r>
      <w:r w:rsidR="00C56886">
        <w:rPr>
          <w:rStyle w:val="FontStyle16"/>
          <w:sz w:val="24"/>
          <w:szCs w:val="24"/>
        </w:rPr>
        <w:t xml:space="preserve">нарушением слуха </w:t>
      </w:r>
      <w:r w:rsidRPr="00793284">
        <w:rPr>
          <w:rStyle w:val="FontStyle16"/>
          <w:sz w:val="24"/>
          <w:szCs w:val="24"/>
        </w:rPr>
        <w:t xml:space="preserve">учтены </w:t>
      </w:r>
      <w:r w:rsidR="00C56886" w:rsidRPr="00793284">
        <w:rPr>
          <w:rStyle w:val="FontStyle16"/>
          <w:sz w:val="24"/>
          <w:szCs w:val="24"/>
        </w:rPr>
        <w:t>особенности психического</w:t>
      </w:r>
      <w:r w:rsidRPr="00793284">
        <w:rPr>
          <w:rStyle w:val="FontStyle16"/>
          <w:sz w:val="24"/>
          <w:szCs w:val="24"/>
        </w:rPr>
        <w:t xml:space="preserve"> развития детей и результаты диагностики ПМПК. </w:t>
      </w:r>
    </w:p>
    <w:p w:rsidR="000A5DEF" w:rsidRPr="00793284" w:rsidRDefault="000A5DEF" w:rsidP="005153CF">
      <w:pPr>
        <w:spacing w:after="0"/>
        <w:ind w:right="57" w:firstLine="567"/>
        <w:jc w:val="both"/>
        <w:rPr>
          <w:rStyle w:val="FontStyle16"/>
          <w:sz w:val="24"/>
          <w:szCs w:val="24"/>
        </w:rPr>
      </w:pPr>
      <w:r w:rsidRPr="00793284">
        <w:rPr>
          <w:rFonts w:ascii="Times New Roman" w:hAnsi="Times New Roman" w:cs="Times New Roman"/>
          <w:sz w:val="24"/>
          <w:szCs w:val="24"/>
        </w:rPr>
        <w:t xml:space="preserve">Предлагаемая программа психологических занятий  направлена на формирование и сохранение психологического здоровья младших школьников, т.к. способствует развитию интереса ребёнка к познанию собственных возможностей, учит находить пути и способы преодоления трудностей, способствует установлению атмосферы дружелюбия, формирует коммуникативные навыки, учит умению распознавать и описывать свои чувства и чувства других людей. Всё это в комплексе повышает ресурсы психологического противостояния негативным факторам реальности и создаёт условия для полноценного развития личности ребёнка, основой которого как раз и является психологическое здоровье, предполагающее, по мнению большинства ведущих исследователей в этой области, наличие динамического равновесия между индивидом и средой. Поэтому ключевым критерием формирования психологического здоровья ребёнка является его успешная адаптация к социуму. </w:t>
      </w:r>
    </w:p>
    <w:p w:rsidR="000A5DEF" w:rsidRPr="00793284" w:rsidRDefault="000A5DEF" w:rsidP="005153CF">
      <w:pPr>
        <w:spacing w:after="0"/>
        <w:ind w:right="57" w:firstLine="567"/>
        <w:jc w:val="both"/>
        <w:rPr>
          <w:rFonts w:ascii="Times New Roman" w:hAnsi="Times New Roman" w:cs="Times New Roman"/>
          <w:sz w:val="24"/>
          <w:szCs w:val="24"/>
        </w:rPr>
      </w:pPr>
      <w:r w:rsidRPr="00793284">
        <w:rPr>
          <w:rStyle w:val="FontStyle16"/>
          <w:sz w:val="24"/>
          <w:szCs w:val="24"/>
        </w:rPr>
        <w:t xml:space="preserve">Программа составлена на основе </w:t>
      </w:r>
      <w:r w:rsidRPr="00793284">
        <w:rPr>
          <w:rFonts w:ascii="Times New Roman" w:hAnsi="Times New Roman" w:cs="Times New Roman"/>
          <w:sz w:val="24"/>
          <w:szCs w:val="24"/>
        </w:rPr>
        <w:t xml:space="preserve">программы формирования психологического здоровья младших </w:t>
      </w:r>
      <w:r w:rsidR="00C1046A" w:rsidRPr="00793284">
        <w:rPr>
          <w:rFonts w:ascii="Times New Roman" w:hAnsi="Times New Roman" w:cs="Times New Roman"/>
          <w:sz w:val="24"/>
          <w:szCs w:val="24"/>
        </w:rPr>
        <w:t>школьников кандидата</w:t>
      </w:r>
      <w:r w:rsidRPr="00793284">
        <w:rPr>
          <w:rFonts w:ascii="Times New Roman" w:hAnsi="Times New Roman" w:cs="Times New Roman"/>
          <w:sz w:val="24"/>
          <w:szCs w:val="24"/>
        </w:rPr>
        <w:t xml:space="preserve"> психологических наук О.В. Хухлаевой, Москва, 2012г.</w:t>
      </w:r>
    </w:p>
    <w:p w:rsidR="000A5DEF" w:rsidRPr="00793284" w:rsidRDefault="000A5DEF" w:rsidP="005153CF">
      <w:pPr>
        <w:spacing w:after="0"/>
        <w:ind w:right="57" w:firstLine="567"/>
        <w:jc w:val="both"/>
        <w:rPr>
          <w:rFonts w:ascii="Times New Roman" w:hAnsi="Times New Roman" w:cs="Times New Roman"/>
          <w:sz w:val="24"/>
          <w:szCs w:val="24"/>
        </w:rPr>
      </w:pPr>
      <w:r w:rsidRPr="00793284">
        <w:rPr>
          <w:rFonts w:ascii="Times New Roman" w:hAnsi="Times New Roman" w:cs="Times New Roman"/>
          <w:sz w:val="24"/>
          <w:szCs w:val="24"/>
        </w:rPr>
        <w:t xml:space="preserve">В основе реализации программы лежит теоретическая модель групповой работы с младшими школьниками, которая включает три основных компонента:  </w:t>
      </w:r>
      <w:r w:rsidRPr="00793284">
        <w:rPr>
          <w:rFonts w:ascii="Times New Roman" w:hAnsi="Times New Roman" w:cs="Times New Roman"/>
          <w:b/>
          <w:sz w:val="24"/>
          <w:szCs w:val="24"/>
        </w:rPr>
        <w:t>аксиологический</w:t>
      </w:r>
      <w:r w:rsidRPr="00793284">
        <w:rPr>
          <w:rFonts w:ascii="Times New Roman" w:hAnsi="Times New Roman" w:cs="Times New Roman"/>
          <w:sz w:val="24"/>
          <w:szCs w:val="24"/>
        </w:rPr>
        <w:t xml:space="preserve"> (связанный с сознанием)</w:t>
      </w:r>
      <w:r w:rsidRPr="00793284">
        <w:rPr>
          <w:rFonts w:ascii="Times New Roman" w:hAnsi="Times New Roman" w:cs="Times New Roman"/>
          <w:b/>
          <w:sz w:val="24"/>
          <w:szCs w:val="24"/>
        </w:rPr>
        <w:t>, инструментально-технологический и потребностно-мотивационный.</w:t>
      </w:r>
    </w:p>
    <w:p w:rsidR="000A5DEF" w:rsidRPr="00793284" w:rsidRDefault="000A5DEF" w:rsidP="005153CF">
      <w:pPr>
        <w:spacing w:after="0"/>
        <w:ind w:right="57" w:firstLine="567"/>
        <w:jc w:val="both"/>
        <w:rPr>
          <w:rFonts w:ascii="Times New Roman" w:hAnsi="Times New Roman" w:cs="Times New Roman"/>
          <w:sz w:val="24"/>
          <w:szCs w:val="24"/>
        </w:rPr>
      </w:pPr>
      <w:r w:rsidRPr="00793284">
        <w:rPr>
          <w:rFonts w:ascii="Times New Roman" w:hAnsi="Times New Roman" w:cs="Times New Roman"/>
          <w:b/>
          <w:sz w:val="24"/>
          <w:szCs w:val="24"/>
        </w:rPr>
        <w:t xml:space="preserve">Аксиологический </w:t>
      </w:r>
      <w:r w:rsidRPr="00793284">
        <w:rPr>
          <w:rFonts w:ascii="Times New Roman" w:hAnsi="Times New Roman" w:cs="Times New Roman"/>
          <w:sz w:val="24"/>
          <w:szCs w:val="24"/>
        </w:rPr>
        <w:t xml:space="preserve">компонент содержательно представлен ценностями «Я»: собственного «Я» человека, его связи с «Я» других людей и с природными объектами. Он предполагает осознание </w:t>
      </w:r>
      <w:r w:rsidR="00C1046A" w:rsidRPr="00793284">
        <w:rPr>
          <w:rFonts w:ascii="Times New Roman" w:hAnsi="Times New Roman" w:cs="Times New Roman"/>
          <w:sz w:val="24"/>
          <w:szCs w:val="24"/>
        </w:rPr>
        <w:t>ребёнком ценности</w:t>
      </w:r>
      <w:r w:rsidRPr="00793284">
        <w:rPr>
          <w:rFonts w:ascii="Times New Roman" w:hAnsi="Times New Roman" w:cs="Times New Roman"/>
          <w:sz w:val="24"/>
          <w:szCs w:val="24"/>
        </w:rPr>
        <w:t>, уникальности себя и окружающих, идентификацию как с живыми, так и неживыми объектами, осознание единства с миром во всей его полноте.</w:t>
      </w:r>
    </w:p>
    <w:p w:rsidR="000A5DEF" w:rsidRPr="00793284" w:rsidRDefault="000A5DEF" w:rsidP="005153CF">
      <w:pPr>
        <w:spacing w:after="0"/>
        <w:ind w:right="57" w:firstLine="567"/>
        <w:jc w:val="both"/>
        <w:rPr>
          <w:rFonts w:ascii="Times New Roman" w:hAnsi="Times New Roman" w:cs="Times New Roman"/>
          <w:sz w:val="24"/>
          <w:szCs w:val="24"/>
        </w:rPr>
      </w:pPr>
      <w:r w:rsidRPr="00793284">
        <w:rPr>
          <w:rFonts w:ascii="Times New Roman" w:hAnsi="Times New Roman" w:cs="Times New Roman"/>
          <w:sz w:val="24"/>
          <w:szCs w:val="24"/>
        </w:rPr>
        <w:tab/>
      </w:r>
      <w:r w:rsidRPr="00793284">
        <w:rPr>
          <w:rFonts w:ascii="Times New Roman" w:hAnsi="Times New Roman" w:cs="Times New Roman"/>
          <w:b/>
          <w:sz w:val="24"/>
          <w:szCs w:val="24"/>
        </w:rPr>
        <w:t xml:space="preserve">Инструментальный </w:t>
      </w:r>
      <w:r w:rsidRPr="00793284">
        <w:rPr>
          <w:rFonts w:ascii="Times New Roman" w:hAnsi="Times New Roman" w:cs="Times New Roman"/>
          <w:sz w:val="24"/>
          <w:szCs w:val="24"/>
        </w:rPr>
        <w:t>компонент предполагает овладение рефлексией как средством самопознания, способностью концентрировать сознание на самом себе, внутреннем мире и своём месте во взаимоотношениях с другими.</w:t>
      </w:r>
    </w:p>
    <w:p w:rsidR="000A5DEF" w:rsidRPr="00793284" w:rsidRDefault="000A5DEF" w:rsidP="005153CF">
      <w:pPr>
        <w:spacing w:after="0"/>
        <w:ind w:right="57" w:firstLine="567"/>
        <w:jc w:val="both"/>
        <w:rPr>
          <w:rFonts w:ascii="Times New Roman" w:hAnsi="Times New Roman" w:cs="Times New Roman"/>
          <w:sz w:val="24"/>
          <w:szCs w:val="24"/>
        </w:rPr>
      </w:pPr>
      <w:r w:rsidRPr="00793284">
        <w:rPr>
          <w:rFonts w:ascii="Times New Roman" w:hAnsi="Times New Roman" w:cs="Times New Roman"/>
          <w:sz w:val="24"/>
          <w:szCs w:val="24"/>
        </w:rPr>
        <w:tab/>
      </w:r>
      <w:r w:rsidRPr="00793284">
        <w:rPr>
          <w:rFonts w:ascii="Times New Roman" w:hAnsi="Times New Roman" w:cs="Times New Roman"/>
          <w:b/>
          <w:sz w:val="24"/>
          <w:szCs w:val="24"/>
        </w:rPr>
        <w:t xml:space="preserve">Потребностно-мотивационный </w:t>
      </w:r>
      <w:r w:rsidRPr="00793284">
        <w:rPr>
          <w:rFonts w:ascii="Times New Roman" w:hAnsi="Times New Roman" w:cs="Times New Roman"/>
          <w:sz w:val="24"/>
          <w:szCs w:val="24"/>
        </w:rPr>
        <w:t>компонент обеспечивает появление у ребёнка потребности в саморазвитии, самоизменении, побуждает к последующей самореализации.</w:t>
      </w:r>
    </w:p>
    <w:p w:rsidR="000A5DEF" w:rsidRPr="00793284" w:rsidRDefault="000A5DEF" w:rsidP="005153CF">
      <w:pPr>
        <w:spacing w:after="0"/>
        <w:ind w:right="57" w:firstLine="567"/>
        <w:jc w:val="both"/>
        <w:rPr>
          <w:rStyle w:val="FontStyle17"/>
          <w:b w:val="0"/>
          <w:bCs w:val="0"/>
          <w:sz w:val="24"/>
          <w:szCs w:val="24"/>
        </w:rPr>
      </w:pPr>
      <w:r w:rsidRPr="00793284">
        <w:rPr>
          <w:rFonts w:ascii="Times New Roman" w:hAnsi="Times New Roman" w:cs="Times New Roman"/>
          <w:b/>
          <w:sz w:val="24"/>
          <w:szCs w:val="24"/>
        </w:rPr>
        <w:tab/>
        <w:t xml:space="preserve">Задачи развития </w:t>
      </w:r>
      <w:r w:rsidRPr="00793284">
        <w:rPr>
          <w:rFonts w:ascii="Times New Roman" w:hAnsi="Times New Roman" w:cs="Times New Roman"/>
          <w:sz w:val="24"/>
          <w:szCs w:val="24"/>
        </w:rPr>
        <w:t>являются четвёртым компонентом в данной модели. Работа с ними осуществляется параллельно, т.е. при построении каждого занятия учитываются все направления, но, в зависимости от целей, делается акцент на одном из них.</w:t>
      </w:r>
    </w:p>
    <w:p w:rsidR="000A5DEF" w:rsidRPr="00793284" w:rsidRDefault="000A5DEF" w:rsidP="005153CF">
      <w:pPr>
        <w:pStyle w:val="Style10"/>
        <w:widowControl/>
        <w:spacing w:line="276" w:lineRule="auto"/>
        <w:ind w:right="57" w:firstLine="567"/>
        <w:jc w:val="both"/>
        <w:rPr>
          <w:rStyle w:val="FontStyle17"/>
          <w:sz w:val="24"/>
          <w:szCs w:val="24"/>
        </w:rPr>
      </w:pPr>
      <w:r w:rsidRPr="00793284">
        <w:rPr>
          <w:rStyle w:val="FontStyle17"/>
          <w:sz w:val="24"/>
          <w:szCs w:val="24"/>
        </w:rPr>
        <w:t>Основные положения программы</w:t>
      </w:r>
    </w:p>
    <w:p w:rsidR="000A5DEF" w:rsidRPr="00793284" w:rsidRDefault="000A5DEF" w:rsidP="005153CF">
      <w:pPr>
        <w:pStyle w:val="Style12"/>
        <w:widowControl/>
        <w:spacing w:line="276" w:lineRule="auto"/>
        <w:ind w:right="57" w:firstLine="567"/>
        <w:jc w:val="both"/>
        <w:rPr>
          <w:rFonts w:ascii="Times New Roman" w:hAnsi="Times New Roman"/>
          <w:b/>
        </w:rPr>
      </w:pPr>
      <w:r w:rsidRPr="00793284">
        <w:rPr>
          <w:rStyle w:val="FontStyle16"/>
          <w:b/>
          <w:sz w:val="24"/>
          <w:szCs w:val="24"/>
        </w:rPr>
        <w:t>Цель: о</w:t>
      </w:r>
      <w:r w:rsidRPr="00793284">
        <w:rPr>
          <w:rFonts w:ascii="Times New Roman" w:hAnsi="Times New Roman"/>
        </w:rPr>
        <w:t>казание психолого-педагогической поддержки и помощи учащимся в сохранении их психического здоровья, создание  условий для успешной адаптации детей в школе и социуме.</w:t>
      </w:r>
    </w:p>
    <w:p w:rsidR="000A5DEF" w:rsidRPr="00793284" w:rsidRDefault="000A5DEF" w:rsidP="005153CF">
      <w:pPr>
        <w:pStyle w:val="Style12"/>
        <w:widowControl/>
        <w:spacing w:line="276" w:lineRule="auto"/>
        <w:ind w:right="57" w:firstLine="567"/>
        <w:jc w:val="both"/>
        <w:rPr>
          <w:rFonts w:ascii="Times New Roman" w:hAnsi="Times New Roman"/>
          <w:b/>
        </w:rPr>
      </w:pPr>
      <w:r w:rsidRPr="00793284">
        <w:rPr>
          <w:rFonts w:ascii="Times New Roman" w:hAnsi="Times New Roman"/>
          <w:b/>
        </w:rPr>
        <w:t>Задачи:</w:t>
      </w:r>
    </w:p>
    <w:p w:rsidR="000A5DEF" w:rsidRPr="00793284" w:rsidRDefault="000A5DEF" w:rsidP="005153CF">
      <w:pPr>
        <w:spacing w:after="0"/>
        <w:ind w:right="57" w:firstLine="567"/>
        <w:jc w:val="both"/>
        <w:rPr>
          <w:rFonts w:ascii="Times New Roman" w:hAnsi="Times New Roman" w:cs="Times New Roman"/>
          <w:sz w:val="24"/>
          <w:szCs w:val="24"/>
        </w:rPr>
      </w:pPr>
      <w:r w:rsidRPr="00793284">
        <w:rPr>
          <w:rFonts w:ascii="Times New Roman" w:hAnsi="Times New Roman" w:cs="Times New Roman"/>
          <w:sz w:val="24"/>
          <w:szCs w:val="24"/>
        </w:rPr>
        <w:t>1.Мотивировать детей к самопознанию и познанию других детей. Пробудить  интерес к внутреннему миру другого человека.</w:t>
      </w:r>
    </w:p>
    <w:p w:rsidR="000A5DEF" w:rsidRPr="00793284" w:rsidRDefault="000A5DEF" w:rsidP="005153CF">
      <w:pPr>
        <w:spacing w:after="0"/>
        <w:ind w:right="57" w:firstLine="567"/>
        <w:jc w:val="both"/>
        <w:rPr>
          <w:rFonts w:ascii="Times New Roman" w:hAnsi="Times New Roman" w:cs="Times New Roman"/>
          <w:sz w:val="24"/>
          <w:szCs w:val="24"/>
        </w:rPr>
      </w:pPr>
      <w:r w:rsidRPr="00793284">
        <w:rPr>
          <w:rFonts w:ascii="Times New Roman" w:hAnsi="Times New Roman" w:cs="Times New Roman"/>
          <w:sz w:val="24"/>
          <w:szCs w:val="24"/>
        </w:rPr>
        <w:t>2. Учить детей распознавать эмоциональные состояния по мимике, жестам, голосу, понимать чувства другого человека.</w:t>
      </w:r>
    </w:p>
    <w:p w:rsidR="000A5DEF" w:rsidRPr="00793284" w:rsidRDefault="000A5DEF" w:rsidP="005153CF">
      <w:pPr>
        <w:spacing w:after="0"/>
        <w:ind w:right="57" w:firstLine="567"/>
        <w:jc w:val="both"/>
        <w:rPr>
          <w:rFonts w:ascii="Times New Roman" w:hAnsi="Times New Roman" w:cs="Times New Roman"/>
          <w:sz w:val="24"/>
          <w:szCs w:val="24"/>
        </w:rPr>
      </w:pPr>
      <w:r w:rsidRPr="00793284">
        <w:rPr>
          <w:rFonts w:ascii="Times New Roman" w:hAnsi="Times New Roman" w:cs="Times New Roman"/>
          <w:sz w:val="24"/>
          <w:szCs w:val="24"/>
        </w:rPr>
        <w:lastRenderedPageBreak/>
        <w:t>3.Формировать адекватную установку в отношении школьных трудностей -установку преодоления.</w:t>
      </w:r>
    </w:p>
    <w:p w:rsidR="000A5DEF" w:rsidRPr="00793284" w:rsidRDefault="000A5DEF" w:rsidP="005153CF">
      <w:pPr>
        <w:spacing w:after="0"/>
        <w:ind w:right="57" w:firstLine="567"/>
        <w:jc w:val="both"/>
        <w:rPr>
          <w:rFonts w:ascii="Times New Roman" w:hAnsi="Times New Roman" w:cs="Times New Roman"/>
          <w:sz w:val="24"/>
          <w:szCs w:val="24"/>
        </w:rPr>
      </w:pPr>
      <w:r w:rsidRPr="00793284">
        <w:rPr>
          <w:rFonts w:ascii="Times New Roman" w:hAnsi="Times New Roman" w:cs="Times New Roman"/>
          <w:sz w:val="24"/>
          <w:szCs w:val="24"/>
        </w:rPr>
        <w:t>4.Развивать социальные и коммуникативные умения, необходимые для установления межличностных отношений друг с другом и учителем.</w:t>
      </w:r>
    </w:p>
    <w:p w:rsidR="000A5DEF" w:rsidRPr="00793284" w:rsidRDefault="000A5DEF" w:rsidP="005153CF">
      <w:pPr>
        <w:spacing w:after="0"/>
        <w:ind w:right="57" w:firstLine="567"/>
        <w:jc w:val="both"/>
        <w:rPr>
          <w:rFonts w:ascii="Times New Roman" w:hAnsi="Times New Roman" w:cs="Times New Roman"/>
          <w:sz w:val="24"/>
          <w:szCs w:val="24"/>
        </w:rPr>
      </w:pPr>
      <w:r w:rsidRPr="00793284">
        <w:rPr>
          <w:rFonts w:ascii="Times New Roman" w:hAnsi="Times New Roman" w:cs="Times New Roman"/>
          <w:sz w:val="24"/>
          <w:szCs w:val="24"/>
        </w:rPr>
        <w:t>5.Повышать уровень самоконтроля в отношении проявления своего эмоционального состояния в ходе общения. Формировать терпимость к мнению собеседника.</w:t>
      </w:r>
    </w:p>
    <w:p w:rsidR="000A5DEF" w:rsidRPr="00793284" w:rsidRDefault="000A5DEF" w:rsidP="005153CF">
      <w:pPr>
        <w:spacing w:after="0"/>
        <w:ind w:right="57" w:firstLine="567"/>
        <w:jc w:val="both"/>
        <w:rPr>
          <w:rFonts w:ascii="Times New Roman" w:hAnsi="Times New Roman" w:cs="Times New Roman"/>
          <w:sz w:val="24"/>
          <w:szCs w:val="24"/>
        </w:rPr>
      </w:pPr>
      <w:r w:rsidRPr="00793284">
        <w:rPr>
          <w:rFonts w:ascii="Times New Roman" w:hAnsi="Times New Roman" w:cs="Times New Roman"/>
          <w:sz w:val="24"/>
          <w:szCs w:val="24"/>
        </w:rPr>
        <w:t>6.Корректировать у детей нежелательные черты характера и поведения.</w:t>
      </w:r>
    </w:p>
    <w:p w:rsidR="000A5DEF" w:rsidRPr="00793284" w:rsidRDefault="000A5DEF" w:rsidP="005153CF">
      <w:pPr>
        <w:spacing w:after="0"/>
        <w:ind w:right="57" w:firstLine="567"/>
        <w:jc w:val="both"/>
        <w:rPr>
          <w:rStyle w:val="FontStyle16"/>
          <w:sz w:val="24"/>
          <w:szCs w:val="24"/>
        </w:rPr>
      </w:pPr>
      <w:r w:rsidRPr="00793284">
        <w:rPr>
          <w:rFonts w:ascii="Times New Roman" w:hAnsi="Times New Roman" w:cs="Times New Roman"/>
          <w:sz w:val="24"/>
          <w:szCs w:val="24"/>
        </w:rPr>
        <w:t>7.Расширять пассивный и активный словарь обучающихся.</w:t>
      </w:r>
    </w:p>
    <w:p w:rsidR="000A5DEF" w:rsidRPr="00793284" w:rsidRDefault="000A5DEF" w:rsidP="005153CF">
      <w:pPr>
        <w:pStyle w:val="Style2"/>
        <w:widowControl/>
        <w:spacing w:line="276" w:lineRule="auto"/>
        <w:ind w:right="57" w:firstLine="567"/>
        <w:jc w:val="both"/>
        <w:rPr>
          <w:rFonts w:ascii="Times New Roman" w:hAnsi="Times New Roman"/>
          <w:b/>
        </w:rPr>
      </w:pPr>
      <w:r w:rsidRPr="00793284">
        <w:rPr>
          <w:rFonts w:ascii="Times New Roman" w:hAnsi="Times New Roman"/>
          <w:b/>
        </w:rPr>
        <w:t>Формы организации учебного процесса</w:t>
      </w:r>
    </w:p>
    <w:p w:rsidR="000A5DEF" w:rsidRPr="00793284" w:rsidRDefault="000A5DEF" w:rsidP="005153CF">
      <w:pPr>
        <w:pStyle w:val="Style2"/>
        <w:widowControl/>
        <w:spacing w:line="276" w:lineRule="auto"/>
        <w:ind w:right="57" w:firstLine="567"/>
        <w:jc w:val="both"/>
        <w:rPr>
          <w:rFonts w:ascii="Times New Roman" w:hAnsi="Times New Roman"/>
        </w:rPr>
      </w:pPr>
      <w:r w:rsidRPr="00793284">
        <w:rPr>
          <w:rFonts w:ascii="Times New Roman" w:hAnsi="Times New Roman"/>
        </w:rPr>
        <w:t>Для успешной реализации учебного процесса используются групповые и индивидуальные занятия. Индивидуальные занятия необходимы для отработки важных моментов поведения и деятельности ребёнка, которые по тем или иным причинам он не усвоил в группе.</w:t>
      </w:r>
    </w:p>
    <w:p w:rsidR="000A5DEF" w:rsidRPr="00793284" w:rsidRDefault="000A5DEF" w:rsidP="005153CF">
      <w:pPr>
        <w:spacing w:after="0"/>
        <w:ind w:right="57" w:firstLine="567"/>
        <w:jc w:val="both"/>
        <w:rPr>
          <w:rFonts w:ascii="Times New Roman" w:hAnsi="Times New Roman" w:cs="Times New Roman"/>
          <w:sz w:val="24"/>
          <w:szCs w:val="24"/>
        </w:rPr>
      </w:pPr>
      <w:r w:rsidRPr="00793284">
        <w:rPr>
          <w:rFonts w:ascii="Times New Roman" w:hAnsi="Times New Roman" w:cs="Times New Roman"/>
          <w:sz w:val="24"/>
          <w:szCs w:val="24"/>
        </w:rPr>
        <w:t>Индивидуальные занятия являются продолжением групповой работы, т.к. помогают ребёнку более эффективно справиться со своими проблемами.</w:t>
      </w:r>
    </w:p>
    <w:p w:rsidR="000A5DEF" w:rsidRPr="00793284" w:rsidRDefault="000A5DEF" w:rsidP="005153CF">
      <w:pPr>
        <w:spacing w:after="0"/>
        <w:ind w:right="57" w:firstLine="567"/>
        <w:jc w:val="both"/>
        <w:rPr>
          <w:rFonts w:ascii="Times New Roman" w:hAnsi="Times New Roman" w:cs="Times New Roman"/>
          <w:sz w:val="24"/>
          <w:szCs w:val="24"/>
        </w:rPr>
      </w:pPr>
      <w:r w:rsidRPr="00793284">
        <w:rPr>
          <w:rStyle w:val="FontStyle16"/>
          <w:sz w:val="24"/>
          <w:szCs w:val="24"/>
        </w:rPr>
        <w:t>Ведущий может модифицировать ход занятий по своему усмотрению.</w:t>
      </w:r>
    </w:p>
    <w:p w:rsidR="000A5DEF" w:rsidRPr="00793284" w:rsidRDefault="000A5DEF" w:rsidP="005153CF">
      <w:pPr>
        <w:spacing w:after="0"/>
        <w:ind w:right="57" w:firstLine="567"/>
        <w:jc w:val="both"/>
        <w:rPr>
          <w:rFonts w:ascii="Times New Roman" w:hAnsi="Times New Roman" w:cs="Times New Roman"/>
          <w:sz w:val="24"/>
          <w:szCs w:val="24"/>
        </w:rPr>
      </w:pPr>
      <w:r w:rsidRPr="00793284">
        <w:rPr>
          <w:rFonts w:ascii="Times New Roman" w:hAnsi="Times New Roman" w:cs="Times New Roman"/>
          <w:sz w:val="24"/>
          <w:szCs w:val="24"/>
        </w:rPr>
        <w:t>Формы контроля</w:t>
      </w:r>
      <w:r w:rsidRPr="00793284">
        <w:rPr>
          <w:rFonts w:ascii="Times New Roman" w:hAnsi="Times New Roman" w:cs="Times New Roman"/>
          <w:b/>
          <w:sz w:val="24"/>
          <w:szCs w:val="24"/>
        </w:rPr>
        <w:t>:</w:t>
      </w:r>
      <w:r w:rsidRPr="00793284">
        <w:rPr>
          <w:rFonts w:ascii="Times New Roman" w:hAnsi="Times New Roman" w:cs="Times New Roman"/>
          <w:sz w:val="24"/>
          <w:szCs w:val="24"/>
        </w:rPr>
        <w:t xml:space="preserve"> входная, промежуточная, итоговая диагностика.</w:t>
      </w:r>
      <w:r w:rsidRPr="00793284">
        <w:rPr>
          <w:rFonts w:ascii="Times New Roman" w:hAnsi="Times New Roman" w:cs="Times New Roman"/>
          <w:sz w:val="24"/>
          <w:szCs w:val="24"/>
        </w:rPr>
        <w:tab/>
      </w:r>
    </w:p>
    <w:p w:rsidR="000A5DEF" w:rsidRPr="00793284" w:rsidRDefault="000A5DEF" w:rsidP="005153CF">
      <w:pPr>
        <w:spacing w:after="0"/>
        <w:ind w:right="57" w:firstLine="567"/>
        <w:jc w:val="both"/>
        <w:rPr>
          <w:rFonts w:ascii="Times New Roman" w:hAnsi="Times New Roman" w:cs="Times New Roman"/>
          <w:sz w:val="24"/>
          <w:szCs w:val="24"/>
        </w:rPr>
      </w:pPr>
      <w:r w:rsidRPr="00793284">
        <w:rPr>
          <w:rFonts w:ascii="Times New Roman" w:hAnsi="Times New Roman" w:cs="Times New Roman"/>
          <w:b/>
          <w:sz w:val="24"/>
          <w:szCs w:val="24"/>
        </w:rPr>
        <w:t xml:space="preserve">Метапредметными результатами </w:t>
      </w:r>
      <w:r w:rsidRPr="00793284">
        <w:rPr>
          <w:rFonts w:ascii="Times New Roman" w:hAnsi="Times New Roman" w:cs="Times New Roman"/>
          <w:sz w:val="24"/>
          <w:szCs w:val="24"/>
        </w:rPr>
        <w:t>изучения курса является формирование универсальных учебных действий (УУД).</w:t>
      </w:r>
    </w:p>
    <w:p w:rsidR="000A5DEF" w:rsidRPr="00793284" w:rsidRDefault="000A5DEF" w:rsidP="005153CF">
      <w:pPr>
        <w:spacing w:after="0"/>
        <w:ind w:right="57" w:firstLine="567"/>
        <w:jc w:val="both"/>
        <w:rPr>
          <w:rFonts w:ascii="Times New Roman" w:hAnsi="Times New Roman" w:cs="Times New Roman"/>
          <w:sz w:val="24"/>
          <w:szCs w:val="24"/>
        </w:rPr>
      </w:pPr>
      <w:r w:rsidRPr="00793284">
        <w:rPr>
          <w:rFonts w:ascii="Times New Roman" w:hAnsi="Times New Roman" w:cs="Times New Roman"/>
          <w:i/>
          <w:sz w:val="24"/>
          <w:szCs w:val="24"/>
        </w:rPr>
        <w:t>Регулятивные УУД:</w:t>
      </w:r>
    </w:p>
    <w:p w:rsidR="000A5DEF" w:rsidRPr="00793284" w:rsidRDefault="000A5DEF" w:rsidP="00476D41">
      <w:pPr>
        <w:numPr>
          <w:ilvl w:val="0"/>
          <w:numId w:val="21"/>
        </w:numPr>
        <w:spacing w:after="0"/>
        <w:ind w:left="0" w:right="57" w:firstLine="567"/>
        <w:jc w:val="both"/>
        <w:rPr>
          <w:rFonts w:ascii="Times New Roman" w:hAnsi="Times New Roman" w:cs="Times New Roman"/>
          <w:sz w:val="24"/>
          <w:szCs w:val="24"/>
        </w:rPr>
      </w:pPr>
      <w:r w:rsidRPr="00793284">
        <w:rPr>
          <w:rFonts w:ascii="Times New Roman" w:hAnsi="Times New Roman" w:cs="Times New Roman"/>
          <w:sz w:val="24"/>
          <w:szCs w:val="24"/>
        </w:rPr>
        <w:t>учиться отреагировать свои чувства в отношении учителя и одноклассников</w:t>
      </w:r>
    </w:p>
    <w:p w:rsidR="000A5DEF" w:rsidRPr="00793284" w:rsidRDefault="000A5DEF" w:rsidP="00476D41">
      <w:pPr>
        <w:numPr>
          <w:ilvl w:val="0"/>
          <w:numId w:val="21"/>
        </w:numPr>
        <w:spacing w:after="0"/>
        <w:ind w:left="0" w:right="57" w:firstLine="567"/>
        <w:jc w:val="both"/>
        <w:rPr>
          <w:rFonts w:ascii="Times New Roman" w:hAnsi="Times New Roman" w:cs="Times New Roman"/>
          <w:sz w:val="24"/>
          <w:szCs w:val="24"/>
        </w:rPr>
      </w:pPr>
      <w:r w:rsidRPr="00793284">
        <w:rPr>
          <w:rFonts w:ascii="Times New Roman" w:hAnsi="Times New Roman" w:cs="Times New Roman"/>
          <w:sz w:val="24"/>
          <w:szCs w:val="24"/>
        </w:rPr>
        <w:t>учиться прогнозировать последствия своих поступков</w:t>
      </w:r>
    </w:p>
    <w:p w:rsidR="000A5DEF" w:rsidRPr="00793284" w:rsidRDefault="000A5DEF" w:rsidP="00476D41">
      <w:pPr>
        <w:numPr>
          <w:ilvl w:val="0"/>
          <w:numId w:val="21"/>
        </w:numPr>
        <w:spacing w:after="0"/>
        <w:ind w:left="0" w:right="57" w:firstLine="567"/>
        <w:jc w:val="both"/>
        <w:rPr>
          <w:rFonts w:ascii="Times New Roman" w:hAnsi="Times New Roman" w:cs="Times New Roman"/>
          <w:sz w:val="24"/>
          <w:szCs w:val="24"/>
        </w:rPr>
      </w:pPr>
      <w:r w:rsidRPr="00793284">
        <w:rPr>
          <w:rFonts w:ascii="Times New Roman" w:hAnsi="Times New Roman" w:cs="Times New Roman"/>
          <w:sz w:val="24"/>
          <w:szCs w:val="24"/>
        </w:rPr>
        <w:t>определять и формулировать цель  в совместной работе с помощью учителя</w:t>
      </w:r>
    </w:p>
    <w:p w:rsidR="000A5DEF" w:rsidRPr="00793284" w:rsidRDefault="000A5DEF" w:rsidP="00476D41">
      <w:pPr>
        <w:numPr>
          <w:ilvl w:val="0"/>
          <w:numId w:val="21"/>
        </w:numPr>
        <w:spacing w:after="0"/>
        <w:ind w:left="0" w:right="57" w:firstLine="567"/>
        <w:jc w:val="both"/>
        <w:rPr>
          <w:rFonts w:ascii="Times New Roman" w:hAnsi="Times New Roman" w:cs="Times New Roman"/>
          <w:b/>
          <w:sz w:val="24"/>
          <w:szCs w:val="24"/>
        </w:rPr>
      </w:pPr>
      <w:r w:rsidRPr="00793284">
        <w:rPr>
          <w:rFonts w:ascii="Times New Roman" w:hAnsi="Times New Roman" w:cs="Times New Roman"/>
          <w:sz w:val="24"/>
          <w:szCs w:val="24"/>
        </w:rPr>
        <w:t>учиться высказывать своё предположение в ходе работы с различными источниками информации.</w:t>
      </w:r>
    </w:p>
    <w:p w:rsidR="000A5DEF" w:rsidRPr="00793284" w:rsidRDefault="000A5DEF" w:rsidP="00476D41">
      <w:pPr>
        <w:numPr>
          <w:ilvl w:val="0"/>
          <w:numId w:val="21"/>
        </w:numPr>
        <w:spacing w:after="0"/>
        <w:ind w:left="0" w:right="57" w:firstLine="567"/>
        <w:jc w:val="both"/>
        <w:rPr>
          <w:rFonts w:ascii="Times New Roman" w:hAnsi="Times New Roman" w:cs="Times New Roman"/>
          <w:b/>
          <w:sz w:val="24"/>
          <w:szCs w:val="24"/>
        </w:rPr>
      </w:pPr>
      <w:r w:rsidRPr="00793284">
        <w:rPr>
          <w:rFonts w:ascii="Times New Roman" w:hAnsi="Times New Roman" w:cs="Times New Roman"/>
          <w:sz w:val="24"/>
          <w:szCs w:val="24"/>
        </w:rPr>
        <w:t>строить речевое высказывание в устной форме</w:t>
      </w:r>
    </w:p>
    <w:p w:rsidR="000A5DEF" w:rsidRPr="00793284" w:rsidRDefault="000A5DEF" w:rsidP="005153CF">
      <w:pPr>
        <w:spacing w:after="0"/>
        <w:ind w:right="57" w:firstLine="567"/>
        <w:jc w:val="both"/>
        <w:rPr>
          <w:rFonts w:ascii="Times New Roman" w:hAnsi="Times New Roman" w:cs="Times New Roman"/>
          <w:b/>
          <w:sz w:val="24"/>
          <w:szCs w:val="24"/>
        </w:rPr>
      </w:pPr>
      <w:r w:rsidRPr="00793284">
        <w:rPr>
          <w:rFonts w:ascii="Times New Roman" w:hAnsi="Times New Roman" w:cs="Times New Roman"/>
          <w:i/>
          <w:sz w:val="24"/>
          <w:szCs w:val="24"/>
        </w:rPr>
        <w:t>Познавательные УУД:</w:t>
      </w:r>
    </w:p>
    <w:p w:rsidR="000A5DEF" w:rsidRPr="00793284" w:rsidRDefault="000A5DEF" w:rsidP="00476D41">
      <w:pPr>
        <w:numPr>
          <w:ilvl w:val="0"/>
          <w:numId w:val="21"/>
        </w:numPr>
        <w:spacing w:after="0"/>
        <w:ind w:left="0" w:right="57" w:firstLine="567"/>
        <w:jc w:val="both"/>
        <w:rPr>
          <w:rFonts w:ascii="Times New Roman" w:hAnsi="Times New Roman" w:cs="Times New Roman"/>
          <w:b/>
          <w:sz w:val="24"/>
          <w:szCs w:val="24"/>
        </w:rPr>
      </w:pPr>
      <w:r w:rsidRPr="00793284">
        <w:rPr>
          <w:rFonts w:ascii="Times New Roman" w:hAnsi="Times New Roman" w:cs="Times New Roman"/>
          <w:sz w:val="24"/>
          <w:szCs w:val="24"/>
        </w:rPr>
        <w:t>находить ответы на вопросы в различных источниках и</w:t>
      </w:r>
      <w:r w:rsidR="00547186" w:rsidRPr="00793284">
        <w:rPr>
          <w:rFonts w:ascii="Times New Roman" w:hAnsi="Times New Roman" w:cs="Times New Roman"/>
          <w:sz w:val="24"/>
          <w:szCs w:val="24"/>
        </w:rPr>
        <w:t>нформации</w:t>
      </w:r>
    </w:p>
    <w:p w:rsidR="000A5DEF" w:rsidRPr="00793284" w:rsidRDefault="000A5DEF" w:rsidP="00476D41">
      <w:pPr>
        <w:numPr>
          <w:ilvl w:val="0"/>
          <w:numId w:val="21"/>
        </w:numPr>
        <w:spacing w:after="0"/>
        <w:ind w:left="0" w:right="57" w:firstLine="567"/>
        <w:jc w:val="both"/>
        <w:rPr>
          <w:rFonts w:ascii="Times New Roman" w:hAnsi="Times New Roman" w:cs="Times New Roman"/>
          <w:sz w:val="24"/>
          <w:szCs w:val="24"/>
        </w:rPr>
      </w:pPr>
      <w:r w:rsidRPr="00793284">
        <w:rPr>
          <w:rFonts w:ascii="Times New Roman" w:hAnsi="Times New Roman" w:cs="Times New Roman"/>
          <w:sz w:val="24"/>
          <w:szCs w:val="24"/>
        </w:rPr>
        <w:t>делать выводы в результате совместной работы в группе</w:t>
      </w:r>
    </w:p>
    <w:p w:rsidR="000A5DEF" w:rsidRPr="00793284" w:rsidRDefault="000A5DEF" w:rsidP="00476D41">
      <w:pPr>
        <w:numPr>
          <w:ilvl w:val="0"/>
          <w:numId w:val="21"/>
        </w:numPr>
        <w:spacing w:after="0"/>
        <w:ind w:left="0" w:right="57" w:firstLine="567"/>
        <w:jc w:val="both"/>
        <w:rPr>
          <w:rFonts w:ascii="Times New Roman" w:hAnsi="Times New Roman" w:cs="Times New Roman"/>
          <w:sz w:val="24"/>
          <w:szCs w:val="24"/>
        </w:rPr>
      </w:pPr>
      <w:r w:rsidRPr="00793284">
        <w:rPr>
          <w:rFonts w:ascii="Times New Roman" w:hAnsi="Times New Roman" w:cs="Times New Roman"/>
          <w:sz w:val="24"/>
          <w:szCs w:val="24"/>
        </w:rPr>
        <w:t>учиться графически оформлять изучаемый материал</w:t>
      </w:r>
    </w:p>
    <w:p w:rsidR="000A5DEF" w:rsidRPr="00793284" w:rsidRDefault="000A5DEF" w:rsidP="00476D41">
      <w:pPr>
        <w:numPr>
          <w:ilvl w:val="0"/>
          <w:numId w:val="21"/>
        </w:numPr>
        <w:spacing w:after="0"/>
        <w:ind w:left="0" w:right="57" w:firstLine="567"/>
        <w:jc w:val="both"/>
        <w:rPr>
          <w:rFonts w:ascii="Times New Roman" w:hAnsi="Times New Roman" w:cs="Times New Roman"/>
          <w:sz w:val="24"/>
          <w:szCs w:val="24"/>
        </w:rPr>
      </w:pPr>
      <w:r w:rsidRPr="00793284">
        <w:rPr>
          <w:rFonts w:ascii="Times New Roman" w:hAnsi="Times New Roman" w:cs="Times New Roman"/>
          <w:sz w:val="24"/>
          <w:szCs w:val="24"/>
        </w:rPr>
        <w:t>моделировать различные ситуации</w:t>
      </w:r>
    </w:p>
    <w:p w:rsidR="000A5DEF" w:rsidRPr="00793284" w:rsidRDefault="000A5DEF" w:rsidP="00476D41">
      <w:pPr>
        <w:numPr>
          <w:ilvl w:val="0"/>
          <w:numId w:val="21"/>
        </w:numPr>
        <w:spacing w:after="0"/>
        <w:ind w:left="0" w:right="57" w:firstLine="567"/>
        <w:jc w:val="both"/>
        <w:rPr>
          <w:rFonts w:ascii="Times New Roman" w:hAnsi="Times New Roman" w:cs="Times New Roman"/>
          <w:sz w:val="24"/>
          <w:szCs w:val="24"/>
        </w:rPr>
      </w:pPr>
      <w:r w:rsidRPr="00793284">
        <w:rPr>
          <w:rFonts w:ascii="Times New Roman" w:hAnsi="Times New Roman" w:cs="Times New Roman"/>
          <w:sz w:val="24"/>
          <w:szCs w:val="24"/>
        </w:rPr>
        <w:t>усваивать разные способы запоминания информации</w:t>
      </w:r>
      <w:r w:rsidRPr="00793284">
        <w:rPr>
          <w:rFonts w:ascii="Times New Roman" w:hAnsi="Times New Roman" w:cs="Times New Roman"/>
          <w:sz w:val="24"/>
          <w:szCs w:val="24"/>
        </w:rPr>
        <w:tab/>
      </w:r>
      <w:r w:rsidRPr="00793284">
        <w:rPr>
          <w:rFonts w:ascii="Times New Roman" w:hAnsi="Times New Roman" w:cs="Times New Roman"/>
          <w:sz w:val="24"/>
          <w:szCs w:val="24"/>
        </w:rPr>
        <w:tab/>
      </w:r>
    </w:p>
    <w:p w:rsidR="000A5DEF" w:rsidRPr="00793284" w:rsidRDefault="000A5DEF" w:rsidP="005153CF">
      <w:pPr>
        <w:spacing w:after="0"/>
        <w:ind w:right="57" w:firstLine="567"/>
        <w:jc w:val="both"/>
        <w:rPr>
          <w:rFonts w:ascii="Times New Roman" w:hAnsi="Times New Roman" w:cs="Times New Roman"/>
          <w:i/>
          <w:sz w:val="24"/>
          <w:szCs w:val="24"/>
        </w:rPr>
      </w:pPr>
      <w:r w:rsidRPr="00793284">
        <w:rPr>
          <w:rFonts w:ascii="Times New Roman" w:hAnsi="Times New Roman" w:cs="Times New Roman"/>
          <w:i/>
          <w:sz w:val="24"/>
          <w:szCs w:val="24"/>
        </w:rPr>
        <w:t>Коммуникативные УУД:</w:t>
      </w:r>
      <w:r w:rsidRPr="00793284">
        <w:rPr>
          <w:rFonts w:ascii="Times New Roman" w:hAnsi="Times New Roman" w:cs="Times New Roman"/>
          <w:i/>
          <w:sz w:val="24"/>
          <w:szCs w:val="24"/>
        </w:rPr>
        <w:tab/>
      </w:r>
    </w:p>
    <w:p w:rsidR="000A5DEF" w:rsidRPr="00793284" w:rsidRDefault="000A5DEF" w:rsidP="00476D41">
      <w:pPr>
        <w:numPr>
          <w:ilvl w:val="0"/>
          <w:numId w:val="21"/>
        </w:numPr>
        <w:spacing w:after="0"/>
        <w:ind w:left="0" w:right="57" w:firstLine="567"/>
        <w:jc w:val="both"/>
        <w:rPr>
          <w:rFonts w:ascii="Times New Roman" w:hAnsi="Times New Roman" w:cs="Times New Roman"/>
          <w:sz w:val="24"/>
          <w:szCs w:val="24"/>
        </w:rPr>
      </w:pPr>
      <w:r w:rsidRPr="00793284">
        <w:rPr>
          <w:rFonts w:ascii="Times New Roman" w:hAnsi="Times New Roman" w:cs="Times New Roman"/>
          <w:sz w:val="24"/>
          <w:szCs w:val="24"/>
        </w:rPr>
        <w:t>учиться позитивно проявлять себя в общении</w:t>
      </w:r>
    </w:p>
    <w:p w:rsidR="000A5DEF" w:rsidRPr="00793284" w:rsidRDefault="000A5DEF" w:rsidP="00476D41">
      <w:pPr>
        <w:numPr>
          <w:ilvl w:val="0"/>
          <w:numId w:val="21"/>
        </w:numPr>
        <w:spacing w:after="0"/>
        <w:ind w:left="0" w:right="57" w:firstLine="567"/>
        <w:jc w:val="both"/>
        <w:rPr>
          <w:rFonts w:ascii="Times New Roman" w:hAnsi="Times New Roman" w:cs="Times New Roman"/>
          <w:sz w:val="24"/>
          <w:szCs w:val="24"/>
        </w:rPr>
      </w:pPr>
      <w:r w:rsidRPr="00793284">
        <w:rPr>
          <w:rFonts w:ascii="Times New Roman" w:hAnsi="Times New Roman" w:cs="Times New Roman"/>
          <w:sz w:val="24"/>
          <w:szCs w:val="24"/>
        </w:rPr>
        <w:t>учиться договариваться и приходить к общему решению</w:t>
      </w:r>
    </w:p>
    <w:p w:rsidR="000A5DEF" w:rsidRPr="00793284" w:rsidRDefault="000A5DEF" w:rsidP="00476D41">
      <w:pPr>
        <w:numPr>
          <w:ilvl w:val="0"/>
          <w:numId w:val="21"/>
        </w:numPr>
        <w:spacing w:after="0"/>
        <w:ind w:left="0" w:right="57" w:firstLine="567"/>
        <w:jc w:val="both"/>
        <w:rPr>
          <w:rFonts w:ascii="Times New Roman" w:hAnsi="Times New Roman" w:cs="Times New Roman"/>
          <w:sz w:val="24"/>
          <w:szCs w:val="24"/>
        </w:rPr>
      </w:pPr>
      <w:r w:rsidRPr="00793284">
        <w:rPr>
          <w:rFonts w:ascii="Times New Roman" w:hAnsi="Times New Roman" w:cs="Times New Roman"/>
          <w:sz w:val="24"/>
          <w:szCs w:val="24"/>
        </w:rPr>
        <w:t>учиться понимать эмоции и поступки других людей</w:t>
      </w:r>
    </w:p>
    <w:p w:rsidR="000A5DEF" w:rsidRPr="00793284" w:rsidRDefault="000A5DEF" w:rsidP="00476D41">
      <w:pPr>
        <w:numPr>
          <w:ilvl w:val="0"/>
          <w:numId w:val="21"/>
        </w:numPr>
        <w:spacing w:after="0"/>
        <w:ind w:left="0" w:right="57" w:firstLine="567"/>
        <w:jc w:val="both"/>
        <w:rPr>
          <w:rStyle w:val="FontStyle12"/>
          <w:b w:val="0"/>
          <w:bCs w:val="0"/>
          <w:sz w:val="24"/>
          <w:szCs w:val="24"/>
        </w:rPr>
      </w:pPr>
      <w:r w:rsidRPr="00793284">
        <w:rPr>
          <w:rFonts w:ascii="Times New Roman" w:hAnsi="Times New Roman" w:cs="Times New Roman"/>
          <w:sz w:val="24"/>
          <w:szCs w:val="24"/>
        </w:rPr>
        <w:t>овладевать способами позитивного разрешения конфликтов</w:t>
      </w:r>
    </w:p>
    <w:p w:rsidR="000A5DEF" w:rsidRPr="00793284" w:rsidRDefault="000A5DEF" w:rsidP="005153CF">
      <w:pPr>
        <w:pStyle w:val="Style4"/>
        <w:widowControl/>
        <w:tabs>
          <w:tab w:val="left" w:pos="730"/>
        </w:tabs>
        <w:spacing w:line="276" w:lineRule="auto"/>
        <w:ind w:right="57" w:firstLine="567"/>
        <w:jc w:val="both"/>
        <w:rPr>
          <w:rFonts w:ascii="Times New Roman" w:hAnsi="Times New Roman"/>
          <w:b/>
          <w:bCs/>
        </w:rPr>
      </w:pPr>
      <w:r w:rsidRPr="00793284">
        <w:rPr>
          <w:rStyle w:val="FontStyle12"/>
          <w:sz w:val="24"/>
          <w:szCs w:val="24"/>
        </w:rPr>
        <w:t xml:space="preserve"> Методы и приёмы, используемые в работе</w:t>
      </w:r>
    </w:p>
    <w:p w:rsidR="000A5DEF" w:rsidRPr="00793284" w:rsidRDefault="000A5DEF" w:rsidP="005153CF">
      <w:pPr>
        <w:pStyle w:val="Style6"/>
        <w:widowControl/>
        <w:spacing w:line="276" w:lineRule="auto"/>
        <w:ind w:right="57" w:firstLine="567"/>
        <w:jc w:val="both"/>
        <w:rPr>
          <w:rStyle w:val="FontStyle11"/>
          <w:sz w:val="24"/>
          <w:szCs w:val="24"/>
        </w:rPr>
      </w:pPr>
      <w:r w:rsidRPr="00793284">
        <w:rPr>
          <w:rStyle w:val="FontStyle11"/>
          <w:sz w:val="24"/>
          <w:szCs w:val="24"/>
        </w:rPr>
        <w:t>1. Игра (сюжетная, ролевая, коммуникативная).</w:t>
      </w:r>
    </w:p>
    <w:p w:rsidR="000A5DEF" w:rsidRPr="00793284" w:rsidRDefault="000A5DEF" w:rsidP="005153CF">
      <w:pPr>
        <w:pStyle w:val="Style6"/>
        <w:widowControl/>
        <w:spacing w:line="276" w:lineRule="auto"/>
        <w:ind w:right="57" w:firstLine="567"/>
        <w:jc w:val="both"/>
        <w:rPr>
          <w:rStyle w:val="FontStyle11"/>
          <w:sz w:val="24"/>
          <w:szCs w:val="24"/>
        </w:rPr>
      </w:pPr>
      <w:r w:rsidRPr="00793284">
        <w:rPr>
          <w:rStyle w:val="FontStyle16"/>
          <w:sz w:val="24"/>
          <w:szCs w:val="24"/>
        </w:rPr>
        <w:t xml:space="preserve">2. </w:t>
      </w:r>
      <w:r w:rsidRPr="00793284">
        <w:rPr>
          <w:rStyle w:val="FontStyle11"/>
          <w:sz w:val="24"/>
          <w:szCs w:val="24"/>
        </w:rPr>
        <w:t>Психогимнастика.</w:t>
      </w:r>
    </w:p>
    <w:p w:rsidR="000A5DEF" w:rsidRPr="00793284" w:rsidRDefault="000A5DEF" w:rsidP="005153CF">
      <w:pPr>
        <w:pStyle w:val="Style6"/>
        <w:widowControl/>
        <w:spacing w:line="276" w:lineRule="auto"/>
        <w:ind w:right="57" w:firstLine="567"/>
        <w:jc w:val="both"/>
        <w:rPr>
          <w:rStyle w:val="FontStyle11"/>
          <w:sz w:val="24"/>
          <w:szCs w:val="24"/>
        </w:rPr>
      </w:pPr>
      <w:r w:rsidRPr="00793284">
        <w:rPr>
          <w:rStyle w:val="FontStyle11"/>
          <w:sz w:val="24"/>
          <w:szCs w:val="24"/>
        </w:rPr>
        <w:t>3.Арттерапия.</w:t>
      </w:r>
    </w:p>
    <w:p w:rsidR="000A5DEF" w:rsidRPr="00793284" w:rsidRDefault="000A5DEF" w:rsidP="005153CF">
      <w:pPr>
        <w:pStyle w:val="Style6"/>
        <w:widowControl/>
        <w:spacing w:line="276" w:lineRule="auto"/>
        <w:ind w:right="57" w:firstLine="567"/>
        <w:jc w:val="both"/>
        <w:rPr>
          <w:rStyle w:val="FontStyle11"/>
          <w:sz w:val="24"/>
          <w:szCs w:val="24"/>
        </w:rPr>
      </w:pPr>
      <w:r w:rsidRPr="00793284">
        <w:rPr>
          <w:rStyle w:val="FontStyle11"/>
          <w:sz w:val="24"/>
          <w:szCs w:val="24"/>
        </w:rPr>
        <w:t>4.Релаксация.</w:t>
      </w:r>
    </w:p>
    <w:p w:rsidR="000A5DEF" w:rsidRPr="00793284" w:rsidRDefault="000A5DEF" w:rsidP="005153CF">
      <w:pPr>
        <w:pStyle w:val="Style6"/>
        <w:widowControl/>
        <w:spacing w:line="276" w:lineRule="auto"/>
        <w:ind w:right="57" w:firstLine="567"/>
        <w:jc w:val="both"/>
        <w:rPr>
          <w:rStyle w:val="FontStyle11"/>
          <w:sz w:val="24"/>
          <w:szCs w:val="24"/>
        </w:rPr>
      </w:pPr>
      <w:r w:rsidRPr="00793284">
        <w:rPr>
          <w:rStyle w:val="FontStyle11"/>
          <w:sz w:val="24"/>
          <w:szCs w:val="24"/>
        </w:rPr>
        <w:t>5.Визуализация</w:t>
      </w:r>
    </w:p>
    <w:p w:rsidR="000A5DEF" w:rsidRPr="00793284" w:rsidRDefault="000A5DEF" w:rsidP="005153CF">
      <w:pPr>
        <w:pStyle w:val="Style6"/>
        <w:widowControl/>
        <w:spacing w:line="276" w:lineRule="auto"/>
        <w:ind w:right="57" w:firstLine="567"/>
        <w:jc w:val="both"/>
        <w:rPr>
          <w:rStyle w:val="FontStyle11"/>
          <w:sz w:val="24"/>
          <w:szCs w:val="24"/>
        </w:rPr>
      </w:pPr>
      <w:r w:rsidRPr="00793284">
        <w:rPr>
          <w:rStyle w:val="FontStyle11"/>
          <w:sz w:val="24"/>
          <w:szCs w:val="24"/>
        </w:rPr>
        <w:t>6.Беседа и дискуссия.</w:t>
      </w:r>
    </w:p>
    <w:p w:rsidR="000A5DEF" w:rsidRPr="00793284" w:rsidRDefault="000A5DEF" w:rsidP="005153CF">
      <w:pPr>
        <w:pStyle w:val="Style6"/>
        <w:widowControl/>
        <w:spacing w:line="276" w:lineRule="auto"/>
        <w:ind w:right="57" w:firstLine="567"/>
        <w:jc w:val="both"/>
        <w:rPr>
          <w:rStyle w:val="FontStyle11"/>
          <w:sz w:val="24"/>
          <w:szCs w:val="24"/>
        </w:rPr>
      </w:pPr>
      <w:r w:rsidRPr="00793284">
        <w:rPr>
          <w:rStyle w:val="FontStyle11"/>
          <w:sz w:val="24"/>
          <w:szCs w:val="24"/>
        </w:rPr>
        <w:lastRenderedPageBreak/>
        <w:t>7. Сказкатерапия</w:t>
      </w:r>
    </w:p>
    <w:p w:rsidR="000A5DEF" w:rsidRPr="00793284" w:rsidRDefault="000A5DEF" w:rsidP="005153CF">
      <w:pPr>
        <w:pStyle w:val="Style6"/>
        <w:widowControl/>
        <w:spacing w:line="276" w:lineRule="auto"/>
        <w:ind w:right="57" w:firstLine="567"/>
        <w:jc w:val="both"/>
        <w:rPr>
          <w:rStyle w:val="FontStyle11"/>
          <w:sz w:val="24"/>
          <w:szCs w:val="24"/>
        </w:rPr>
      </w:pPr>
      <w:r w:rsidRPr="00793284">
        <w:rPr>
          <w:rStyle w:val="FontStyle11"/>
          <w:sz w:val="24"/>
          <w:szCs w:val="24"/>
        </w:rPr>
        <w:t>8. Тестирование.</w:t>
      </w:r>
    </w:p>
    <w:p w:rsidR="000A5DEF" w:rsidRPr="00793284" w:rsidRDefault="000A5DEF" w:rsidP="005153CF">
      <w:pPr>
        <w:pStyle w:val="Style6"/>
        <w:widowControl/>
        <w:spacing w:line="276" w:lineRule="auto"/>
        <w:ind w:right="57" w:firstLine="567"/>
        <w:jc w:val="both"/>
        <w:rPr>
          <w:rStyle w:val="FontStyle11"/>
          <w:sz w:val="24"/>
          <w:szCs w:val="24"/>
        </w:rPr>
      </w:pPr>
      <w:r w:rsidRPr="00793284">
        <w:rPr>
          <w:rStyle w:val="FontStyle11"/>
          <w:sz w:val="24"/>
          <w:szCs w:val="24"/>
        </w:rPr>
        <w:t xml:space="preserve">9. Анкетирование. </w:t>
      </w:r>
    </w:p>
    <w:p w:rsidR="000A5DEF" w:rsidRPr="00793284" w:rsidRDefault="000A5DEF" w:rsidP="005153CF">
      <w:pPr>
        <w:pStyle w:val="Style2"/>
        <w:widowControl/>
        <w:tabs>
          <w:tab w:val="left" w:pos="734"/>
        </w:tabs>
        <w:spacing w:line="276" w:lineRule="auto"/>
        <w:ind w:right="57" w:firstLine="567"/>
        <w:jc w:val="both"/>
        <w:rPr>
          <w:rStyle w:val="FontStyle12"/>
          <w:b w:val="0"/>
          <w:bCs w:val="0"/>
          <w:sz w:val="24"/>
          <w:szCs w:val="24"/>
        </w:rPr>
      </w:pPr>
      <w:r w:rsidRPr="00793284">
        <w:rPr>
          <w:rStyle w:val="FontStyle12"/>
          <w:sz w:val="24"/>
          <w:szCs w:val="24"/>
        </w:rPr>
        <w:t>Прогнозируемые результаты</w:t>
      </w:r>
    </w:p>
    <w:p w:rsidR="000A5DEF" w:rsidRPr="00793284" w:rsidRDefault="000A5DEF" w:rsidP="005153CF">
      <w:pPr>
        <w:spacing w:after="0"/>
        <w:ind w:right="57" w:firstLine="567"/>
        <w:rPr>
          <w:rFonts w:ascii="Times New Roman" w:hAnsi="Times New Roman" w:cs="Times New Roman"/>
          <w:sz w:val="24"/>
          <w:szCs w:val="24"/>
        </w:rPr>
      </w:pPr>
      <w:r w:rsidRPr="00793284">
        <w:rPr>
          <w:rFonts w:ascii="Times New Roman" w:hAnsi="Times New Roman" w:cs="Times New Roman"/>
          <w:sz w:val="24"/>
          <w:szCs w:val="24"/>
        </w:rPr>
        <w:t>-  умение адекватно вести себя в различных ситуациях</w:t>
      </w:r>
    </w:p>
    <w:p w:rsidR="000A5DEF" w:rsidRPr="00793284" w:rsidRDefault="000A5DEF" w:rsidP="005153CF">
      <w:pPr>
        <w:spacing w:after="0"/>
        <w:ind w:right="57" w:firstLine="567"/>
        <w:rPr>
          <w:rFonts w:ascii="Times New Roman" w:hAnsi="Times New Roman" w:cs="Times New Roman"/>
          <w:sz w:val="24"/>
          <w:szCs w:val="24"/>
        </w:rPr>
      </w:pPr>
      <w:r w:rsidRPr="00793284">
        <w:rPr>
          <w:rFonts w:ascii="Times New Roman" w:hAnsi="Times New Roman" w:cs="Times New Roman"/>
          <w:sz w:val="24"/>
          <w:szCs w:val="24"/>
        </w:rPr>
        <w:t>- умение различать и описывать различные эмоциональные состояния</w:t>
      </w:r>
    </w:p>
    <w:p w:rsidR="000A5DEF" w:rsidRPr="00793284" w:rsidRDefault="000A5DEF" w:rsidP="005153CF">
      <w:pPr>
        <w:spacing w:after="0"/>
        <w:ind w:right="57" w:firstLine="567"/>
        <w:rPr>
          <w:rFonts w:ascii="Times New Roman" w:hAnsi="Times New Roman" w:cs="Times New Roman"/>
          <w:sz w:val="24"/>
          <w:szCs w:val="24"/>
        </w:rPr>
      </w:pPr>
      <w:r w:rsidRPr="00793284">
        <w:rPr>
          <w:rFonts w:ascii="Times New Roman" w:hAnsi="Times New Roman" w:cs="Times New Roman"/>
          <w:sz w:val="24"/>
          <w:szCs w:val="24"/>
        </w:rPr>
        <w:t>- способность справляться со страхами, обидами, гневом</w:t>
      </w:r>
    </w:p>
    <w:p w:rsidR="000A5DEF" w:rsidRPr="00793284" w:rsidRDefault="000A5DEF" w:rsidP="005153CF">
      <w:pPr>
        <w:spacing w:after="0"/>
        <w:ind w:right="57" w:firstLine="567"/>
        <w:rPr>
          <w:rFonts w:ascii="Times New Roman" w:hAnsi="Times New Roman" w:cs="Times New Roman"/>
          <w:sz w:val="24"/>
          <w:szCs w:val="24"/>
        </w:rPr>
      </w:pPr>
      <w:r w:rsidRPr="00793284">
        <w:rPr>
          <w:rFonts w:ascii="Times New Roman" w:hAnsi="Times New Roman" w:cs="Times New Roman"/>
          <w:sz w:val="24"/>
          <w:szCs w:val="24"/>
        </w:rPr>
        <w:t>- умение отстаивать свою позицию в коллективе, но в то же время дружески относиться к одноклассникам</w:t>
      </w:r>
    </w:p>
    <w:p w:rsidR="000A5DEF" w:rsidRPr="00793284" w:rsidRDefault="000A5DEF" w:rsidP="005153CF">
      <w:pPr>
        <w:spacing w:after="0"/>
        <w:ind w:right="57" w:firstLine="567"/>
        <w:rPr>
          <w:rFonts w:ascii="Times New Roman" w:hAnsi="Times New Roman" w:cs="Times New Roman"/>
          <w:sz w:val="24"/>
          <w:szCs w:val="24"/>
        </w:rPr>
      </w:pPr>
      <w:r w:rsidRPr="00793284">
        <w:rPr>
          <w:rFonts w:ascii="Times New Roman" w:hAnsi="Times New Roman" w:cs="Times New Roman"/>
          <w:sz w:val="24"/>
          <w:szCs w:val="24"/>
        </w:rPr>
        <w:t>- умение справляться с негативными эмоциями</w:t>
      </w:r>
    </w:p>
    <w:p w:rsidR="000A5DEF" w:rsidRPr="00793284" w:rsidRDefault="000A5DEF" w:rsidP="005153CF">
      <w:pPr>
        <w:spacing w:after="0"/>
        <w:ind w:right="57" w:firstLine="567"/>
        <w:rPr>
          <w:rFonts w:ascii="Times New Roman" w:hAnsi="Times New Roman" w:cs="Times New Roman"/>
          <w:sz w:val="24"/>
          <w:szCs w:val="24"/>
        </w:rPr>
      </w:pPr>
      <w:r w:rsidRPr="00793284">
        <w:rPr>
          <w:rFonts w:ascii="Times New Roman" w:hAnsi="Times New Roman" w:cs="Times New Roman"/>
          <w:sz w:val="24"/>
          <w:szCs w:val="24"/>
        </w:rPr>
        <w:t>-  стремление к изучению своих возможностей и способностей.</w:t>
      </w:r>
    </w:p>
    <w:p w:rsidR="001919A6" w:rsidRPr="005013C4" w:rsidRDefault="001919A6" w:rsidP="001919A6">
      <w:pPr>
        <w:pStyle w:val="37"/>
        <w:spacing w:before="0" w:after="0" w:line="240" w:lineRule="auto"/>
        <w:ind w:firstLine="454"/>
        <w:contextualSpacing/>
        <w:rPr>
          <w:rFonts w:ascii="Times New Roman" w:hAnsi="Times New Roman" w:cs="Times New Roman"/>
          <w:i w:val="0"/>
          <w:sz w:val="24"/>
          <w:szCs w:val="24"/>
        </w:rPr>
      </w:pPr>
      <w:r w:rsidRPr="005013C4">
        <w:rPr>
          <w:rFonts w:ascii="Times New Roman" w:hAnsi="Times New Roman" w:cs="Times New Roman"/>
          <w:i w:val="0"/>
          <w:sz w:val="24"/>
          <w:szCs w:val="24"/>
        </w:rPr>
        <w:t>Основное содержание курсов коррекционно-развивающей области</w:t>
      </w:r>
    </w:p>
    <w:p w:rsidR="001919A6" w:rsidRPr="005013C4" w:rsidRDefault="001919A6" w:rsidP="001919A6">
      <w:pPr>
        <w:spacing w:before="20" w:after="20" w:line="240" w:lineRule="auto"/>
        <w:ind w:firstLine="454"/>
        <w:contextualSpacing/>
        <w:jc w:val="both"/>
        <w:rPr>
          <w:rFonts w:ascii="Times New Roman" w:hAnsi="Times New Roman" w:cs="Times New Roman"/>
          <w:kern w:val="20"/>
          <w:sz w:val="24"/>
          <w:szCs w:val="24"/>
        </w:rPr>
      </w:pPr>
      <w:r w:rsidRPr="005013C4">
        <w:rPr>
          <w:rFonts w:ascii="Times New Roman" w:hAnsi="Times New Roman" w:cs="Times New Roman"/>
          <w:sz w:val="24"/>
          <w:szCs w:val="24"/>
        </w:rPr>
        <w:t>Содержание коррекционно – развивающей области представлено следующими обязательными коррекционными курсами: «Р</w:t>
      </w:r>
      <w:r w:rsidRPr="005013C4">
        <w:rPr>
          <w:rFonts w:ascii="Times New Roman" w:hAnsi="Times New Roman" w:cs="Times New Roman"/>
          <w:kern w:val="2"/>
          <w:sz w:val="24"/>
          <w:szCs w:val="24"/>
        </w:rPr>
        <w:t>азвитие слухового восприятия и техника речи»</w:t>
      </w:r>
      <w:r w:rsidRPr="005013C4">
        <w:rPr>
          <w:rFonts w:ascii="Times New Roman" w:hAnsi="Times New Roman" w:cs="Times New Roman"/>
          <w:sz w:val="24"/>
          <w:szCs w:val="24"/>
        </w:rPr>
        <w:t xml:space="preserve"> (фронтальные занятия), «Ф</w:t>
      </w:r>
      <w:r w:rsidRPr="005013C4">
        <w:rPr>
          <w:rFonts w:ascii="Times New Roman" w:hAnsi="Times New Roman" w:cs="Times New Roman"/>
          <w:kern w:val="2"/>
          <w:sz w:val="24"/>
          <w:szCs w:val="24"/>
        </w:rPr>
        <w:t>ормирование речевого слуха и произносительной стороны устной речи»</w:t>
      </w:r>
      <w:r w:rsidRPr="005013C4">
        <w:rPr>
          <w:rFonts w:ascii="Times New Roman" w:hAnsi="Times New Roman" w:cs="Times New Roman"/>
          <w:sz w:val="24"/>
          <w:szCs w:val="24"/>
        </w:rPr>
        <w:t xml:space="preserve"> (индивидуальные занятия), «Музыкально – ритмические занятия» (фронтальные занятия). </w:t>
      </w:r>
      <w:r w:rsidRPr="005013C4">
        <w:rPr>
          <w:rFonts w:ascii="Times New Roman" w:hAnsi="Times New Roman" w:cs="Times New Roman"/>
          <w:kern w:val="20"/>
          <w:sz w:val="24"/>
          <w:szCs w:val="24"/>
        </w:rPr>
        <w:t xml:space="preserve">Содержание данной области может быть дополнено Организацией самостоятельно </w:t>
      </w:r>
      <w:r w:rsidR="002D32CD">
        <w:rPr>
          <w:rFonts w:ascii="Times New Roman" w:hAnsi="Times New Roman" w:cs="Times New Roman"/>
          <w:kern w:val="20"/>
          <w:sz w:val="24"/>
          <w:szCs w:val="24"/>
        </w:rPr>
        <w:t>на основании рекомендаций ПМПК</w:t>
      </w:r>
      <w:r w:rsidRPr="005013C4">
        <w:rPr>
          <w:rFonts w:ascii="Times New Roman" w:hAnsi="Times New Roman" w:cs="Times New Roman"/>
          <w:kern w:val="20"/>
          <w:sz w:val="24"/>
          <w:szCs w:val="24"/>
        </w:rPr>
        <w:t xml:space="preserve">. </w:t>
      </w:r>
    </w:p>
    <w:p w:rsidR="001919A6" w:rsidRPr="005013C4" w:rsidRDefault="001919A6" w:rsidP="001919A6">
      <w:pPr>
        <w:spacing w:after="0" w:line="240" w:lineRule="auto"/>
        <w:ind w:firstLine="644"/>
        <w:contextualSpacing/>
        <w:jc w:val="both"/>
        <w:rPr>
          <w:rFonts w:ascii="Times New Roman" w:hAnsi="Times New Roman" w:cs="Times New Roman"/>
          <w:sz w:val="24"/>
          <w:szCs w:val="24"/>
        </w:rPr>
      </w:pPr>
      <w:r w:rsidRPr="005013C4">
        <w:rPr>
          <w:rFonts w:ascii="Times New Roman" w:hAnsi="Times New Roman" w:cs="Times New Roman"/>
          <w:sz w:val="24"/>
          <w:szCs w:val="24"/>
        </w:rPr>
        <w:t xml:space="preserve">Развитие восприятия и воспроизведения устной речи осуществляется на основе данных о фактическом уровне развития речевого слуха, слухозрительного восприятия устной речи, состоянии произношения каждого обучающегося, полученных в процессе специального комплексного обследования при поступлении в школу, а также при систематическом проведении мониторинга результатов обучения (не реже двух раз в год) при использовании  специальных методик. </w:t>
      </w:r>
    </w:p>
    <w:p w:rsidR="001919A6" w:rsidRPr="005013C4" w:rsidRDefault="001919A6" w:rsidP="001919A6">
      <w:pPr>
        <w:spacing w:after="0" w:line="240" w:lineRule="auto"/>
        <w:ind w:firstLine="644"/>
        <w:contextualSpacing/>
        <w:jc w:val="both"/>
        <w:rPr>
          <w:rFonts w:ascii="Times New Roman" w:hAnsi="Times New Roman"/>
          <w:sz w:val="24"/>
          <w:szCs w:val="24"/>
        </w:rPr>
      </w:pPr>
      <w:r w:rsidRPr="005013C4">
        <w:rPr>
          <w:rFonts w:ascii="Times New Roman" w:hAnsi="Times New Roman"/>
          <w:sz w:val="24"/>
          <w:szCs w:val="24"/>
        </w:rPr>
        <w:t xml:space="preserve">Развитие слухового восприятия проводится, как с использованием звукоусиливающей аппаратуры /при этом акцент переносится с использования стационарной аппаратуры на индивидуальные слуховые аппараты/, так и без нее. Поэтапность развития речевого слуха предполагает переход от различения на слух речевого материала к его опознаванию и распознаванию; от работы на материале хорошо знакомых слов, фраз, текстов к малознакомым и незнакомым (в том числе это касается текстов и диалогов); от восприятия материала со стационарной звукоусиливающей аппаратурой к его узнаванию на слух с индивидуальными слуховыми аппаратами и без них; от восприятия речи в специальных акустических условиях к ее восприятию в шуме; от восприятия речи с «живого» голоса к восприятию речи по телефону, в записи и т.п. </w:t>
      </w:r>
    </w:p>
    <w:p w:rsidR="001919A6" w:rsidRPr="005013C4" w:rsidRDefault="001919A6" w:rsidP="001919A6">
      <w:pPr>
        <w:spacing w:after="0" w:line="240" w:lineRule="auto"/>
        <w:ind w:firstLine="644"/>
        <w:contextualSpacing/>
        <w:jc w:val="both"/>
        <w:rPr>
          <w:rFonts w:ascii="Times New Roman" w:hAnsi="Times New Roman"/>
          <w:sz w:val="24"/>
          <w:szCs w:val="24"/>
        </w:rPr>
      </w:pPr>
      <w:r w:rsidRPr="005013C4">
        <w:rPr>
          <w:rFonts w:ascii="Times New Roman" w:hAnsi="Times New Roman"/>
          <w:sz w:val="24"/>
          <w:szCs w:val="24"/>
        </w:rPr>
        <w:t>В содержание работы включаются диалоги и монологические высказывания, состоящие из фраз и представляющие типичные для обучающихся коммуникативные ситуации на уроках и во внеурочное время. Тексты предъявляются сразу на слух сначала целиком (до двух раз),  затем последовательно по предложениям. На следующем этапе фразы, слова и словосочетания из текста, предъявляемые вразбивку, обучающийся воспринимает на слух, уточняется понимание смысла высказываний с опорой на наглядность, подбор синонимов и др.. На заключительном этапе, наряду с ответами на вопросы по тексту и выполнением заданий, предъявляемыми на слух, широко используются личностно ориентированные вопросы, связанные с содержанием текста, а также пересказ текста, ведение диалогов по теме текста в условиях развития активного и инициативного участия в нем обучающегося.</w:t>
      </w:r>
    </w:p>
    <w:p w:rsidR="001919A6" w:rsidRPr="005013C4" w:rsidRDefault="001919A6" w:rsidP="001919A6">
      <w:pPr>
        <w:spacing w:after="0" w:line="240" w:lineRule="auto"/>
        <w:ind w:firstLine="284"/>
        <w:contextualSpacing/>
        <w:jc w:val="both"/>
        <w:outlineLvl w:val="0"/>
        <w:rPr>
          <w:rFonts w:ascii="Times New Roman" w:hAnsi="Times New Roman" w:cs="Times New Roman"/>
          <w:sz w:val="24"/>
          <w:szCs w:val="24"/>
        </w:rPr>
      </w:pPr>
      <w:r w:rsidRPr="005013C4">
        <w:rPr>
          <w:rFonts w:ascii="Times New Roman" w:eastAsia="Times New Roman" w:hAnsi="Times New Roman" w:cs="Times New Roman"/>
          <w:bCs/>
          <w:sz w:val="24"/>
          <w:szCs w:val="24"/>
          <w:lang w:eastAsia="ru-RU"/>
        </w:rPr>
        <w:t>Коррекционный курс</w:t>
      </w:r>
      <w:r w:rsidRPr="005013C4">
        <w:rPr>
          <w:rFonts w:ascii="Times New Roman" w:eastAsia="Times New Roman" w:hAnsi="Times New Roman" w:cs="Times New Roman"/>
          <w:bCs/>
          <w:iCs/>
          <w:sz w:val="24"/>
          <w:szCs w:val="24"/>
          <w:lang w:eastAsia="ru-RU"/>
        </w:rPr>
        <w:t xml:space="preserve"> </w:t>
      </w:r>
      <w:r w:rsidRPr="005013C4">
        <w:rPr>
          <w:rFonts w:ascii="Times New Roman" w:hAnsi="Times New Roman" w:cs="Times New Roman"/>
          <w:b/>
          <w:bCs/>
          <w:kern w:val="2"/>
          <w:sz w:val="24"/>
          <w:szCs w:val="24"/>
        </w:rPr>
        <w:t>«</w:t>
      </w:r>
      <w:r w:rsidRPr="005013C4">
        <w:rPr>
          <w:rFonts w:ascii="Times New Roman" w:hAnsi="Times New Roman" w:cs="Times New Roman"/>
          <w:b/>
          <w:bCs/>
          <w:iCs/>
          <w:kern w:val="2"/>
          <w:sz w:val="24"/>
          <w:szCs w:val="24"/>
        </w:rPr>
        <w:t>Формирование речевого слуха и произносительной стороны устной речи</w:t>
      </w:r>
      <w:r w:rsidRPr="005013C4">
        <w:rPr>
          <w:rFonts w:ascii="Times New Roman" w:hAnsi="Times New Roman" w:cs="Times New Roman"/>
          <w:b/>
          <w:bCs/>
          <w:kern w:val="2"/>
          <w:sz w:val="24"/>
          <w:szCs w:val="24"/>
        </w:rPr>
        <w:t xml:space="preserve">» </w:t>
      </w:r>
      <w:r w:rsidRPr="005013C4">
        <w:rPr>
          <w:rFonts w:ascii="Times New Roman" w:hAnsi="Times New Roman" w:cs="Times New Roman"/>
          <w:b/>
          <w:iCs/>
          <w:kern w:val="2"/>
          <w:sz w:val="24"/>
          <w:szCs w:val="24"/>
        </w:rPr>
        <w:t>(</w:t>
      </w:r>
      <w:r w:rsidRPr="005013C4">
        <w:rPr>
          <w:rFonts w:ascii="Times New Roman" w:hAnsi="Times New Roman" w:cs="Times New Roman"/>
          <w:iCs/>
          <w:kern w:val="2"/>
          <w:sz w:val="24"/>
          <w:szCs w:val="24"/>
        </w:rPr>
        <w:t>индивидуальные занятия)</w:t>
      </w:r>
      <w:r w:rsidRPr="005013C4">
        <w:rPr>
          <w:rFonts w:ascii="Times New Roman" w:hAnsi="Times New Roman" w:cs="Times New Roman"/>
          <w:kern w:val="2"/>
          <w:sz w:val="24"/>
          <w:szCs w:val="24"/>
        </w:rPr>
        <w:t>.</w:t>
      </w:r>
    </w:p>
    <w:p w:rsidR="001919A6" w:rsidRPr="005013C4" w:rsidRDefault="001919A6" w:rsidP="001919A6">
      <w:pPr>
        <w:shd w:val="clear" w:color="auto" w:fill="FFFFFF"/>
        <w:spacing w:after="0" w:line="240" w:lineRule="auto"/>
        <w:ind w:firstLine="708"/>
        <w:contextualSpacing/>
        <w:jc w:val="both"/>
        <w:rPr>
          <w:rFonts w:ascii="Times New Roman" w:hAnsi="Times New Roman" w:cs="Times New Roman"/>
          <w:sz w:val="24"/>
          <w:szCs w:val="24"/>
        </w:rPr>
      </w:pPr>
      <w:r w:rsidRPr="005013C4">
        <w:rPr>
          <w:rFonts w:ascii="Times New Roman" w:hAnsi="Times New Roman" w:cs="Times New Roman"/>
          <w:iCs/>
          <w:sz w:val="24"/>
          <w:szCs w:val="24"/>
        </w:rPr>
        <w:t>Основные задачи реализации содержания</w:t>
      </w:r>
      <w:r w:rsidRPr="005013C4">
        <w:rPr>
          <w:rFonts w:ascii="Times New Roman" w:hAnsi="Times New Roman" w:cs="Times New Roman"/>
          <w:sz w:val="24"/>
          <w:szCs w:val="24"/>
        </w:rPr>
        <w:t xml:space="preserve">: </w:t>
      </w:r>
    </w:p>
    <w:p w:rsidR="001919A6" w:rsidRPr="005013C4" w:rsidRDefault="001919A6" w:rsidP="001919A6">
      <w:pPr>
        <w:numPr>
          <w:ilvl w:val="0"/>
          <w:numId w:val="59"/>
        </w:numPr>
        <w:shd w:val="clear" w:color="auto" w:fill="FFFFFF"/>
        <w:tabs>
          <w:tab w:val="clear" w:pos="1428"/>
          <w:tab w:val="num" w:pos="1100"/>
        </w:tabs>
        <w:suppressAutoHyphens/>
        <w:spacing w:after="0" w:line="240" w:lineRule="auto"/>
        <w:ind w:left="1100"/>
        <w:contextualSpacing/>
        <w:jc w:val="both"/>
        <w:rPr>
          <w:rFonts w:ascii="Times New Roman" w:hAnsi="Times New Roman" w:cs="Times New Roman"/>
          <w:sz w:val="24"/>
          <w:szCs w:val="24"/>
        </w:rPr>
      </w:pPr>
      <w:r w:rsidRPr="005013C4">
        <w:rPr>
          <w:rFonts w:ascii="Times New Roman" w:hAnsi="Times New Roman" w:cs="Times New Roman"/>
          <w:sz w:val="24"/>
          <w:szCs w:val="24"/>
        </w:rPr>
        <w:t>формирование речевого слуха, создание и развитие на этой базе принципиально новой слухозрительной основы восприятия устной речи;</w:t>
      </w:r>
    </w:p>
    <w:p w:rsidR="001919A6" w:rsidRPr="005013C4" w:rsidRDefault="001919A6" w:rsidP="001919A6">
      <w:pPr>
        <w:numPr>
          <w:ilvl w:val="0"/>
          <w:numId w:val="59"/>
        </w:numPr>
        <w:shd w:val="clear" w:color="auto" w:fill="FFFFFF"/>
        <w:tabs>
          <w:tab w:val="clear" w:pos="1428"/>
          <w:tab w:val="num" w:pos="1100"/>
        </w:tabs>
        <w:suppressAutoHyphens/>
        <w:spacing w:after="0" w:line="240" w:lineRule="auto"/>
        <w:ind w:left="1100"/>
        <w:contextualSpacing/>
        <w:jc w:val="both"/>
        <w:rPr>
          <w:rFonts w:ascii="Times New Roman" w:hAnsi="Times New Roman" w:cs="Times New Roman"/>
          <w:sz w:val="24"/>
          <w:szCs w:val="24"/>
        </w:rPr>
      </w:pPr>
      <w:r w:rsidRPr="005013C4">
        <w:rPr>
          <w:rFonts w:ascii="Times New Roman" w:hAnsi="Times New Roman" w:cs="Times New Roman"/>
          <w:sz w:val="24"/>
          <w:szCs w:val="24"/>
        </w:rPr>
        <w:lastRenderedPageBreak/>
        <w:t xml:space="preserve">формирование достаточно внятной, членораздельной речи, приближающейся по звучанию к </w:t>
      </w:r>
      <w:r w:rsidRPr="005013C4">
        <w:rPr>
          <w:rFonts w:ascii="Times New Roman" w:eastAsia="Times New Roman" w:hAnsi="Times New Roman" w:cs="Times New Roman"/>
          <w:sz w:val="24"/>
          <w:szCs w:val="24"/>
          <w:lang w:eastAsia="ru-RU"/>
        </w:rPr>
        <w:t>к устной речи слышащих и нормально говорящих людей</w:t>
      </w:r>
      <w:r w:rsidRPr="005013C4">
        <w:rPr>
          <w:rFonts w:ascii="Times New Roman" w:hAnsi="Times New Roman" w:cs="Times New Roman"/>
          <w:sz w:val="24"/>
          <w:szCs w:val="24"/>
        </w:rPr>
        <w:t xml:space="preserve">, умений осуществлять самоконтроль произносительной стороны речи, использовать в речевом общении естественные невербальные средства коммуникации; </w:t>
      </w:r>
    </w:p>
    <w:p w:rsidR="001919A6" w:rsidRPr="005013C4" w:rsidRDefault="001919A6" w:rsidP="001919A6">
      <w:pPr>
        <w:numPr>
          <w:ilvl w:val="0"/>
          <w:numId w:val="59"/>
        </w:numPr>
        <w:shd w:val="clear" w:color="auto" w:fill="FFFFFF"/>
        <w:tabs>
          <w:tab w:val="clear" w:pos="1428"/>
          <w:tab w:val="num" w:pos="1100"/>
        </w:tabs>
        <w:suppressAutoHyphens/>
        <w:spacing w:after="0" w:line="240" w:lineRule="auto"/>
        <w:ind w:left="1100"/>
        <w:contextualSpacing/>
        <w:jc w:val="both"/>
        <w:rPr>
          <w:rFonts w:ascii="Times New Roman" w:hAnsi="Times New Roman" w:cs="Times New Roman"/>
          <w:sz w:val="24"/>
          <w:szCs w:val="24"/>
        </w:rPr>
      </w:pPr>
      <w:r w:rsidRPr="005013C4">
        <w:rPr>
          <w:rFonts w:ascii="Times New Roman" w:hAnsi="Times New Roman" w:cs="Times New Roman"/>
          <w:sz w:val="24"/>
          <w:szCs w:val="24"/>
        </w:rPr>
        <w:t>формирование навыков пользования слуховыми аппаратами;</w:t>
      </w:r>
    </w:p>
    <w:p w:rsidR="001919A6" w:rsidRPr="005013C4" w:rsidRDefault="001919A6" w:rsidP="001919A6">
      <w:pPr>
        <w:numPr>
          <w:ilvl w:val="0"/>
          <w:numId w:val="59"/>
        </w:numPr>
        <w:shd w:val="clear" w:color="auto" w:fill="FFFFFF"/>
        <w:tabs>
          <w:tab w:val="clear" w:pos="1428"/>
          <w:tab w:val="num" w:pos="1100"/>
        </w:tabs>
        <w:suppressAutoHyphens/>
        <w:spacing w:after="0" w:line="240" w:lineRule="auto"/>
        <w:ind w:left="1100"/>
        <w:contextualSpacing/>
        <w:jc w:val="both"/>
        <w:rPr>
          <w:rFonts w:ascii="Times New Roman" w:eastAsia="Times New Roman" w:hAnsi="Times New Roman" w:cs="Times New Roman"/>
          <w:sz w:val="24"/>
          <w:szCs w:val="24"/>
          <w:lang w:eastAsia="ru-RU"/>
        </w:rPr>
      </w:pPr>
      <w:r w:rsidRPr="005013C4">
        <w:rPr>
          <w:rFonts w:ascii="Times New Roman" w:eastAsia="Times New Roman" w:hAnsi="Times New Roman" w:cs="Times New Roman"/>
          <w:sz w:val="24"/>
          <w:szCs w:val="24"/>
          <w:lang w:eastAsia="ru-RU"/>
        </w:rPr>
        <w:t xml:space="preserve">активизация навыков устной коммуникации, речевого поведения, включая выражение мыслей и чувств в самостоятельных высказываниях (с учетом речевого развития) при наиболее полной реализации произносительных возможностей, сообщение партнеру о затруднении в восприятии его речи; </w:t>
      </w:r>
    </w:p>
    <w:p w:rsidR="001919A6" w:rsidRPr="005013C4" w:rsidRDefault="001919A6" w:rsidP="001919A6">
      <w:pPr>
        <w:numPr>
          <w:ilvl w:val="0"/>
          <w:numId w:val="59"/>
        </w:numPr>
        <w:shd w:val="clear" w:color="auto" w:fill="FFFFFF"/>
        <w:tabs>
          <w:tab w:val="clear" w:pos="1428"/>
          <w:tab w:val="num" w:pos="1100"/>
        </w:tabs>
        <w:suppressAutoHyphens/>
        <w:spacing w:after="0" w:line="240" w:lineRule="auto"/>
        <w:ind w:left="1100"/>
        <w:contextualSpacing/>
        <w:jc w:val="both"/>
        <w:rPr>
          <w:rFonts w:ascii="Times New Roman" w:hAnsi="Times New Roman" w:cs="Times New Roman"/>
          <w:sz w:val="24"/>
          <w:szCs w:val="24"/>
          <w:shd w:val="clear" w:color="auto" w:fill="00FF00"/>
        </w:rPr>
      </w:pPr>
      <w:r w:rsidRPr="005013C4">
        <w:rPr>
          <w:rFonts w:ascii="Times New Roman" w:eastAsia="Times New Roman" w:hAnsi="Times New Roman" w:cs="Times New Roman"/>
          <w:sz w:val="24"/>
          <w:szCs w:val="24"/>
          <w:lang w:eastAsia="ru-RU"/>
        </w:rPr>
        <w:t>развитие мотивации обучающихся к овладению восприятием и воспроизведением устной речи, реализации сформированных умений в процессе устной коммуникации в различных видах учебной и внешкольной деятельности.</w:t>
      </w:r>
    </w:p>
    <w:p w:rsidR="001919A6" w:rsidRPr="005013C4" w:rsidRDefault="001919A6" w:rsidP="001919A6">
      <w:pPr>
        <w:pStyle w:val="45"/>
        <w:spacing w:before="0" w:after="0" w:line="240" w:lineRule="auto"/>
        <w:ind w:firstLine="454"/>
        <w:contextualSpacing/>
        <w:rPr>
          <w:rFonts w:ascii="Times New Roman" w:hAnsi="Times New Roman" w:cs="Times New Roman"/>
          <w:b/>
          <w:sz w:val="24"/>
          <w:szCs w:val="24"/>
        </w:rPr>
      </w:pPr>
      <w:r w:rsidRPr="005013C4">
        <w:rPr>
          <w:rFonts w:ascii="Times New Roman" w:hAnsi="Times New Roman" w:cs="Times New Roman"/>
          <w:b/>
          <w:sz w:val="24"/>
          <w:szCs w:val="24"/>
        </w:rPr>
        <w:t xml:space="preserve"> Формирование речевого слуха </w:t>
      </w:r>
    </w:p>
    <w:p w:rsidR="001919A6" w:rsidRPr="005013C4" w:rsidRDefault="001919A6" w:rsidP="001919A6">
      <w:pPr>
        <w:pStyle w:val="45"/>
        <w:spacing w:before="0" w:after="0" w:line="240" w:lineRule="auto"/>
        <w:ind w:firstLine="454"/>
        <w:contextualSpacing/>
        <w:rPr>
          <w:rFonts w:ascii="Times New Roman" w:hAnsi="Times New Roman" w:cs="Times New Roman"/>
          <w:b/>
          <w:sz w:val="24"/>
          <w:szCs w:val="24"/>
        </w:rPr>
      </w:pPr>
      <w:r w:rsidRPr="005013C4">
        <w:rPr>
          <w:rFonts w:ascii="Times New Roman" w:hAnsi="Times New Roman" w:cs="Times New Roman"/>
          <w:b/>
          <w:sz w:val="24"/>
          <w:szCs w:val="24"/>
        </w:rPr>
        <w:t xml:space="preserve"> и произносительной стороны устной речи</w:t>
      </w:r>
    </w:p>
    <w:p w:rsidR="001919A6" w:rsidRPr="005013C4" w:rsidRDefault="001919A6" w:rsidP="001919A6">
      <w:pPr>
        <w:pStyle w:val="45"/>
        <w:spacing w:before="0" w:after="0" w:line="240" w:lineRule="auto"/>
        <w:ind w:firstLine="454"/>
        <w:contextualSpacing/>
        <w:rPr>
          <w:rFonts w:ascii="Times New Roman" w:hAnsi="Times New Roman" w:cs="Times New Roman"/>
          <w:b/>
          <w:sz w:val="24"/>
          <w:szCs w:val="24"/>
        </w:rPr>
      </w:pPr>
      <w:r w:rsidRPr="005013C4">
        <w:rPr>
          <w:rFonts w:ascii="Times New Roman" w:hAnsi="Times New Roman" w:cs="Times New Roman"/>
          <w:b/>
          <w:sz w:val="24"/>
          <w:szCs w:val="24"/>
        </w:rPr>
        <w:t>(индивидуальные занятия)</w:t>
      </w:r>
    </w:p>
    <w:p w:rsidR="001919A6" w:rsidRPr="005013C4" w:rsidRDefault="001919A6" w:rsidP="001919A6">
      <w:pPr>
        <w:shd w:val="clear" w:color="auto" w:fill="FFFFFF"/>
        <w:spacing w:after="0" w:line="240" w:lineRule="auto"/>
        <w:ind w:firstLine="708"/>
        <w:contextualSpacing/>
        <w:jc w:val="both"/>
        <w:rPr>
          <w:rFonts w:ascii="Times New Roman" w:hAnsi="Times New Roman" w:cs="Times New Roman"/>
          <w:sz w:val="24"/>
          <w:szCs w:val="24"/>
        </w:rPr>
      </w:pPr>
      <w:r w:rsidRPr="005013C4">
        <w:rPr>
          <w:rFonts w:ascii="Times New Roman" w:hAnsi="Times New Roman" w:cs="Times New Roman"/>
          <w:b/>
          <w:sz w:val="24"/>
          <w:szCs w:val="24"/>
          <w:lang w:val="en-US"/>
        </w:rPr>
        <w:t>I</w:t>
      </w:r>
      <w:r w:rsidRPr="005013C4">
        <w:rPr>
          <w:rFonts w:ascii="Times New Roman" w:hAnsi="Times New Roman" w:cs="Times New Roman"/>
          <w:b/>
          <w:sz w:val="24"/>
          <w:szCs w:val="24"/>
        </w:rPr>
        <w:t xml:space="preserve">. Формирование речевого слуха. </w:t>
      </w:r>
      <w:r w:rsidRPr="005013C4">
        <w:rPr>
          <w:rFonts w:ascii="Times New Roman" w:hAnsi="Times New Roman" w:cs="Times New Roman"/>
          <w:sz w:val="24"/>
          <w:szCs w:val="24"/>
        </w:rPr>
        <w:t xml:space="preserve">Восприятие на слух с помощью индивидуальных слуховых аппаратов и без них или с помощью кохлеарного импланта/кохлеарных имплантов речевого материала (слова, словосочетания, фразы, тексты разных жанров и стилей, материал обиходно-разговорного характера, связанного с учебной деятельностью и с изучением общеобразовательных предметов). </w:t>
      </w:r>
      <w:r w:rsidRPr="005013C4">
        <w:rPr>
          <w:rFonts w:ascii="Times New Roman" w:hAnsi="Times New Roman" w:cs="Times New Roman"/>
          <w:color w:val="000000"/>
          <w:sz w:val="24"/>
          <w:szCs w:val="24"/>
        </w:rPr>
        <w:t xml:space="preserve">Восприятие на слух с помощью индивидуальных аппаратов текстов (до 16—18 и более предложений). </w:t>
      </w:r>
      <w:r w:rsidRPr="005013C4">
        <w:rPr>
          <w:rFonts w:ascii="Times New Roman" w:hAnsi="Times New Roman"/>
          <w:sz w:val="24"/>
          <w:szCs w:val="24"/>
        </w:rPr>
        <w:t xml:space="preserve">Развитие фонематического слуха учащихся, восприятие «тонких» слуховых дифференцировок. </w:t>
      </w:r>
      <w:r w:rsidRPr="005013C4">
        <w:rPr>
          <w:rFonts w:ascii="Times New Roman" w:hAnsi="Times New Roman" w:cs="Times New Roman"/>
          <w:sz w:val="24"/>
          <w:szCs w:val="24"/>
        </w:rPr>
        <w:t xml:space="preserve">Проведение тренировки в восприятии на слух шепотной речи со слабослышащими детьми с </w:t>
      </w:r>
      <w:r w:rsidRPr="005013C4">
        <w:rPr>
          <w:rFonts w:ascii="Times New Roman" w:hAnsi="Times New Roman" w:cs="Times New Roman"/>
          <w:sz w:val="24"/>
          <w:szCs w:val="24"/>
          <w:lang w:val="en-US"/>
        </w:rPr>
        <w:t>I</w:t>
      </w:r>
      <w:r w:rsidRPr="005013C4">
        <w:rPr>
          <w:rFonts w:ascii="Times New Roman" w:hAnsi="Times New Roman" w:cs="Times New Roman"/>
          <w:sz w:val="24"/>
          <w:szCs w:val="24"/>
        </w:rPr>
        <w:t xml:space="preserve"> и </w:t>
      </w:r>
      <w:r w:rsidRPr="005013C4">
        <w:rPr>
          <w:rFonts w:ascii="Times New Roman" w:hAnsi="Times New Roman" w:cs="Times New Roman"/>
          <w:sz w:val="24"/>
          <w:szCs w:val="24"/>
          <w:lang w:val="en-US"/>
        </w:rPr>
        <w:t>II</w:t>
      </w:r>
      <w:r w:rsidRPr="005013C4">
        <w:rPr>
          <w:rFonts w:ascii="Times New Roman" w:hAnsi="Times New Roman" w:cs="Times New Roman"/>
          <w:sz w:val="24"/>
          <w:szCs w:val="24"/>
        </w:rPr>
        <w:t xml:space="preserve"> степенью тугоухости. </w:t>
      </w:r>
    </w:p>
    <w:p w:rsidR="001919A6" w:rsidRPr="005013C4" w:rsidRDefault="001919A6" w:rsidP="001919A6">
      <w:pPr>
        <w:shd w:val="clear" w:color="auto" w:fill="FFFFFF"/>
        <w:spacing w:after="0" w:line="240" w:lineRule="auto"/>
        <w:ind w:firstLine="708"/>
        <w:contextualSpacing/>
        <w:jc w:val="both"/>
        <w:rPr>
          <w:rFonts w:ascii="Times New Roman" w:hAnsi="Times New Roman" w:cs="Times New Roman"/>
          <w:color w:val="000000"/>
          <w:sz w:val="24"/>
          <w:szCs w:val="24"/>
        </w:rPr>
      </w:pPr>
      <w:r w:rsidRPr="005013C4">
        <w:rPr>
          <w:rFonts w:ascii="Times New Roman" w:hAnsi="Times New Roman" w:cs="Times New Roman"/>
          <w:color w:val="000000"/>
          <w:sz w:val="24"/>
          <w:szCs w:val="24"/>
        </w:rPr>
        <w:t>Восприятие речевого материала на слух  в разных условиях:</w:t>
      </w:r>
    </w:p>
    <w:p w:rsidR="001919A6" w:rsidRPr="005013C4" w:rsidRDefault="001919A6" w:rsidP="001919A6">
      <w:pPr>
        <w:shd w:val="clear" w:color="auto" w:fill="FFFFFF"/>
        <w:spacing w:after="0" w:line="240" w:lineRule="auto"/>
        <w:ind w:firstLine="708"/>
        <w:contextualSpacing/>
        <w:jc w:val="both"/>
        <w:rPr>
          <w:rFonts w:ascii="Times New Roman" w:hAnsi="Times New Roman" w:cs="Times New Roman"/>
          <w:color w:val="000000"/>
          <w:sz w:val="24"/>
          <w:szCs w:val="24"/>
        </w:rPr>
      </w:pPr>
      <w:r w:rsidRPr="005013C4">
        <w:rPr>
          <w:rFonts w:ascii="Times New Roman" w:hAnsi="Times New Roman" w:cs="Times New Roman"/>
          <w:color w:val="000000"/>
          <w:sz w:val="24"/>
          <w:szCs w:val="24"/>
        </w:rPr>
        <w:t>- в условиях ситуации (в начале обучения подбирается тематически однородный материал, объявляется тема слуховых упражнений, заглавие текста, предъявляется картинка, иллюстрирующая текст, фразы или слова);</w:t>
      </w:r>
    </w:p>
    <w:p w:rsidR="001919A6" w:rsidRPr="005013C4" w:rsidRDefault="001919A6" w:rsidP="001919A6">
      <w:pPr>
        <w:shd w:val="clear" w:color="auto" w:fill="FFFFFF"/>
        <w:spacing w:after="0" w:line="240" w:lineRule="auto"/>
        <w:ind w:firstLine="708"/>
        <w:contextualSpacing/>
        <w:jc w:val="both"/>
        <w:rPr>
          <w:rFonts w:ascii="Times New Roman" w:hAnsi="Times New Roman" w:cs="Times New Roman"/>
          <w:color w:val="000000"/>
          <w:sz w:val="24"/>
          <w:szCs w:val="24"/>
        </w:rPr>
      </w:pPr>
      <w:r w:rsidRPr="005013C4">
        <w:rPr>
          <w:rFonts w:ascii="Times New Roman" w:hAnsi="Times New Roman" w:cs="Times New Roman"/>
          <w:color w:val="000000"/>
          <w:sz w:val="24"/>
          <w:szCs w:val="24"/>
        </w:rPr>
        <w:t>- вне ситуации;</w:t>
      </w:r>
    </w:p>
    <w:p w:rsidR="001919A6" w:rsidRPr="005013C4" w:rsidRDefault="001919A6" w:rsidP="001919A6">
      <w:pPr>
        <w:shd w:val="clear" w:color="auto" w:fill="FFFFFF"/>
        <w:spacing w:after="0" w:line="240" w:lineRule="auto"/>
        <w:ind w:firstLine="708"/>
        <w:contextualSpacing/>
        <w:jc w:val="both"/>
        <w:rPr>
          <w:rFonts w:ascii="Times New Roman" w:hAnsi="Times New Roman" w:cs="Times New Roman"/>
          <w:color w:val="000000"/>
          <w:sz w:val="24"/>
          <w:szCs w:val="24"/>
        </w:rPr>
      </w:pPr>
      <w:r w:rsidRPr="005013C4">
        <w:rPr>
          <w:rFonts w:ascii="Times New Roman" w:hAnsi="Times New Roman" w:cs="Times New Roman"/>
          <w:color w:val="000000"/>
          <w:sz w:val="24"/>
          <w:szCs w:val="24"/>
        </w:rPr>
        <w:t>- в изолированных от шума помещениях;</w:t>
      </w:r>
    </w:p>
    <w:p w:rsidR="001919A6" w:rsidRPr="005013C4" w:rsidRDefault="001919A6" w:rsidP="001919A6">
      <w:pPr>
        <w:shd w:val="clear" w:color="auto" w:fill="FFFFFF"/>
        <w:spacing w:after="0" w:line="240" w:lineRule="auto"/>
        <w:ind w:firstLine="708"/>
        <w:contextualSpacing/>
        <w:jc w:val="both"/>
        <w:rPr>
          <w:rFonts w:ascii="Times New Roman" w:hAnsi="Times New Roman" w:cs="Times New Roman"/>
          <w:color w:val="000000"/>
          <w:sz w:val="24"/>
          <w:szCs w:val="24"/>
        </w:rPr>
      </w:pPr>
      <w:r w:rsidRPr="005013C4">
        <w:rPr>
          <w:rFonts w:ascii="Times New Roman" w:hAnsi="Times New Roman" w:cs="Times New Roman"/>
          <w:color w:val="000000"/>
          <w:sz w:val="24"/>
          <w:szCs w:val="24"/>
        </w:rPr>
        <w:t>- в условиях, близких к естественным.</w:t>
      </w:r>
    </w:p>
    <w:p w:rsidR="001919A6" w:rsidRPr="005013C4" w:rsidRDefault="001919A6" w:rsidP="001919A6">
      <w:pPr>
        <w:shd w:val="clear" w:color="auto" w:fill="FFFFFF"/>
        <w:spacing w:after="0" w:line="240" w:lineRule="auto"/>
        <w:ind w:firstLine="340"/>
        <w:contextualSpacing/>
        <w:jc w:val="both"/>
        <w:rPr>
          <w:rFonts w:ascii="Times New Roman" w:hAnsi="Times New Roman" w:cs="Times New Roman"/>
          <w:color w:val="000000"/>
          <w:sz w:val="24"/>
          <w:szCs w:val="24"/>
        </w:rPr>
      </w:pPr>
      <w:r w:rsidRPr="005013C4">
        <w:rPr>
          <w:rFonts w:ascii="Times New Roman" w:hAnsi="Times New Roman" w:cs="Times New Roman"/>
          <w:color w:val="000000"/>
          <w:sz w:val="24"/>
          <w:szCs w:val="24"/>
        </w:rPr>
        <w:t xml:space="preserve">      Способы предъявления речевого материала – с голоса учителя, с голоса учащегося, с электронного носителя.</w:t>
      </w:r>
    </w:p>
    <w:p w:rsidR="001919A6" w:rsidRPr="005013C4" w:rsidRDefault="001919A6" w:rsidP="001919A6">
      <w:pPr>
        <w:pStyle w:val="af7"/>
        <w:spacing w:line="240" w:lineRule="auto"/>
        <w:ind w:firstLine="708"/>
        <w:contextualSpacing/>
        <w:jc w:val="both"/>
        <w:rPr>
          <w:rFonts w:ascii="Times New Roman" w:hAnsi="Times New Roman" w:cs="Times New Roman"/>
          <w:sz w:val="24"/>
          <w:szCs w:val="24"/>
        </w:rPr>
      </w:pPr>
      <w:r w:rsidRPr="005013C4">
        <w:rPr>
          <w:rFonts w:ascii="Times New Roman" w:hAnsi="Times New Roman" w:cs="Times New Roman"/>
          <w:sz w:val="24"/>
          <w:szCs w:val="24"/>
        </w:rPr>
        <w:t>Восприятие неречевых звучаний и музыки.</w:t>
      </w:r>
    </w:p>
    <w:p w:rsidR="001919A6" w:rsidRPr="005013C4" w:rsidRDefault="001919A6" w:rsidP="001919A6">
      <w:pPr>
        <w:shd w:val="clear" w:color="auto" w:fill="FFFFFF"/>
        <w:spacing w:after="0" w:line="240" w:lineRule="auto"/>
        <w:ind w:firstLine="708"/>
        <w:contextualSpacing/>
        <w:jc w:val="both"/>
        <w:rPr>
          <w:rFonts w:ascii="Times New Roman" w:hAnsi="Times New Roman" w:cs="Times New Roman"/>
          <w:color w:val="000000"/>
          <w:sz w:val="24"/>
          <w:szCs w:val="24"/>
        </w:rPr>
      </w:pPr>
      <w:r w:rsidRPr="005013C4">
        <w:rPr>
          <w:rFonts w:ascii="Times New Roman" w:hAnsi="Times New Roman" w:cs="Times New Roman"/>
          <w:color w:val="000000"/>
          <w:sz w:val="24"/>
          <w:szCs w:val="24"/>
        </w:rPr>
        <w:t>Развитие речевого слуха обучающихся проводится на речевом материале различной степени сложности с использованием разных видов речевой деятельности и с применением различных видов работ: ответы на вопросы; восприятие фразы и подбор нужной картинки; работа по картине; составление или выбор из фразы словосочетаний по схеме;  повторение предложения, подсчёт количества слов; дополнение предложений; запоминание слов, повторение в той же последовательности; определение  пропущенного слова; нахождение ошибки в предъявленной фразе; запоминание первых букв в словах и составление из них нового слова;  составление предложения с данными словами; различение в предложении слов с перемещающимся логическим ударением и воспроизведение их; различение разных предложений по интонации; составление плана рассказа;  пересказ частей рассказа или всего рассказа, воспринятого на слух и др.</w:t>
      </w:r>
    </w:p>
    <w:p w:rsidR="001919A6" w:rsidRPr="005013C4" w:rsidRDefault="001919A6" w:rsidP="001919A6">
      <w:pPr>
        <w:spacing w:after="0" w:line="240" w:lineRule="auto"/>
        <w:ind w:firstLine="567"/>
        <w:contextualSpacing/>
        <w:jc w:val="both"/>
        <w:rPr>
          <w:rFonts w:ascii="Times New Roman" w:hAnsi="Times New Roman" w:cs="Times New Roman"/>
          <w:color w:val="000000"/>
          <w:sz w:val="24"/>
          <w:szCs w:val="24"/>
        </w:rPr>
      </w:pPr>
      <w:r w:rsidRPr="005013C4">
        <w:rPr>
          <w:rFonts w:ascii="Times New Roman" w:hAnsi="Times New Roman" w:cs="Times New Roman"/>
          <w:b/>
          <w:sz w:val="24"/>
          <w:szCs w:val="24"/>
          <w:lang w:val="en-US"/>
        </w:rPr>
        <w:t>II</w:t>
      </w:r>
      <w:r w:rsidRPr="005013C4">
        <w:rPr>
          <w:rFonts w:ascii="Times New Roman" w:hAnsi="Times New Roman" w:cs="Times New Roman"/>
          <w:b/>
          <w:sz w:val="24"/>
          <w:szCs w:val="24"/>
        </w:rPr>
        <w:t xml:space="preserve">. Формирование произносительной стороны устной речи. </w:t>
      </w:r>
      <w:r w:rsidRPr="005013C4">
        <w:rPr>
          <w:rFonts w:ascii="Times New Roman" w:hAnsi="Times New Roman" w:cs="Times New Roman"/>
          <w:sz w:val="24"/>
          <w:szCs w:val="24"/>
        </w:rPr>
        <w:t>В</w:t>
      </w:r>
      <w:r w:rsidRPr="005013C4">
        <w:rPr>
          <w:rFonts w:ascii="Times New Roman" w:hAnsi="Times New Roman" w:cs="Times New Roman"/>
          <w:color w:val="000000"/>
          <w:sz w:val="24"/>
          <w:szCs w:val="24"/>
        </w:rPr>
        <w:t xml:space="preserve">ыработка умения самостоятельно распределять дыхательные паузы, выделяя синтагмы при чтении, при пересказе текста, соблюдать подвижность ударения сообразно изменению формы слова, </w:t>
      </w:r>
      <w:r w:rsidRPr="005013C4">
        <w:rPr>
          <w:rFonts w:ascii="Times New Roman" w:hAnsi="Times New Roman" w:cs="Times New Roman"/>
          <w:color w:val="000000"/>
          <w:sz w:val="24"/>
          <w:szCs w:val="24"/>
        </w:rPr>
        <w:lastRenderedPageBreak/>
        <w:t>обнаруживать ошибки в словесном ударении, как в произношении своих товарищей, так и своем собственном и исправлять их.</w:t>
      </w:r>
    </w:p>
    <w:p w:rsidR="001919A6" w:rsidRPr="005013C4" w:rsidRDefault="001919A6" w:rsidP="001919A6">
      <w:pPr>
        <w:shd w:val="clear" w:color="auto" w:fill="FFFFFF"/>
        <w:spacing w:after="0" w:line="240" w:lineRule="auto"/>
        <w:ind w:firstLine="567"/>
        <w:contextualSpacing/>
        <w:jc w:val="both"/>
        <w:rPr>
          <w:rFonts w:ascii="Times New Roman" w:hAnsi="Times New Roman" w:cs="Times New Roman"/>
          <w:color w:val="000000"/>
          <w:sz w:val="24"/>
          <w:szCs w:val="24"/>
        </w:rPr>
      </w:pPr>
      <w:r w:rsidRPr="005013C4">
        <w:rPr>
          <w:rFonts w:ascii="Times New Roman" w:hAnsi="Times New Roman" w:cs="Times New Roman"/>
          <w:b/>
          <w:i/>
          <w:color w:val="000000"/>
          <w:sz w:val="24"/>
          <w:szCs w:val="24"/>
        </w:rPr>
        <w:t xml:space="preserve">Речевое дыхание </w:t>
      </w:r>
      <w:r w:rsidRPr="005013C4">
        <w:rPr>
          <w:rFonts w:ascii="Times New Roman" w:hAnsi="Times New Roman" w:cs="Times New Roman"/>
          <w:color w:val="000000"/>
          <w:sz w:val="24"/>
          <w:szCs w:val="24"/>
        </w:rPr>
        <w:t>Произношение слитно, на одном выдохе, ряда слогов, слов, словосочетаний и фраз, выделяя дыхательными паузами необходимые синтагмы (по подражанию, по графическому знаку, самостоятельно в знакомых фразах). Правильное выделение синтагм при помощи дыхательных пауз в процессе чтения, при воспроизведении текста, выученного наизусть, в самостоятельной речи.</w:t>
      </w:r>
    </w:p>
    <w:p w:rsidR="001919A6" w:rsidRPr="005013C4" w:rsidRDefault="001919A6" w:rsidP="001919A6">
      <w:pPr>
        <w:shd w:val="clear" w:color="auto" w:fill="FFFFFF"/>
        <w:spacing w:after="0" w:line="240" w:lineRule="auto"/>
        <w:ind w:firstLine="567"/>
        <w:contextualSpacing/>
        <w:jc w:val="both"/>
        <w:rPr>
          <w:rFonts w:ascii="Times New Roman" w:hAnsi="Times New Roman" w:cs="Times New Roman"/>
          <w:i/>
          <w:color w:val="000000"/>
          <w:sz w:val="24"/>
          <w:szCs w:val="24"/>
        </w:rPr>
      </w:pPr>
      <w:r w:rsidRPr="005013C4">
        <w:rPr>
          <w:rFonts w:ascii="Times New Roman" w:hAnsi="Times New Roman" w:cs="Times New Roman"/>
          <w:b/>
          <w:i/>
          <w:color w:val="000000"/>
          <w:sz w:val="24"/>
          <w:szCs w:val="24"/>
        </w:rPr>
        <w:t xml:space="preserve">Голос </w:t>
      </w:r>
      <w:r w:rsidRPr="005013C4">
        <w:rPr>
          <w:rFonts w:ascii="Times New Roman" w:hAnsi="Times New Roman" w:cs="Times New Roman"/>
          <w:color w:val="000000"/>
          <w:sz w:val="24"/>
          <w:szCs w:val="24"/>
        </w:rPr>
        <w:t>Изменение силы голоса в связи со словесным ударением, громкости и высоты собственного голоса (по подражанию и произвольно). Изменение высоты и силы голоса в связи с повествовательной и вопросительной интонацией (сопряженно и отраженно). Изменение высоты и силы голоса в зависимости  от расстояния до собеседника и необходимости соблюдать тишину (громко, тихо, шепотом), в связи с побудительной (повелительной) и восклицательной интонацией, в связи с логическим ударением (сопряженно и отраженно). Выделение более громким голосом логического ударения в вопросах и ответах (по подражанию и самостоятельно, руководствуясь указанием учителя, подчёркиванием в вопросах и ответах главного слова). Соблюдение логического ударения в диалоге, в текстах, заучиваемых наизусть. Соблюдение подвижности ударения при изменении формы слова (</w:t>
      </w:r>
      <w:r w:rsidRPr="005013C4">
        <w:rPr>
          <w:rFonts w:ascii="Times New Roman" w:hAnsi="Times New Roman" w:cs="Times New Roman"/>
          <w:i/>
          <w:color w:val="000000"/>
          <w:sz w:val="24"/>
          <w:szCs w:val="24"/>
        </w:rPr>
        <w:t>рука – руки).</w:t>
      </w:r>
    </w:p>
    <w:p w:rsidR="001919A6" w:rsidRPr="005013C4" w:rsidRDefault="001919A6" w:rsidP="001919A6">
      <w:pPr>
        <w:shd w:val="clear" w:color="auto" w:fill="FFFFFF"/>
        <w:spacing w:after="0" w:line="240" w:lineRule="auto"/>
        <w:ind w:firstLine="708"/>
        <w:contextualSpacing/>
        <w:jc w:val="both"/>
        <w:rPr>
          <w:rFonts w:ascii="Times New Roman" w:hAnsi="Times New Roman" w:cs="Times New Roman"/>
          <w:i/>
          <w:color w:val="000000"/>
          <w:sz w:val="24"/>
          <w:szCs w:val="24"/>
        </w:rPr>
      </w:pPr>
      <w:r w:rsidRPr="005013C4">
        <w:rPr>
          <w:rFonts w:ascii="Times New Roman" w:hAnsi="Times New Roman" w:cs="Times New Roman"/>
          <w:b/>
          <w:i/>
          <w:color w:val="000000"/>
          <w:sz w:val="24"/>
          <w:szCs w:val="24"/>
        </w:rPr>
        <w:t>Звуки и их сочетания</w:t>
      </w:r>
      <w:r w:rsidRPr="005013C4">
        <w:rPr>
          <w:rFonts w:ascii="Times New Roman" w:hAnsi="Times New Roman" w:cs="Times New Roman"/>
          <w:b/>
          <w:color w:val="000000"/>
          <w:sz w:val="24"/>
          <w:szCs w:val="24"/>
        </w:rPr>
        <w:tab/>
      </w:r>
      <w:r w:rsidRPr="005013C4">
        <w:rPr>
          <w:rFonts w:ascii="Times New Roman" w:hAnsi="Times New Roman" w:cs="Times New Roman"/>
          <w:color w:val="000000"/>
          <w:sz w:val="24"/>
          <w:szCs w:val="24"/>
        </w:rPr>
        <w:t>Усвоение,</w:t>
      </w:r>
      <w:r w:rsidRPr="005013C4">
        <w:rPr>
          <w:rFonts w:ascii="Times New Roman" w:hAnsi="Times New Roman" w:cs="Times New Roman"/>
          <w:b/>
          <w:color w:val="000000"/>
          <w:sz w:val="24"/>
          <w:szCs w:val="24"/>
        </w:rPr>
        <w:t xml:space="preserve"> з</w:t>
      </w:r>
      <w:r w:rsidRPr="005013C4">
        <w:rPr>
          <w:rFonts w:ascii="Times New Roman" w:hAnsi="Times New Roman" w:cs="Times New Roman"/>
          <w:color w:val="000000"/>
          <w:sz w:val="24"/>
          <w:szCs w:val="24"/>
        </w:rPr>
        <w:t xml:space="preserve">акрепление правильного произношения в словах звуков речи и их сочетаний: </w:t>
      </w:r>
      <w:r w:rsidRPr="005013C4">
        <w:rPr>
          <w:rFonts w:ascii="Times New Roman" w:hAnsi="Times New Roman" w:cs="Times New Roman"/>
          <w:i/>
          <w:color w:val="000000"/>
          <w:sz w:val="24"/>
          <w:szCs w:val="24"/>
        </w:rPr>
        <w:t>п, а, м, т, о, в, у, н, с, и, л, э;</w:t>
      </w:r>
      <w:r w:rsidRPr="005013C4">
        <w:rPr>
          <w:rFonts w:ascii="Times New Roman" w:hAnsi="Times New Roman" w:cs="Times New Roman"/>
          <w:color w:val="000000"/>
          <w:sz w:val="24"/>
          <w:szCs w:val="24"/>
        </w:rPr>
        <w:t xml:space="preserve"> звукосочетаний </w:t>
      </w:r>
      <w:r w:rsidRPr="005013C4">
        <w:rPr>
          <w:rFonts w:ascii="Times New Roman" w:hAnsi="Times New Roman" w:cs="Times New Roman"/>
          <w:i/>
          <w:color w:val="000000"/>
          <w:sz w:val="24"/>
          <w:szCs w:val="24"/>
        </w:rPr>
        <w:t xml:space="preserve">йа (я), йо (ё), йу (ю), , йэ (е) </w:t>
      </w:r>
      <w:r w:rsidRPr="005013C4">
        <w:rPr>
          <w:rFonts w:ascii="Times New Roman" w:hAnsi="Times New Roman" w:cs="Times New Roman"/>
          <w:color w:val="000000"/>
          <w:sz w:val="24"/>
          <w:szCs w:val="24"/>
        </w:rPr>
        <w:t xml:space="preserve">в начальной позиции </w:t>
      </w:r>
      <w:r w:rsidRPr="005013C4">
        <w:rPr>
          <w:rFonts w:ascii="Times New Roman" w:hAnsi="Times New Roman" w:cs="Times New Roman"/>
          <w:i/>
          <w:color w:val="000000"/>
          <w:sz w:val="24"/>
          <w:szCs w:val="24"/>
        </w:rPr>
        <w:t>(яблоко)</w:t>
      </w:r>
      <w:r w:rsidRPr="005013C4">
        <w:rPr>
          <w:rFonts w:ascii="Times New Roman" w:hAnsi="Times New Roman" w:cs="Times New Roman"/>
          <w:color w:val="000000"/>
          <w:sz w:val="24"/>
          <w:szCs w:val="24"/>
        </w:rPr>
        <w:t xml:space="preserve"> и после гласных </w:t>
      </w:r>
      <w:r w:rsidRPr="005013C4">
        <w:rPr>
          <w:rFonts w:ascii="Times New Roman" w:hAnsi="Times New Roman" w:cs="Times New Roman"/>
          <w:i/>
          <w:color w:val="000000"/>
          <w:sz w:val="24"/>
          <w:szCs w:val="24"/>
        </w:rPr>
        <w:t>(красная);</w:t>
      </w:r>
      <w:r w:rsidRPr="005013C4">
        <w:rPr>
          <w:rFonts w:ascii="Times New Roman" w:hAnsi="Times New Roman" w:cs="Times New Roman"/>
          <w:color w:val="000000"/>
          <w:sz w:val="24"/>
          <w:szCs w:val="24"/>
        </w:rPr>
        <w:t xml:space="preserve"> позиционное смягчение согласных перед гласными </w:t>
      </w:r>
      <w:r w:rsidRPr="005013C4">
        <w:rPr>
          <w:rFonts w:ascii="Times New Roman" w:hAnsi="Times New Roman" w:cs="Times New Roman"/>
          <w:i/>
          <w:color w:val="000000"/>
          <w:sz w:val="24"/>
          <w:szCs w:val="24"/>
        </w:rPr>
        <w:t>и, э</w:t>
      </w:r>
      <w:r w:rsidRPr="005013C4">
        <w:rPr>
          <w:rFonts w:ascii="Times New Roman" w:hAnsi="Times New Roman" w:cs="Times New Roman"/>
          <w:color w:val="000000"/>
          <w:sz w:val="24"/>
          <w:szCs w:val="24"/>
        </w:rPr>
        <w:t xml:space="preserve"> </w:t>
      </w:r>
      <w:r w:rsidRPr="005013C4">
        <w:rPr>
          <w:rFonts w:ascii="Times New Roman" w:hAnsi="Times New Roman" w:cs="Times New Roman"/>
          <w:i/>
          <w:color w:val="000000"/>
          <w:sz w:val="24"/>
          <w:szCs w:val="24"/>
        </w:rPr>
        <w:t>(пишет, мел)</w:t>
      </w:r>
      <w:r w:rsidRPr="005013C4">
        <w:rPr>
          <w:rFonts w:ascii="Times New Roman" w:hAnsi="Times New Roman" w:cs="Times New Roman"/>
          <w:color w:val="000000"/>
          <w:sz w:val="24"/>
          <w:szCs w:val="24"/>
        </w:rPr>
        <w:t xml:space="preserve">; </w:t>
      </w:r>
      <w:r w:rsidRPr="005013C4">
        <w:rPr>
          <w:rFonts w:ascii="Times New Roman" w:hAnsi="Times New Roman" w:cs="Times New Roman"/>
          <w:i/>
          <w:color w:val="000000"/>
          <w:sz w:val="24"/>
          <w:szCs w:val="24"/>
        </w:rPr>
        <w:t xml:space="preserve">к, с, ш; я, е, ю, ё </w:t>
      </w:r>
      <w:r w:rsidRPr="005013C4">
        <w:rPr>
          <w:rFonts w:ascii="Times New Roman" w:hAnsi="Times New Roman" w:cs="Times New Roman"/>
          <w:color w:val="000000"/>
          <w:sz w:val="24"/>
          <w:szCs w:val="24"/>
        </w:rPr>
        <w:t xml:space="preserve">после разделительных </w:t>
      </w:r>
      <w:r w:rsidRPr="005013C4">
        <w:rPr>
          <w:rFonts w:ascii="Times New Roman" w:hAnsi="Times New Roman" w:cs="Times New Roman"/>
          <w:i/>
          <w:color w:val="000000"/>
          <w:sz w:val="24"/>
          <w:szCs w:val="24"/>
        </w:rPr>
        <w:t>ь, ъ (обезьяна, съел)</w:t>
      </w:r>
      <w:r w:rsidRPr="005013C4">
        <w:rPr>
          <w:rFonts w:ascii="Times New Roman" w:hAnsi="Times New Roman" w:cs="Times New Roman"/>
          <w:color w:val="000000"/>
          <w:sz w:val="24"/>
          <w:szCs w:val="24"/>
        </w:rPr>
        <w:t xml:space="preserve">; </w:t>
      </w:r>
      <w:r w:rsidRPr="005013C4">
        <w:rPr>
          <w:rFonts w:ascii="Times New Roman" w:hAnsi="Times New Roman" w:cs="Times New Roman"/>
          <w:i/>
          <w:color w:val="000000"/>
          <w:sz w:val="24"/>
          <w:szCs w:val="24"/>
        </w:rPr>
        <w:t>р, ф, х, б, д</w:t>
      </w:r>
      <w:r w:rsidRPr="005013C4">
        <w:rPr>
          <w:rFonts w:ascii="Times New Roman" w:hAnsi="Times New Roman" w:cs="Times New Roman"/>
          <w:color w:val="000000"/>
          <w:sz w:val="24"/>
          <w:szCs w:val="24"/>
        </w:rPr>
        <w:t xml:space="preserve">; мягкие согласные </w:t>
      </w:r>
      <w:r w:rsidRPr="005013C4">
        <w:rPr>
          <w:rFonts w:ascii="Times New Roman" w:hAnsi="Times New Roman" w:cs="Times New Roman"/>
          <w:i/>
          <w:color w:val="000000"/>
          <w:sz w:val="24"/>
          <w:szCs w:val="24"/>
        </w:rPr>
        <w:t>т, н, х, п, м, ф</w:t>
      </w:r>
      <w:r w:rsidRPr="005013C4">
        <w:rPr>
          <w:rFonts w:ascii="Times New Roman" w:hAnsi="Times New Roman" w:cs="Times New Roman"/>
          <w:color w:val="000000"/>
          <w:sz w:val="24"/>
          <w:szCs w:val="24"/>
        </w:rPr>
        <w:t xml:space="preserve"> в конце слов </w:t>
      </w:r>
      <w:r w:rsidRPr="005013C4">
        <w:rPr>
          <w:rFonts w:ascii="Times New Roman" w:hAnsi="Times New Roman" w:cs="Times New Roman"/>
          <w:i/>
          <w:color w:val="000000"/>
          <w:sz w:val="24"/>
          <w:szCs w:val="24"/>
        </w:rPr>
        <w:t xml:space="preserve">(пить, день). </w:t>
      </w:r>
      <w:r w:rsidRPr="005013C4">
        <w:rPr>
          <w:rFonts w:ascii="Times New Roman" w:hAnsi="Times New Roman" w:cs="Times New Roman"/>
          <w:color w:val="000000"/>
          <w:sz w:val="24"/>
          <w:szCs w:val="24"/>
        </w:rPr>
        <w:t xml:space="preserve">Правильное произношение в словах звуков и их сочетаний: </w:t>
      </w:r>
      <w:r w:rsidRPr="005013C4">
        <w:rPr>
          <w:rFonts w:ascii="Times New Roman" w:hAnsi="Times New Roman" w:cs="Times New Roman"/>
          <w:i/>
          <w:color w:val="000000"/>
          <w:sz w:val="24"/>
          <w:szCs w:val="24"/>
        </w:rPr>
        <w:t xml:space="preserve">ы, э, ж, г, ц, ч. </w:t>
      </w:r>
      <w:r w:rsidRPr="005013C4">
        <w:rPr>
          <w:rFonts w:ascii="Times New Roman" w:hAnsi="Times New Roman" w:cs="Times New Roman"/>
          <w:color w:val="000000"/>
          <w:sz w:val="24"/>
          <w:szCs w:val="24"/>
        </w:rPr>
        <w:t xml:space="preserve">Дифференцированное произношение в слогах и словах звуков: </w:t>
      </w:r>
      <w:r w:rsidRPr="005013C4">
        <w:rPr>
          <w:rFonts w:ascii="Times New Roman" w:hAnsi="Times New Roman" w:cs="Times New Roman"/>
          <w:i/>
          <w:color w:val="000000"/>
          <w:sz w:val="24"/>
          <w:szCs w:val="24"/>
        </w:rPr>
        <w:t xml:space="preserve">и-ы, с-ш, с-з, ш-ж, б-п, д-т, ц-с, ч-ш, ц-ч. </w:t>
      </w:r>
      <w:r w:rsidRPr="005013C4">
        <w:rPr>
          <w:rFonts w:ascii="Times New Roman" w:hAnsi="Times New Roman" w:cs="Times New Roman"/>
          <w:color w:val="000000"/>
          <w:sz w:val="24"/>
          <w:szCs w:val="24"/>
        </w:rPr>
        <w:t xml:space="preserve">Произношение мягких звуков по подражанию и самостоятельно </w:t>
      </w:r>
      <w:r w:rsidRPr="005013C4">
        <w:rPr>
          <w:rFonts w:ascii="Times New Roman" w:hAnsi="Times New Roman" w:cs="Times New Roman"/>
          <w:i/>
          <w:color w:val="000000"/>
          <w:sz w:val="24"/>
          <w:szCs w:val="24"/>
        </w:rPr>
        <w:t>(пять, няня, сядь, несёт, пюре)</w:t>
      </w:r>
      <w:r w:rsidRPr="005013C4">
        <w:rPr>
          <w:rFonts w:ascii="Times New Roman" w:hAnsi="Times New Roman" w:cs="Times New Roman"/>
          <w:color w:val="000000"/>
          <w:sz w:val="24"/>
          <w:szCs w:val="24"/>
        </w:rPr>
        <w:t xml:space="preserve"> и т.д. Дифференцированное произношение звуков, родственных по артикуляции, в ходе их усвоения. Работа по коррекции усвоенных звуков. Дифференцированное произношение гласных звуков в слова: </w:t>
      </w:r>
      <w:r w:rsidRPr="005013C4">
        <w:rPr>
          <w:rFonts w:ascii="Times New Roman" w:hAnsi="Times New Roman" w:cs="Times New Roman"/>
          <w:i/>
          <w:color w:val="000000"/>
          <w:sz w:val="24"/>
          <w:szCs w:val="24"/>
        </w:rPr>
        <w:t xml:space="preserve">а-о, а-э, о-у, э-и, и-ы, и-у </w:t>
      </w:r>
      <w:r w:rsidRPr="005013C4">
        <w:rPr>
          <w:rFonts w:ascii="Times New Roman" w:hAnsi="Times New Roman" w:cs="Times New Roman"/>
          <w:color w:val="000000"/>
          <w:sz w:val="24"/>
          <w:szCs w:val="24"/>
        </w:rPr>
        <w:t xml:space="preserve">Дифференцированное произношение согласных звуков, родственных по артикуляции: носовых и ротовых: </w:t>
      </w:r>
      <w:r w:rsidRPr="005013C4">
        <w:rPr>
          <w:rFonts w:ascii="Times New Roman" w:hAnsi="Times New Roman" w:cs="Times New Roman"/>
          <w:i/>
          <w:color w:val="000000"/>
          <w:sz w:val="24"/>
          <w:szCs w:val="24"/>
        </w:rPr>
        <w:t>м—п, м—б, н—т, в—д, н-д( и их мягкие пары);</w:t>
      </w:r>
      <w:r w:rsidRPr="005013C4">
        <w:rPr>
          <w:rFonts w:ascii="Times New Roman" w:hAnsi="Times New Roman" w:cs="Times New Roman"/>
          <w:color w:val="000000"/>
          <w:sz w:val="24"/>
          <w:szCs w:val="24"/>
        </w:rPr>
        <w:t xml:space="preserve"> слитных и щелевых: </w:t>
      </w:r>
      <w:r w:rsidRPr="005013C4">
        <w:rPr>
          <w:rFonts w:ascii="Times New Roman" w:hAnsi="Times New Roman" w:cs="Times New Roman"/>
          <w:i/>
          <w:color w:val="000000"/>
          <w:sz w:val="24"/>
          <w:szCs w:val="24"/>
        </w:rPr>
        <w:t>ц—с, ч—ш;</w:t>
      </w:r>
      <w:r w:rsidRPr="005013C4">
        <w:rPr>
          <w:rFonts w:ascii="Times New Roman" w:hAnsi="Times New Roman" w:cs="Times New Roman"/>
          <w:color w:val="000000"/>
          <w:sz w:val="24"/>
          <w:szCs w:val="24"/>
        </w:rPr>
        <w:t xml:space="preserve"> слитных и смычных: </w:t>
      </w:r>
      <w:r w:rsidRPr="005013C4">
        <w:rPr>
          <w:rFonts w:ascii="Times New Roman" w:hAnsi="Times New Roman" w:cs="Times New Roman"/>
          <w:i/>
          <w:color w:val="000000"/>
          <w:sz w:val="24"/>
          <w:szCs w:val="24"/>
        </w:rPr>
        <w:t>ц—т, ч—т;</w:t>
      </w:r>
      <w:r w:rsidRPr="005013C4">
        <w:rPr>
          <w:rFonts w:ascii="Times New Roman" w:hAnsi="Times New Roman" w:cs="Times New Roman"/>
          <w:color w:val="000000"/>
          <w:sz w:val="24"/>
          <w:szCs w:val="24"/>
        </w:rPr>
        <w:t xml:space="preserve"> свистящих и шипящих: </w:t>
      </w:r>
      <w:r w:rsidRPr="005013C4">
        <w:rPr>
          <w:rFonts w:ascii="Times New Roman" w:hAnsi="Times New Roman" w:cs="Times New Roman"/>
          <w:i/>
          <w:color w:val="000000"/>
          <w:sz w:val="24"/>
          <w:szCs w:val="24"/>
        </w:rPr>
        <w:t>с-ш, з-ж, с-щ,</w:t>
      </w:r>
      <w:r w:rsidRPr="005013C4">
        <w:rPr>
          <w:rFonts w:ascii="Times New Roman" w:hAnsi="Times New Roman" w:cs="Times New Roman"/>
          <w:color w:val="000000"/>
          <w:sz w:val="24"/>
          <w:szCs w:val="24"/>
        </w:rPr>
        <w:t xml:space="preserve"> глухих и звонких: </w:t>
      </w:r>
      <w:r w:rsidRPr="005013C4">
        <w:rPr>
          <w:rFonts w:ascii="Times New Roman" w:hAnsi="Times New Roman" w:cs="Times New Roman"/>
          <w:i/>
          <w:color w:val="000000"/>
          <w:sz w:val="24"/>
          <w:szCs w:val="24"/>
        </w:rPr>
        <w:t xml:space="preserve">ф—в, п—б, т—д, к—г, с—з, ш—ж;  </w:t>
      </w:r>
      <w:r w:rsidRPr="005013C4">
        <w:rPr>
          <w:rFonts w:ascii="Times New Roman" w:hAnsi="Times New Roman" w:cs="Times New Roman"/>
          <w:color w:val="000000"/>
          <w:sz w:val="24"/>
          <w:szCs w:val="24"/>
        </w:rPr>
        <w:t xml:space="preserve">аффрикат: </w:t>
      </w:r>
      <w:r w:rsidRPr="005013C4">
        <w:rPr>
          <w:rFonts w:ascii="Times New Roman" w:hAnsi="Times New Roman" w:cs="Times New Roman"/>
          <w:i/>
          <w:color w:val="000000"/>
          <w:sz w:val="24"/>
          <w:szCs w:val="24"/>
        </w:rPr>
        <w:t xml:space="preserve">ц-ч; </w:t>
      </w:r>
      <w:r w:rsidRPr="005013C4">
        <w:rPr>
          <w:rFonts w:ascii="Times New Roman" w:hAnsi="Times New Roman" w:cs="Times New Roman"/>
          <w:color w:val="000000"/>
          <w:sz w:val="24"/>
          <w:szCs w:val="24"/>
        </w:rPr>
        <w:t xml:space="preserve"> звонких и глухих: </w:t>
      </w:r>
      <w:r w:rsidRPr="005013C4">
        <w:rPr>
          <w:rFonts w:ascii="Times New Roman" w:hAnsi="Times New Roman" w:cs="Times New Roman"/>
          <w:i/>
          <w:color w:val="000000"/>
          <w:sz w:val="24"/>
          <w:szCs w:val="24"/>
        </w:rPr>
        <w:t xml:space="preserve">б-п, д-т, г-к, з-с, в-ф, ж-ш, </w:t>
      </w:r>
      <w:r w:rsidRPr="005013C4">
        <w:rPr>
          <w:rFonts w:ascii="Times New Roman" w:hAnsi="Times New Roman" w:cs="Times New Roman"/>
          <w:color w:val="000000"/>
          <w:sz w:val="24"/>
          <w:szCs w:val="24"/>
        </w:rPr>
        <w:t xml:space="preserve"> твёрдых и мягких: </w:t>
      </w:r>
      <w:r w:rsidRPr="005013C4">
        <w:rPr>
          <w:rFonts w:ascii="Times New Roman" w:hAnsi="Times New Roman" w:cs="Times New Roman"/>
          <w:i/>
          <w:color w:val="000000"/>
          <w:sz w:val="24"/>
          <w:szCs w:val="24"/>
        </w:rPr>
        <w:t>ф-фь,п-пь, т-ть и др.</w:t>
      </w:r>
    </w:p>
    <w:p w:rsidR="001919A6" w:rsidRPr="005013C4" w:rsidRDefault="001919A6" w:rsidP="001919A6">
      <w:pPr>
        <w:shd w:val="clear" w:color="auto" w:fill="FFFFFF"/>
        <w:spacing w:after="0" w:line="240" w:lineRule="auto"/>
        <w:ind w:firstLine="708"/>
        <w:contextualSpacing/>
        <w:jc w:val="both"/>
        <w:rPr>
          <w:rFonts w:ascii="Times New Roman" w:hAnsi="Times New Roman" w:cs="Times New Roman"/>
          <w:b/>
          <w:color w:val="000000"/>
          <w:sz w:val="24"/>
          <w:szCs w:val="24"/>
        </w:rPr>
      </w:pPr>
      <w:r w:rsidRPr="005013C4">
        <w:rPr>
          <w:rFonts w:ascii="Times New Roman" w:hAnsi="Times New Roman" w:cs="Times New Roman"/>
          <w:b/>
          <w:i/>
          <w:color w:val="000000"/>
          <w:sz w:val="24"/>
          <w:szCs w:val="24"/>
        </w:rPr>
        <w:t xml:space="preserve">Слово </w:t>
      </w:r>
      <w:r w:rsidRPr="005013C4">
        <w:rPr>
          <w:rFonts w:ascii="Times New Roman" w:hAnsi="Times New Roman" w:cs="Times New Roman"/>
          <w:color w:val="000000"/>
          <w:sz w:val="24"/>
          <w:szCs w:val="24"/>
        </w:rPr>
        <w:t xml:space="preserve">Воспроизведение слова по образцу учителя, графическому знаку, ритмов с помощью рисунков, схем. Подбор слов к соответствующим ритмам. </w:t>
      </w:r>
    </w:p>
    <w:p w:rsidR="001919A6" w:rsidRPr="005013C4" w:rsidRDefault="001919A6" w:rsidP="001919A6">
      <w:pPr>
        <w:shd w:val="clear" w:color="auto" w:fill="FFFFFF"/>
        <w:spacing w:after="0" w:line="240" w:lineRule="auto"/>
        <w:ind w:firstLine="708"/>
        <w:contextualSpacing/>
        <w:jc w:val="both"/>
        <w:rPr>
          <w:rFonts w:ascii="Times New Roman" w:hAnsi="Times New Roman" w:cs="Times New Roman"/>
          <w:color w:val="000000"/>
          <w:sz w:val="24"/>
          <w:szCs w:val="24"/>
        </w:rPr>
      </w:pPr>
      <w:r w:rsidRPr="005013C4">
        <w:rPr>
          <w:rFonts w:ascii="Times New Roman" w:hAnsi="Times New Roman" w:cs="Times New Roman"/>
          <w:color w:val="000000"/>
          <w:sz w:val="24"/>
          <w:szCs w:val="24"/>
        </w:rPr>
        <w:t>Произношение слов слитно, голосом нормальной высоты, темпа, силы, с соблюдением звукового состава, с использованием допустимых звуковых замен, со стечением согласных, соблюдением словесного ударения, изображением ритма слова и подбор слов по ритмическому контуру. Воспроизведение четырёх-, пятисложных знакомых слов с соблюдением их звукового состава, с выделением словесного ударения и правил орфоэпии, слитное произношение слов со стечением согласных (в одном слове и на стыке предлогов со словами).</w:t>
      </w:r>
    </w:p>
    <w:p w:rsidR="001919A6" w:rsidRPr="005013C4" w:rsidRDefault="001919A6" w:rsidP="001919A6">
      <w:pPr>
        <w:shd w:val="clear" w:color="auto" w:fill="FFFFFF"/>
        <w:spacing w:after="0" w:line="240" w:lineRule="auto"/>
        <w:ind w:firstLine="708"/>
        <w:contextualSpacing/>
        <w:jc w:val="both"/>
        <w:rPr>
          <w:rFonts w:ascii="Times New Roman" w:hAnsi="Times New Roman" w:cs="Times New Roman"/>
          <w:color w:val="000000"/>
          <w:sz w:val="24"/>
          <w:szCs w:val="24"/>
        </w:rPr>
      </w:pPr>
      <w:r w:rsidRPr="005013C4">
        <w:rPr>
          <w:rFonts w:ascii="Times New Roman" w:hAnsi="Times New Roman" w:cs="Times New Roman"/>
          <w:color w:val="000000"/>
          <w:sz w:val="24"/>
          <w:szCs w:val="24"/>
        </w:rPr>
        <w:t>Понятие «слог», «ударение». Определение количества слогов в дву-, трех-, четырех-, пятисложных слова, ударного и безударного слога; определение места ударного слога. Разделение звуков речи на гласные и согласные; согласных звуков на звонкие и глухие.</w:t>
      </w:r>
    </w:p>
    <w:p w:rsidR="001919A6" w:rsidRPr="005013C4" w:rsidRDefault="001919A6" w:rsidP="001919A6">
      <w:pPr>
        <w:shd w:val="clear" w:color="auto" w:fill="FFFFFF"/>
        <w:spacing w:after="0" w:line="240" w:lineRule="auto"/>
        <w:ind w:firstLine="708"/>
        <w:contextualSpacing/>
        <w:jc w:val="both"/>
        <w:rPr>
          <w:rFonts w:ascii="Times New Roman" w:hAnsi="Times New Roman" w:cs="Times New Roman"/>
          <w:color w:val="000000"/>
          <w:sz w:val="24"/>
          <w:szCs w:val="24"/>
        </w:rPr>
      </w:pPr>
      <w:r w:rsidRPr="005013C4">
        <w:rPr>
          <w:rFonts w:ascii="Times New Roman" w:hAnsi="Times New Roman" w:cs="Times New Roman"/>
          <w:color w:val="000000"/>
          <w:sz w:val="24"/>
          <w:szCs w:val="24"/>
        </w:rPr>
        <w:t xml:space="preserve">Соблюдение в речи правил орфоэпии (сопряженно и отражённо, по надстрочному знаку): безударный </w:t>
      </w:r>
      <w:r w:rsidRPr="005013C4">
        <w:rPr>
          <w:rFonts w:ascii="Times New Roman" w:hAnsi="Times New Roman" w:cs="Times New Roman"/>
          <w:i/>
          <w:color w:val="000000"/>
          <w:sz w:val="24"/>
          <w:szCs w:val="24"/>
        </w:rPr>
        <w:t>о</w:t>
      </w:r>
      <w:r w:rsidRPr="005013C4">
        <w:rPr>
          <w:rFonts w:ascii="Times New Roman" w:hAnsi="Times New Roman" w:cs="Times New Roman"/>
          <w:color w:val="000000"/>
          <w:sz w:val="24"/>
          <w:szCs w:val="24"/>
        </w:rPr>
        <w:t xml:space="preserve"> произносится как </w:t>
      </w:r>
      <w:r w:rsidRPr="005013C4">
        <w:rPr>
          <w:rFonts w:ascii="Times New Roman" w:hAnsi="Times New Roman" w:cs="Times New Roman"/>
          <w:i/>
          <w:color w:val="000000"/>
          <w:sz w:val="24"/>
          <w:szCs w:val="24"/>
        </w:rPr>
        <w:t>а</w:t>
      </w:r>
      <w:r w:rsidRPr="005013C4">
        <w:rPr>
          <w:rFonts w:ascii="Times New Roman" w:hAnsi="Times New Roman" w:cs="Times New Roman"/>
          <w:color w:val="000000"/>
          <w:sz w:val="24"/>
          <w:szCs w:val="24"/>
        </w:rPr>
        <w:t xml:space="preserve">; звонкие согласные в конце слов и перед глухими согласными оглушаются; удвоенные согласные произносятся как один долгий; слова </w:t>
      </w:r>
      <w:r w:rsidRPr="005013C4">
        <w:rPr>
          <w:rFonts w:ascii="Times New Roman" w:hAnsi="Times New Roman" w:cs="Times New Roman"/>
          <w:i/>
          <w:color w:val="000000"/>
          <w:sz w:val="24"/>
          <w:szCs w:val="24"/>
        </w:rPr>
        <w:t>что, чтобы</w:t>
      </w:r>
      <w:r w:rsidRPr="005013C4">
        <w:rPr>
          <w:rFonts w:ascii="Times New Roman" w:hAnsi="Times New Roman" w:cs="Times New Roman"/>
          <w:color w:val="000000"/>
          <w:sz w:val="24"/>
          <w:szCs w:val="24"/>
        </w:rPr>
        <w:t xml:space="preserve"> произносятся как </w:t>
      </w:r>
      <w:r w:rsidRPr="005013C4">
        <w:rPr>
          <w:rFonts w:ascii="Times New Roman" w:hAnsi="Times New Roman" w:cs="Times New Roman"/>
          <w:i/>
          <w:color w:val="000000"/>
          <w:sz w:val="24"/>
          <w:szCs w:val="24"/>
        </w:rPr>
        <w:t>што,</w:t>
      </w:r>
      <w:r w:rsidRPr="005013C4">
        <w:rPr>
          <w:rFonts w:ascii="Times New Roman" w:hAnsi="Times New Roman" w:cs="Times New Roman"/>
          <w:color w:val="000000"/>
          <w:sz w:val="24"/>
          <w:szCs w:val="24"/>
        </w:rPr>
        <w:t xml:space="preserve"> </w:t>
      </w:r>
      <w:r w:rsidRPr="005013C4">
        <w:rPr>
          <w:rFonts w:ascii="Times New Roman" w:hAnsi="Times New Roman" w:cs="Times New Roman"/>
          <w:i/>
          <w:color w:val="000000"/>
          <w:sz w:val="24"/>
          <w:szCs w:val="24"/>
        </w:rPr>
        <w:t>штобы; кого, чего</w:t>
      </w:r>
      <w:r w:rsidRPr="005013C4">
        <w:rPr>
          <w:rFonts w:ascii="Times New Roman" w:hAnsi="Times New Roman" w:cs="Times New Roman"/>
          <w:color w:val="000000"/>
          <w:sz w:val="24"/>
          <w:szCs w:val="24"/>
        </w:rPr>
        <w:t xml:space="preserve"> и окончания </w:t>
      </w:r>
      <w:r w:rsidRPr="005013C4">
        <w:rPr>
          <w:rFonts w:ascii="Times New Roman" w:hAnsi="Times New Roman" w:cs="Times New Roman"/>
          <w:i/>
          <w:color w:val="000000"/>
          <w:sz w:val="24"/>
          <w:szCs w:val="24"/>
        </w:rPr>
        <w:t>–ого, -его</w:t>
      </w:r>
      <w:r w:rsidRPr="005013C4">
        <w:rPr>
          <w:rFonts w:ascii="Times New Roman" w:hAnsi="Times New Roman" w:cs="Times New Roman"/>
          <w:color w:val="000000"/>
          <w:sz w:val="24"/>
          <w:szCs w:val="24"/>
        </w:rPr>
        <w:t xml:space="preserve"> – как </w:t>
      </w:r>
      <w:r w:rsidRPr="005013C4">
        <w:rPr>
          <w:rFonts w:ascii="Times New Roman" w:hAnsi="Times New Roman" w:cs="Times New Roman"/>
          <w:i/>
          <w:color w:val="000000"/>
          <w:sz w:val="24"/>
          <w:szCs w:val="24"/>
        </w:rPr>
        <w:t>каво, чево, -ова, -ева;</w:t>
      </w:r>
      <w:r w:rsidRPr="005013C4">
        <w:rPr>
          <w:rFonts w:ascii="Times New Roman" w:hAnsi="Times New Roman" w:cs="Times New Roman"/>
          <w:color w:val="000000"/>
          <w:sz w:val="24"/>
          <w:szCs w:val="24"/>
        </w:rPr>
        <w:t xml:space="preserve"> непроизносимые согласные в словах не произносятся </w:t>
      </w:r>
      <w:r w:rsidRPr="005013C4">
        <w:rPr>
          <w:rFonts w:ascii="Times New Roman" w:hAnsi="Times New Roman" w:cs="Times New Roman"/>
          <w:i/>
          <w:color w:val="000000"/>
          <w:sz w:val="24"/>
          <w:szCs w:val="24"/>
        </w:rPr>
        <w:t xml:space="preserve">(чу(в)ствуют, </w:t>
      </w:r>
      <w:r w:rsidRPr="005013C4">
        <w:rPr>
          <w:rFonts w:ascii="Times New Roman" w:hAnsi="Times New Roman" w:cs="Times New Roman"/>
          <w:i/>
          <w:color w:val="000000"/>
          <w:sz w:val="24"/>
          <w:szCs w:val="24"/>
        </w:rPr>
        <w:lastRenderedPageBreak/>
        <w:t>со)л)нце); с</w:t>
      </w:r>
      <w:r w:rsidRPr="005013C4">
        <w:rPr>
          <w:rFonts w:ascii="Times New Roman" w:hAnsi="Times New Roman" w:cs="Times New Roman"/>
          <w:color w:val="000000"/>
          <w:sz w:val="24"/>
          <w:szCs w:val="24"/>
        </w:rPr>
        <w:t xml:space="preserve">облюдение в речи правильного произношения следующих звукосочетаний (по надстрочному знаку): </w:t>
      </w:r>
      <w:r w:rsidRPr="005013C4">
        <w:rPr>
          <w:rFonts w:ascii="Times New Roman" w:hAnsi="Times New Roman" w:cs="Times New Roman"/>
          <w:i/>
          <w:color w:val="000000"/>
          <w:sz w:val="24"/>
          <w:szCs w:val="24"/>
        </w:rPr>
        <w:t>тс— дс</w:t>
      </w:r>
      <w:r w:rsidRPr="005013C4">
        <w:rPr>
          <w:rFonts w:ascii="Times New Roman" w:hAnsi="Times New Roman" w:cs="Times New Roman"/>
          <w:color w:val="000000"/>
          <w:sz w:val="24"/>
          <w:szCs w:val="24"/>
        </w:rPr>
        <w:t xml:space="preserve"> (</w:t>
      </w:r>
      <w:r w:rsidRPr="005013C4">
        <w:rPr>
          <w:rFonts w:ascii="Times New Roman" w:hAnsi="Times New Roman" w:cs="Times New Roman"/>
          <w:i/>
          <w:color w:val="000000"/>
          <w:sz w:val="24"/>
          <w:szCs w:val="24"/>
        </w:rPr>
        <w:t>детство, Братск</w:t>
      </w:r>
      <w:r w:rsidRPr="005013C4">
        <w:rPr>
          <w:rFonts w:ascii="Times New Roman" w:hAnsi="Times New Roman" w:cs="Times New Roman"/>
          <w:color w:val="000000"/>
          <w:sz w:val="24"/>
          <w:szCs w:val="24"/>
        </w:rPr>
        <w:t xml:space="preserve">), </w:t>
      </w:r>
      <w:r w:rsidRPr="005013C4">
        <w:rPr>
          <w:rFonts w:ascii="Times New Roman" w:hAnsi="Times New Roman" w:cs="Times New Roman"/>
          <w:i/>
          <w:color w:val="000000"/>
          <w:sz w:val="24"/>
          <w:szCs w:val="24"/>
        </w:rPr>
        <w:t>стн — здн</w:t>
      </w:r>
      <w:r w:rsidRPr="005013C4">
        <w:rPr>
          <w:rFonts w:ascii="Times New Roman" w:hAnsi="Times New Roman" w:cs="Times New Roman"/>
          <w:color w:val="000000"/>
          <w:sz w:val="24"/>
          <w:szCs w:val="24"/>
        </w:rPr>
        <w:t xml:space="preserve"> (</w:t>
      </w:r>
      <w:r w:rsidRPr="005013C4">
        <w:rPr>
          <w:rFonts w:ascii="Times New Roman" w:hAnsi="Times New Roman" w:cs="Times New Roman"/>
          <w:i/>
          <w:color w:val="000000"/>
          <w:sz w:val="24"/>
          <w:szCs w:val="24"/>
        </w:rPr>
        <w:t>чес(т)но, поз(д)но</w:t>
      </w:r>
      <w:r w:rsidRPr="005013C4">
        <w:rPr>
          <w:rFonts w:ascii="Times New Roman" w:hAnsi="Times New Roman" w:cs="Times New Roman"/>
          <w:color w:val="000000"/>
          <w:sz w:val="24"/>
          <w:szCs w:val="24"/>
        </w:rPr>
        <w:t>); произношение сочетаний предлогов</w:t>
      </w:r>
      <w:r w:rsidRPr="005013C4">
        <w:rPr>
          <w:rFonts w:ascii="Times New Roman" w:hAnsi="Times New Roman" w:cs="Times New Roman"/>
          <w:i/>
          <w:color w:val="000000"/>
          <w:sz w:val="24"/>
          <w:szCs w:val="24"/>
        </w:rPr>
        <w:t xml:space="preserve"> в, из, под </w:t>
      </w:r>
      <w:r w:rsidRPr="005013C4">
        <w:rPr>
          <w:rFonts w:ascii="Times New Roman" w:hAnsi="Times New Roman" w:cs="Times New Roman"/>
          <w:color w:val="000000"/>
          <w:sz w:val="24"/>
          <w:szCs w:val="24"/>
        </w:rPr>
        <w:t>с существительными</w:t>
      </w:r>
      <w:r w:rsidRPr="005013C4">
        <w:rPr>
          <w:rFonts w:ascii="Times New Roman" w:hAnsi="Times New Roman" w:cs="Times New Roman"/>
          <w:i/>
          <w:color w:val="000000"/>
          <w:sz w:val="24"/>
          <w:szCs w:val="24"/>
        </w:rPr>
        <w:t xml:space="preserve"> (в саду, из сада, под стулом); </w:t>
      </w:r>
      <w:r w:rsidRPr="005013C4">
        <w:rPr>
          <w:rFonts w:ascii="Times New Roman" w:hAnsi="Times New Roman" w:cs="Times New Roman"/>
          <w:color w:val="000000"/>
          <w:sz w:val="24"/>
          <w:szCs w:val="24"/>
        </w:rPr>
        <w:t xml:space="preserve">гласный и после согласных </w:t>
      </w:r>
      <w:r w:rsidRPr="005013C4">
        <w:rPr>
          <w:rFonts w:ascii="Times New Roman" w:hAnsi="Times New Roman" w:cs="Times New Roman"/>
          <w:i/>
          <w:color w:val="000000"/>
          <w:sz w:val="24"/>
          <w:szCs w:val="24"/>
        </w:rPr>
        <w:t xml:space="preserve">ш, ж, ц </w:t>
      </w:r>
      <w:r w:rsidRPr="005013C4">
        <w:rPr>
          <w:rFonts w:ascii="Times New Roman" w:hAnsi="Times New Roman" w:cs="Times New Roman"/>
          <w:color w:val="000000"/>
          <w:sz w:val="24"/>
          <w:szCs w:val="24"/>
        </w:rPr>
        <w:t xml:space="preserve">произносятся как </w:t>
      </w:r>
      <w:r w:rsidRPr="005013C4">
        <w:rPr>
          <w:rFonts w:ascii="Times New Roman" w:hAnsi="Times New Roman" w:cs="Times New Roman"/>
          <w:i/>
          <w:color w:val="000000"/>
          <w:sz w:val="24"/>
          <w:szCs w:val="24"/>
        </w:rPr>
        <w:t>ы</w:t>
      </w:r>
      <w:r w:rsidRPr="005013C4">
        <w:rPr>
          <w:rFonts w:ascii="Times New Roman" w:hAnsi="Times New Roman" w:cs="Times New Roman"/>
          <w:color w:val="000000"/>
          <w:sz w:val="24"/>
          <w:szCs w:val="24"/>
        </w:rPr>
        <w:t xml:space="preserve"> </w:t>
      </w:r>
      <w:r w:rsidRPr="005013C4">
        <w:rPr>
          <w:rFonts w:ascii="Times New Roman" w:hAnsi="Times New Roman" w:cs="Times New Roman"/>
          <w:i/>
          <w:color w:val="000000"/>
          <w:sz w:val="24"/>
          <w:szCs w:val="24"/>
        </w:rPr>
        <w:t>(живот)</w:t>
      </w:r>
      <w:r w:rsidRPr="005013C4">
        <w:rPr>
          <w:rFonts w:ascii="Times New Roman" w:hAnsi="Times New Roman" w:cs="Times New Roman"/>
          <w:color w:val="000000"/>
          <w:sz w:val="24"/>
          <w:szCs w:val="24"/>
        </w:rPr>
        <w:t xml:space="preserve">; согласные (кроме </w:t>
      </w:r>
      <w:r w:rsidRPr="005013C4">
        <w:rPr>
          <w:rFonts w:ascii="Times New Roman" w:hAnsi="Times New Roman" w:cs="Times New Roman"/>
          <w:i/>
          <w:color w:val="000000"/>
          <w:sz w:val="24"/>
          <w:szCs w:val="24"/>
        </w:rPr>
        <w:t>ш, ж, ц</w:t>
      </w:r>
      <w:r w:rsidRPr="005013C4">
        <w:rPr>
          <w:rFonts w:ascii="Times New Roman" w:hAnsi="Times New Roman" w:cs="Times New Roman"/>
          <w:color w:val="000000"/>
          <w:sz w:val="24"/>
          <w:szCs w:val="24"/>
        </w:rPr>
        <w:t xml:space="preserve">) перед гласными </w:t>
      </w:r>
      <w:r w:rsidRPr="005013C4">
        <w:rPr>
          <w:rFonts w:ascii="Times New Roman" w:hAnsi="Times New Roman" w:cs="Times New Roman"/>
          <w:i/>
          <w:color w:val="000000"/>
          <w:sz w:val="24"/>
          <w:szCs w:val="24"/>
        </w:rPr>
        <w:t>э</w:t>
      </w:r>
      <w:r w:rsidRPr="005013C4">
        <w:rPr>
          <w:rFonts w:ascii="Times New Roman" w:hAnsi="Times New Roman" w:cs="Times New Roman"/>
          <w:color w:val="000000"/>
          <w:sz w:val="24"/>
          <w:szCs w:val="24"/>
        </w:rPr>
        <w:t xml:space="preserve">, и произносятся мягко </w:t>
      </w:r>
      <w:r w:rsidRPr="005013C4">
        <w:rPr>
          <w:rFonts w:ascii="Times New Roman" w:hAnsi="Times New Roman" w:cs="Times New Roman"/>
          <w:i/>
          <w:color w:val="000000"/>
          <w:sz w:val="24"/>
          <w:szCs w:val="24"/>
        </w:rPr>
        <w:t>(перо, писать, Петя</w:t>
      </w:r>
      <w:r w:rsidRPr="005013C4">
        <w:rPr>
          <w:rFonts w:ascii="Times New Roman" w:hAnsi="Times New Roman" w:cs="Times New Roman"/>
          <w:color w:val="000000"/>
          <w:sz w:val="24"/>
          <w:szCs w:val="24"/>
        </w:rPr>
        <w:t xml:space="preserve">); предлог с существительным типа </w:t>
      </w:r>
      <w:r w:rsidRPr="005013C4">
        <w:rPr>
          <w:rFonts w:ascii="Times New Roman" w:hAnsi="Times New Roman" w:cs="Times New Roman"/>
          <w:i/>
          <w:color w:val="000000"/>
          <w:sz w:val="24"/>
          <w:szCs w:val="24"/>
        </w:rPr>
        <w:t>с братом, с дедушкой</w:t>
      </w:r>
      <w:r w:rsidRPr="005013C4">
        <w:rPr>
          <w:rFonts w:ascii="Times New Roman" w:hAnsi="Times New Roman" w:cs="Times New Roman"/>
          <w:color w:val="000000"/>
          <w:sz w:val="24"/>
          <w:szCs w:val="24"/>
        </w:rPr>
        <w:t xml:space="preserve"> произносится как </w:t>
      </w:r>
      <w:r w:rsidRPr="005013C4">
        <w:rPr>
          <w:rFonts w:ascii="Times New Roman" w:hAnsi="Times New Roman" w:cs="Times New Roman"/>
          <w:i/>
          <w:color w:val="000000"/>
          <w:sz w:val="24"/>
          <w:szCs w:val="24"/>
        </w:rPr>
        <w:t>збратом,</w:t>
      </w:r>
      <w:r w:rsidRPr="005013C4">
        <w:rPr>
          <w:rFonts w:ascii="Times New Roman" w:hAnsi="Times New Roman" w:cs="Times New Roman"/>
          <w:color w:val="000000"/>
          <w:sz w:val="24"/>
          <w:szCs w:val="24"/>
        </w:rPr>
        <w:t xml:space="preserve"> </w:t>
      </w:r>
      <w:r w:rsidRPr="005013C4">
        <w:rPr>
          <w:rFonts w:ascii="Times New Roman" w:hAnsi="Times New Roman" w:cs="Times New Roman"/>
          <w:i/>
          <w:color w:val="000000"/>
          <w:sz w:val="24"/>
          <w:szCs w:val="24"/>
        </w:rPr>
        <w:t>здедушкой;</w:t>
      </w:r>
      <w:r w:rsidRPr="005013C4">
        <w:rPr>
          <w:rFonts w:ascii="Times New Roman" w:hAnsi="Times New Roman" w:cs="Times New Roman"/>
          <w:color w:val="000000"/>
          <w:sz w:val="24"/>
          <w:szCs w:val="24"/>
        </w:rPr>
        <w:t xml:space="preserve"> звук </w:t>
      </w:r>
      <w:r w:rsidRPr="005013C4">
        <w:rPr>
          <w:rFonts w:ascii="Times New Roman" w:hAnsi="Times New Roman" w:cs="Times New Roman"/>
          <w:i/>
          <w:color w:val="000000"/>
          <w:sz w:val="24"/>
          <w:szCs w:val="24"/>
        </w:rPr>
        <w:t>г</w:t>
      </w:r>
      <w:r w:rsidRPr="005013C4">
        <w:rPr>
          <w:rFonts w:ascii="Times New Roman" w:hAnsi="Times New Roman" w:cs="Times New Roman"/>
          <w:color w:val="000000"/>
          <w:sz w:val="24"/>
          <w:szCs w:val="24"/>
        </w:rPr>
        <w:t xml:space="preserve"> перед </w:t>
      </w:r>
      <w:r w:rsidRPr="005013C4">
        <w:rPr>
          <w:rFonts w:ascii="Times New Roman" w:hAnsi="Times New Roman" w:cs="Times New Roman"/>
          <w:i/>
          <w:color w:val="000000"/>
          <w:sz w:val="24"/>
          <w:szCs w:val="24"/>
        </w:rPr>
        <w:t>к, т</w:t>
      </w:r>
      <w:r w:rsidRPr="005013C4">
        <w:rPr>
          <w:rFonts w:ascii="Times New Roman" w:hAnsi="Times New Roman" w:cs="Times New Roman"/>
          <w:color w:val="000000"/>
          <w:sz w:val="24"/>
          <w:szCs w:val="24"/>
        </w:rPr>
        <w:t xml:space="preserve"> произносится как </w:t>
      </w:r>
      <w:r w:rsidRPr="005013C4">
        <w:rPr>
          <w:rFonts w:ascii="Times New Roman" w:hAnsi="Times New Roman" w:cs="Times New Roman"/>
          <w:i/>
          <w:color w:val="000000"/>
          <w:sz w:val="24"/>
          <w:szCs w:val="24"/>
        </w:rPr>
        <w:t xml:space="preserve">х (лехко); </w:t>
      </w:r>
      <w:r w:rsidRPr="005013C4">
        <w:rPr>
          <w:rFonts w:ascii="Times New Roman" w:hAnsi="Times New Roman" w:cs="Times New Roman"/>
          <w:color w:val="000000"/>
          <w:sz w:val="24"/>
          <w:szCs w:val="24"/>
        </w:rPr>
        <w:t>сочетания</w:t>
      </w:r>
      <w:r w:rsidRPr="005013C4">
        <w:rPr>
          <w:rFonts w:ascii="Times New Roman" w:hAnsi="Times New Roman" w:cs="Times New Roman"/>
          <w:i/>
          <w:color w:val="000000"/>
          <w:sz w:val="24"/>
          <w:szCs w:val="24"/>
        </w:rPr>
        <w:t xml:space="preserve"> сч, зч, жч </w:t>
      </w:r>
      <w:r w:rsidRPr="005013C4">
        <w:rPr>
          <w:rFonts w:ascii="Times New Roman" w:hAnsi="Times New Roman" w:cs="Times New Roman"/>
          <w:color w:val="000000"/>
          <w:sz w:val="24"/>
          <w:szCs w:val="24"/>
        </w:rPr>
        <w:t>произносятся как</w:t>
      </w:r>
      <w:r w:rsidRPr="005013C4">
        <w:rPr>
          <w:rFonts w:ascii="Times New Roman" w:hAnsi="Times New Roman" w:cs="Times New Roman"/>
          <w:i/>
          <w:color w:val="000000"/>
          <w:sz w:val="24"/>
          <w:szCs w:val="24"/>
        </w:rPr>
        <w:t xml:space="preserve"> щ (щипать); </w:t>
      </w:r>
      <w:r w:rsidRPr="005013C4">
        <w:rPr>
          <w:rFonts w:ascii="Times New Roman" w:hAnsi="Times New Roman" w:cs="Times New Roman"/>
          <w:color w:val="000000"/>
          <w:sz w:val="24"/>
          <w:szCs w:val="24"/>
        </w:rPr>
        <w:t>окончания</w:t>
      </w:r>
      <w:r w:rsidRPr="005013C4">
        <w:rPr>
          <w:rFonts w:ascii="Times New Roman" w:hAnsi="Times New Roman" w:cs="Times New Roman"/>
          <w:i/>
          <w:color w:val="000000"/>
          <w:sz w:val="24"/>
          <w:szCs w:val="24"/>
        </w:rPr>
        <w:t xml:space="preserve"> –тся, -ться </w:t>
      </w:r>
      <w:r w:rsidRPr="005013C4">
        <w:rPr>
          <w:rFonts w:ascii="Times New Roman" w:hAnsi="Times New Roman" w:cs="Times New Roman"/>
          <w:color w:val="000000"/>
          <w:sz w:val="24"/>
          <w:szCs w:val="24"/>
        </w:rPr>
        <w:t>произносятся как</w:t>
      </w:r>
      <w:r w:rsidRPr="005013C4">
        <w:rPr>
          <w:rFonts w:ascii="Times New Roman" w:hAnsi="Times New Roman" w:cs="Times New Roman"/>
          <w:i/>
          <w:color w:val="000000"/>
          <w:sz w:val="24"/>
          <w:szCs w:val="24"/>
        </w:rPr>
        <w:t xml:space="preserve"> цца; </w:t>
      </w:r>
      <w:r w:rsidRPr="005013C4">
        <w:rPr>
          <w:rFonts w:ascii="Times New Roman" w:hAnsi="Times New Roman" w:cs="Times New Roman"/>
          <w:color w:val="000000"/>
          <w:sz w:val="24"/>
          <w:szCs w:val="24"/>
        </w:rPr>
        <w:t>свистящие</w:t>
      </w:r>
      <w:r w:rsidRPr="005013C4">
        <w:rPr>
          <w:rFonts w:ascii="Times New Roman" w:hAnsi="Times New Roman" w:cs="Times New Roman"/>
          <w:i/>
          <w:color w:val="000000"/>
          <w:sz w:val="24"/>
          <w:szCs w:val="24"/>
        </w:rPr>
        <w:t xml:space="preserve"> с, з </w:t>
      </w:r>
      <w:r w:rsidRPr="005013C4">
        <w:rPr>
          <w:rFonts w:ascii="Times New Roman" w:hAnsi="Times New Roman" w:cs="Times New Roman"/>
          <w:color w:val="000000"/>
          <w:sz w:val="24"/>
          <w:szCs w:val="24"/>
        </w:rPr>
        <w:t>употребляются следующим за ним шипящи</w:t>
      </w:r>
      <w:r w:rsidRPr="005013C4">
        <w:rPr>
          <w:rFonts w:ascii="Times New Roman" w:hAnsi="Times New Roman" w:cs="Times New Roman"/>
          <w:i/>
          <w:color w:val="000000"/>
          <w:sz w:val="24"/>
          <w:szCs w:val="24"/>
        </w:rPr>
        <w:t xml:space="preserve">м (шшил, ижжарил); </w:t>
      </w:r>
      <w:r w:rsidRPr="005013C4">
        <w:rPr>
          <w:rFonts w:ascii="Times New Roman" w:hAnsi="Times New Roman" w:cs="Times New Roman"/>
          <w:color w:val="000000"/>
          <w:sz w:val="24"/>
          <w:szCs w:val="24"/>
        </w:rPr>
        <w:t>соблюдение в речи правильного произношения следующих звукосочетаний (по надстрочному знаку)</w:t>
      </w:r>
      <w:r w:rsidRPr="005013C4">
        <w:rPr>
          <w:rFonts w:ascii="Times New Roman" w:hAnsi="Times New Roman" w:cs="Times New Roman"/>
          <w:i/>
          <w:color w:val="000000"/>
          <w:sz w:val="24"/>
          <w:szCs w:val="24"/>
        </w:rPr>
        <w:t>: тс-дс (детство, Братск), стн-здн (чесно, позно).</w:t>
      </w:r>
    </w:p>
    <w:p w:rsidR="001919A6" w:rsidRPr="005013C4" w:rsidRDefault="001919A6" w:rsidP="001919A6">
      <w:pPr>
        <w:shd w:val="clear" w:color="auto" w:fill="FFFFFF"/>
        <w:spacing w:after="0" w:line="240" w:lineRule="auto"/>
        <w:ind w:firstLine="708"/>
        <w:contextualSpacing/>
        <w:jc w:val="both"/>
        <w:rPr>
          <w:rFonts w:ascii="Times New Roman" w:hAnsi="Times New Roman" w:cs="Times New Roman"/>
          <w:color w:val="000000"/>
          <w:sz w:val="24"/>
          <w:szCs w:val="24"/>
        </w:rPr>
      </w:pPr>
      <w:r w:rsidRPr="005013C4">
        <w:rPr>
          <w:rFonts w:ascii="Times New Roman" w:hAnsi="Times New Roman" w:cs="Times New Roman"/>
          <w:b/>
          <w:i/>
          <w:color w:val="000000"/>
          <w:sz w:val="24"/>
          <w:szCs w:val="24"/>
        </w:rPr>
        <w:t xml:space="preserve">Фраза </w:t>
      </w:r>
      <w:r w:rsidRPr="005013C4">
        <w:rPr>
          <w:rFonts w:ascii="Times New Roman" w:hAnsi="Times New Roman" w:cs="Times New Roman"/>
          <w:color w:val="000000"/>
          <w:sz w:val="24"/>
          <w:szCs w:val="24"/>
        </w:rPr>
        <w:t>Произношение слов и фраз в темпе, близком к естественному; изменение темпа произношения: говорить быстро, медленно; воспроизведение повествовательной и вопросительной интонации (сопряженно и отражённо). Воспроизведение повествовательной, вопросительной, побудительной и вопросительной интонации при чтении текста. Произношение слов и фраз в темпе, присущем разговорной речи (отраженно и самостоятельно). Воспроизведение всех видов интонации при ведении диалога. Закрепление навыков умеренно беглого темпа речи. Выразительное чтение наизусть стихотворения, отрывка из художественной прозы. Выражение при чтении с помощью интонации своего отношения к прочитанному (стихотворению, отрывку из художественной прозы). Закрепление навыков умеренно беглого темпа речи.</w:t>
      </w:r>
    </w:p>
    <w:p w:rsidR="001919A6" w:rsidRPr="005013C4" w:rsidRDefault="001919A6" w:rsidP="001919A6">
      <w:pPr>
        <w:shd w:val="clear" w:color="auto" w:fill="FFFFFF"/>
        <w:spacing w:after="0" w:line="240" w:lineRule="auto"/>
        <w:ind w:firstLine="426"/>
        <w:contextualSpacing/>
        <w:jc w:val="both"/>
        <w:rPr>
          <w:rFonts w:ascii="Times New Roman" w:hAnsi="Times New Roman" w:cs="Times New Roman"/>
          <w:color w:val="000000"/>
          <w:sz w:val="24"/>
          <w:szCs w:val="24"/>
        </w:rPr>
      </w:pPr>
      <w:r w:rsidRPr="005013C4">
        <w:rPr>
          <w:rFonts w:ascii="Times New Roman" w:hAnsi="Times New Roman" w:cs="Times New Roman"/>
          <w:color w:val="000000"/>
          <w:sz w:val="24"/>
          <w:szCs w:val="24"/>
        </w:rPr>
        <w:t>Изолированное произнесение звука; повторение слогов, слов за учителем; чтение слогов, слов; вставка пропущенной буквы в слова, чтение слов; подбор слов на заданный звук; составление словосочетаний, предложений из слов; чтение стихов, текстов; отгадывание загадок, ребусов; называние картинок; ответы на вопросы по картинкам; дополнение словосочетаний и предложений по картинке; работа с подстановочными таблицами; составление рассказа по картинке (серии картин), по опорным словам и др.</w:t>
      </w:r>
    </w:p>
    <w:p w:rsidR="001919A6" w:rsidRPr="005013C4" w:rsidRDefault="001919A6" w:rsidP="001919A6">
      <w:pPr>
        <w:autoSpaceDE w:val="0"/>
        <w:autoSpaceDN w:val="0"/>
        <w:adjustRightInd w:val="0"/>
        <w:spacing w:after="0" w:line="240" w:lineRule="auto"/>
        <w:ind w:firstLine="284"/>
        <w:contextualSpacing/>
        <w:jc w:val="both"/>
        <w:rPr>
          <w:rFonts w:ascii="Times New Roman" w:hAnsi="Times New Roman" w:cs="Times New Roman"/>
          <w:sz w:val="24"/>
          <w:szCs w:val="24"/>
        </w:rPr>
      </w:pPr>
      <w:r w:rsidRPr="005013C4">
        <w:rPr>
          <w:rFonts w:ascii="Times New Roman" w:eastAsia="Times New Roman" w:hAnsi="Times New Roman" w:cs="Times New Roman"/>
          <w:bCs/>
          <w:sz w:val="24"/>
          <w:szCs w:val="24"/>
          <w:lang w:eastAsia="ru-RU"/>
        </w:rPr>
        <w:t>Коррекционный курс</w:t>
      </w:r>
      <w:r w:rsidRPr="005013C4">
        <w:rPr>
          <w:rFonts w:ascii="Times New Roman" w:hAnsi="Times New Roman" w:cs="Times New Roman"/>
          <w:bCs/>
          <w:sz w:val="24"/>
          <w:szCs w:val="24"/>
        </w:rPr>
        <w:t xml:space="preserve"> </w:t>
      </w:r>
      <w:r w:rsidRPr="005013C4">
        <w:rPr>
          <w:rFonts w:ascii="Times New Roman" w:hAnsi="Times New Roman" w:cs="Times New Roman"/>
          <w:b/>
          <w:bCs/>
          <w:iCs/>
          <w:sz w:val="24"/>
          <w:szCs w:val="24"/>
        </w:rPr>
        <w:t>«</w:t>
      </w:r>
      <w:r w:rsidRPr="005013C4">
        <w:rPr>
          <w:rFonts w:ascii="Times New Roman" w:hAnsi="Times New Roman" w:cs="Times New Roman"/>
          <w:b/>
          <w:bCs/>
          <w:iCs/>
          <w:kern w:val="2"/>
          <w:sz w:val="24"/>
          <w:szCs w:val="24"/>
        </w:rPr>
        <w:t>Развитие слухового восприятия и техника речи</w:t>
      </w:r>
      <w:r w:rsidRPr="005013C4">
        <w:rPr>
          <w:rFonts w:ascii="Times New Roman" w:hAnsi="Times New Roman" w:cs="Times New Roman"/>
          <w:b/>
          <w:bCs/>
          <w:iCs/>
          <w:sz w:val="24"/>
          <w:szCs w:val="24"/>
        </w:rPr>
        <w:t>»</w:t>
      </w:r>
      <w:r w:rsidRPr="005013C4">
        <w:rPr>
          <w:rFonts w:ascii="Times New Roman" w:hAnsi="Times New Roman" w:cs="Times New Roman"/>
          <w:bCs/>
          <w:iCs/>
          <w:sz w:val="24"/>
          <w:szCs w:val="24"/>
        </w:rPr>
        <w:t xml:space="preserve"> </w:t>
      </w:r>
      <w:r w:rsidRPr="005013C4">
        <w:rPr>
          <w:rFonts w:ascii="Times New Roman" w:hAnsi="Times New Roman" w:cs="Times New Roman"/>
          <w:iCs/>
          <w:sz w:val="24"/>
          <w:szCs w:val="24"/>
        </w:rPr>
        <w:t>(фронтальное занятие).</w:t>
      </w:r>
    </w:p>
    <w:p w:rsidR="001919A6" w:rsidRPr="005013C4" w:rsidRDefault="001919A6" w:rsidP="001919A6">
      <w:pPr>
        <w:autoSpaceDE w:val="0"/>
        <w:autoSpaceDN w:val="0"/>
        <w:adjustRightInd w:val="0"/>
        <w:spacing w:after="0" w:line="240" w:lineRule="auto"/>
        <w:ind w:firstLine="284"/>
        <w:contextualSpacing/>
        <w:jc w:val="both"/>
        <w:rPr>
          <w:rFonts w:ascii="Times New Roman" w:hAnsi="Times New Roman" w:cs="Times New Roman"/>
          <w:bCs/>
          <w:iCs/>
          <w:sz w:val="24"/>
          <w:szCs w:val="24"/>
        </w:rPr>
      </w:pPr>
      <w:r w:rsidRPr="005013C4">
        <w:rPr>
          <w:rFonts w:ascii="Times New Roman" w:hAnsi="Times New Roman" w:cs="Times New Roman"/>
          <w:iCs/>
          <w:sz w:val="24"/>
          <w:szCs w:val="24"/>
        </w:rPr>
        <w:t>Основные задачи реализации содержания</w:t>
      </w:r>
      <w:r w:rsidRPr="005013C4">
        <w:rPr>
          <w:rFonts w:ascii="Times New Roman" w:hAnsi="Times New Roman" w:cs="Times New Roman"/>
          <w:bCs/>
          <w:iCs/>
          <w:sz w:val="24"/>
          <w:szCs w:val="24"/>
        </w:rPr>
        <w:t xml:space="preserve">: </w:t>
      </w:r>
    </w:p>
    <w:p w:rsidR="001919A6" w:rsidRPr="005013C4" w:rsidRDefault="001919A6" w:rsidP="001919A6">
      <w:pPr>
        <w:numPr>
          <w:ilvl w:val="0"/>
          <w:numId w:val="60"/>
        </w:numPr>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5013C4">
        <w:rPr>
          <w:rFonts w:ascii="Times New Roman" w:eastAsia="Times New Roman" w:hAnsi="Times New Roman" w:cs="Times New Roman"/>
          <w:sz w:val="24"/>
          <w:szCs w:val="24"/>
          <w:lang w:eastAsia="ru-RU"/>
        </w:rPr>
        <w:t xml:space="preserve">развитие слухового восприятия звучаний музыкальных инструментов / игрушек (барабана, дудки, гармошки, свистка и других): выявление расстояния, на котором отмечается стойкая условная двигательная реакция на доступные звучания; различение и опознавание на слух звучаний музыкальных инструментов / игрушек;  </w:t>
      </w:r>
    </w:p>
    <w:p w:rsidR="001919A6" w:rsidRPr="005013C4" w:rsidRDefault="001919A6" w:rsidP="001919A6">
      <w:pPr>
        <w:numPr>
          <w:ilvl w:val="0"/>
          <w:numId w:val="60"/>
        </w:numPr>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5013C4">
        <w:rPr>
          <w:rFonts w:ascii="Times New Roman" w:eastAsia="Times New Roman" w:hAnsi="Times New Roman" w:cs="Times New Roman"/>
          <w:sz w:val="24"/>
          <w:szCs w:val="24"/>
          <w:lang w:eastAsia="ru-RU"/>
        </w:rPr>
        <w:t xml:space="preserve">определение на слух количества звуков, продолжительности их звучания, характера звуковедения, темпа, громкости, ритмов, высоты звучания; </w:t>
      </w:r>
    </w:p>
    <w:p w:rsidR="001919A6" w:rsidRPr="005013C4" w:rsidRDefault="001919A6" w:rsidP="001919A6">
      <w:pPr>
        <w:numPr>
          <w:ilvl w:val="0"/>
          <w:numId w:val="60"/>
        </w:numPr>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5013C4">
        <w:rPr>
          <w:rFonts w:ascii="Times New Roman" w:eastAsia="Times New Roman" w:hAnsi="Times New Roman" w:cs="Times New Roman"/>
          <w:sz w:val="24"/>
          <w:szCs w:val="24"/>
          <w:lang w:eastAsia="ru-RU"/>
        </w:rPr>
        <w:t xml:space="preserve">использование возможностей слухового восприятия звучаний музыкальных инструментов / игрушек в работе над просодическими компонентами речи (темпом, ритмом, паузацией, словесным и фразовым ударениями, интонацией); </w:t>
      </w:r>
    </w:p>
    <w:p w:rsidR="001919A6" w:rsidRPr="005013C4" w:rsidRDefault="001919A6" w:rsidP="001919A6">
      <w:pPr>
        <w:numPr>
          <w:ilvl w:val="0"/>
          <w:numId w:val="60"/>
        </w:numPr>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5013C4">
        <w:rPr>
          <w:rFonts w:ascii="Times New Roman" w:eastAsia="Times New Roman" w:hAnsi="Times New Roman" w:cs="Times New Roman"/>
          <w:sz w:val="24"/>
          <w:szCs w:val="24"/>
          <w:lang w:eastAsia="ru-RU"/>
        </w:rPr>
        <w:t xml:space="preserve">развитие слухозрительного и слухового восприятия устной речи, достаточно внятного и естественного воспроизведения речевого материала при реализации произносительных возможностей; </w:t>
      </w:r>
    </w:p>
    <w:p w:rsidR="001919A6" w:rsidRPr="005013C4" w:rsidRDefault="001919A6" w:rsidP="001919A6">
      <w:pPr>
        <w:numPr>
          <w:ilvl w:val="0"/>
          <w:numId w:val="60"/>
        </w:numPr>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5013C4">
        <w:rPr>
          <w:rFonts w:ascii="Times New Roman" w:eastAsia="Times New Roman" w:hAnsi="Times New Roman" w:cs="Times New Roman"/>
          <w:sz w:val="24"/>
          <w:szCs w:val="24"/>
          <w:lang w:eastAsia="ru-RU"/>
        </w:rPr>
        <w:t xml:space="preserve">развитие слухового восприятия неречевых звучаний окружающего мира: социально значимых бытовых и городских шумов; голосов животных и птиц; шумов связанных с явлениями природы, шумов, связанных с проявлениями физиологического и эмоционального состояния человека; разговора и пения; мужского и женского голоса; </w:t>
      </w:r>
    </w:p>
    <w:p w:rsidR="001919A6" w:rsidRPr="005013C4" w:rsidRDefault="001919A6" w:rsidP="001919A6">
      <w:pPr>
        <w:numPr>
          <w:ilvl w:val="0"/>
          <w:numId w:val="60"/>
        </w:numPr>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5013C4">
        <w:rPr>
          <w:rFonts w:ascii="Times New Roman" w:eastAsia="Times New Roman" w:hAnsi="Times New Roman" w:cs="Times New Roman"/>
          <w:sz w:val="24"/>
          <w:szCs w:val="24"/>
          <w:lang w:eastAsia="ru-RU"/>
        </w:rPr>
        <w:t xml:space="preserve">развитие стремления и умений применять приобретенный опыт в восприятии неречевых звуков окружающего мира и устной коммуникации в учебной и внеурочной деятельности,  в том числе, совместной со слышащими детьми и взрослыми; </w:t>
      </w:r>
    </w:p>
    <w:p w:rsidR="001919A6" w:rsidRPr="005013C4" w:rsidRDefault="001919A6" w:rsidP="001919A6">
      <w:pPr>
        <w:numPr>
          <w:ilvl w:val="0"/>
          <w:numId w:val="60"/>
        </w:numPr>
        <w:shd w:val="clear" w:color="auto" w:fill="FFFFFF"/>
        <w:suppressAutoHyphens/>
        <w:spacing w:after="0" w:line="240" w:lineRule="auto"/>
        <w:contextualSpacing/>
        <w:jc w:val="both"/>
        <w:rPr>
          <w:rFonts w:ascii="Times New Roman" w:hAnsi="Times New Roman" w:cs="Times New Roman"/>
          <w:sz w:val="24"/>
          <w:szCs w:val="24"/>
        </w:rPr>
      </w:pPr>
      <w:r w:rsidRPr="005013C4">
        <w:rPr>
          <w:rFonts w:ascii="Times New Roman" w:hAnsi="Times New Roman" w:cs="Times New Roman"/>
          <w:sz w:val="24"/>
          <w:szCs w:val="24"/>
        </w:rPr>
        <w:lastRenderedPageBreak/>
        <w:t xml:space="preserve">формирование и коррекция произносительной стороны речи, обучение навыкам самоконтроля произношения и их использованию в повседневной коммуникации; </w:t>
      </w:r>
    </w:p>
    <w:p w:rsidR="001919A6" w:rsidRPr="005013C4" w:rsidRDefault="001919A6" w:rsidP="001919A6">
      <w:pPr>
        <w:numPr>
          <w:ilvl w:val="0"/>
          <w:numId w:val="60"/>
        </w:numPr>
        <w:shd w:val="clear" w:color="auto" w:fill="FFFFFF"/>
        <w:suppressAutoHyphens/>
        <w:spacing w:after="0" w:line="240" w:lineRule="auto"/>
        <w:contextualSpacing/>
        <w:jc w:val="both"/>
        <w:rPr>
          <w:rFonts w:ascii="Times New Roman" w:hAnsi="Times New Roman" w:cs="Times New Roman"/>
          <w:sz w:val="24"/>
          <w:szCs w:val="24"/>
        </w:rPr>
      </w:pPr>
      <w:r w:rsidRPr="005013C4">
        <w:rPr>
          <w:rFonts w:ascii="Times New Roman" w:hAnsi="Times New Roman" w:cs="Times New Roman"/>
          <w:sz w:val="24"/>
          <w:szCs w:val="24"/>
        </w:rPr>
        <w:t>развитие психофизиологических механизмов, лежащих в основе устной речи: формирование оптимального для речи типа физиологического дыхания, речевого дыхания, голосообразования, артикуляторной моторики, чувства ритма, слухового восприятия, функций фонематической системы;</w:t>
      </w:r>
    </w:p>
    <w:p w:rsidR="001919A6" w:rsidRPr="005013C4" w:rsidRDefault="001919A6" w:rsidP="001919A6">
      <w:pPr>
        <w:numPr>
          <w:ilvl w:val="0"/>
          <w:numId w:val="60"/>
        </w:numPr>
        <w:shd w:val="clear" w:color="auto" w:fill="FFFFFF"/>
        <w:suppressAutoHyphens/>
        <w:spacing w:after="0" w:line="240" w:lineRule="auto"/>
        <w:contextualSpacing/>
        <w:jc w:val="both"/>
        <w:rPr>
          <w:rFonts w:ascii="Times New Roman" w:hAnsi="Times New Roman" w:cs="Times New Roman"/>
          <w:sz w:val="24"/>
          <w:szCs w:val="24"/>
        </w:rPr>
      </w:pPr>
      <w:r w:rsidRPr="005013C4">
        <w:rPr>
          <w:rFonts w:ascii="Times New Roman" w:hAnsi="Times New Roman" w:cs="Times New Roman"/>
          <w:sz w:val="24"/>
          <w:szCs w:val="24"/>
        </w:rPr>
        <w:t xml:space="preserve">обучение нормативному (компенсированному) произношению всех звуков русского языка с учетом системной связи между фонемами русского языка, их артикуляторной и акустической характеристики, характера дефекта (параллельно с развитием операций языкового анализа и синтеза на уровне предложения и слова); </w:t>
      </w:r>
    </w:p>
    <w:p w:rsidR="001919A6" w:rsidRPr="005013C4" w:rsidRDefault="001919A6" w:rsidP="001919A6">
      <w:pPr>
        <w:numPr>
          <w:ilvl w:val="0"/>
          <w:numId w:val="60"/>
        </w:numPr>
        <w:shd w:val="clear" w:color="auto" w:fill="FFFFFF"/>
        <w:suppressAutoHyphens/>
        <w:spacing w:after="0" w:line="240" w:lineRule="auto"/>
        <w:contextualSpacing/>
        <w:jc w:val="both"/>
        <w:rPr>
          <w:rFonts w:ascii="Times New Roman" w:hAnsi="Times New Roman" w:cs="Times New Roman"/>
          <w:color w:val="000000"/>
          <w:sz w:val="24"/>
          <w:szCs w:val="24"/>
        </w:rPr>
      </w:pPr>
      <w:r w:rsidRPr="005013C4">
        <w:rPr>
          <w:rFonts w:ascii="Times New Roman" w:hAnsi="Times New Roman" w:cs="Times New Roman"/>
          <w:sz w:val="24"/>
          <w:szCs w:val="24"/>
        </w:rPr>
        <w:t>коррекция нарушений звукослоговой структуры  слова.</w:t>
      </w:r>
    </w:p>
    <w:p w:rsidR="001919A6" w:rsidRPr="005013C4" w:rsidRDefault="001919A6" w:rsidP="001919A6">
      <w:pPr>
        <w:pStyle w:val="45"/>
        <w:spacing w:before="0" w:after="0" w:line="240" w:lineRule="auto"/>
        <w:ind w:firstLine="454"/>
        <w:contextualSpacing/>
        <w:rPr>
          <w:rFonts w:ascii="Times New Roman" w:hAnsi="Times New Roman" w:cs="Times New Roman"/>
          <w:b/>
          <w:sz w:val="24"/>
          <w:szCs w:val="24"/>
        </w:rPr>
      </w:pPr>
      <w:r w:rsidRPr="005013C4">
        <w:rPr>
          <w:rFonts w:ascii="Times New Roman" w:hAnsi="Times New Roman" w:cs="Times New Roman"/>
          <w:b/>
          <w:sz w:val="24"/>
          <w:szCs w:val="24"/>
        </w:rPr>
        <w:t>Развитие слухового восприятия и техника речи</w:t>
      </w:r>
    </w:p>
    <w:p w:rsidR="001919A6" w:rsidRPr="005013C4" w:rsidRDefault="001919A6" w:rsidP="001919A6">
      <w:pPr>
        <w:pStyle w:val="45"/>
        <w:spacing w:before="0" w:after="0" w:line="240" w:lineRule="auto"/>
        <w:ind w:firstLine="454"/>
        <w:contextualSpacing/>
        <w:rPr>
          <w:rFonts w:ascii="Times New Roman" w:hAnsi="Times New Roman" w:cs="Times New Roman"/>
          <w:b/>
          <w:sz w:val="24"/>
          <w:szCs w:val="24"/>
        </w:rPr>
      </w:pPr>
      <w:r w:rsidRPr="005013C4">
        <w:rPr>
          <w:rFonts w:ascii="Times New Roman" w:hAnsi="Times New Roman" w:cs="Times New Roman"/>
          <w:b/>
          <w:sz w:val="24"/>
          <w:szCs w:val="24"/>
        </w:rPr>
        <w:t>(фронтальное занятие)</w:t>
      </w:r>
    </w:p>
    <w:p w:rsidR="001919A6" w:rsidRPr="005013C4" w:rsidRDefault="001919A6" w:rsidP="001919A6">
      <w:pPr>
        <w:spacing w:after="0" w:line="240" w:lineRule="auto"/>
        <w:ind w:firstLine="708"/>
        <w:contextualSpacing/>
        <w:jc w:val="both"/>
        <w:rPr>
          <w:rFonts w:ascii="Times New Roman" w:hAnsi="Times New Roman"/>
          <w:sz w:val="24"/>
          <w:szCs w:val="24"/>
        </w:rPr>
      </w:pPr>
      <w:r w:rsidRPr="005013C4">
        <w:rPr>
          <w:rFonts w:ascii="Times New Roman" w:hAnsi="Times New Roman"/>
          <w:b/>
          <w:sz w:val="24"/>
          <w:szCs w:val="24"/>
          <w:lang w:val="en-US"/>
        </w:rPr>
        <w:t>I</w:t>
      </w:r>
      <w:r w:rsidRPr="005013C4">
        <w:rPr>
          <w:rFonts w:ascii="Times New Roman" w:hAnsi="Times New Roman"/>
          <w:b/>
          <w:sz w:val="24"/>
          <w:szCs w:val="24"/>
        </w:rPr>
        <w:t xml:space="preserve">. </w:t>
      </w:r>
      <w:r w:rsidR="005013C4" w:rsidRPr="005013C4">
        <w:rPr>
          <w:rFonts w:ascii="Times New Roman" w:hAnsi="Times New Roman"/>
          <w:b/>
          <w:sz w:val="24"/>
          <w:szCs w:val="24"/>
        </w:rPr>
        <w:t xml:space="preserve"> </w:t>
      </w:r>
      <w:r w:rsidRPr="005013C4">
        <w:rPr>
          <w:rFonts w:ascii="Times New Roman" w:hAnsi="Times New Roman"/>
          <w:b/>
          <w:sz w:val="24"/>
          <w:szCs w:val="24"/>
        </w:rPr>
        <w:t>Развитие слухового восприятия.</w:t>
      </w:r>
      <w:r w:rsidRPr="005013C4">
        <w:rPr>
          <w:rFonts w:ascii="Times New Roman" w:hAnsi="Times New Roman"/>
          <w:sz w:val="24"/>
          <w:szCs w:val="24"/>
        </w:rPr>
        <w:t xml:space="preserve"> </w:t>
      </w:r>
    </w:p>
    <w:p w:rsidR="001919A6" w:rsidRPr="005013C4" w:rsidRDefault="001919A6" w:rsidP="001919A6">
      <w:pPr>
        <w:spacing w:after="0" w:line="240" w:lineRule="auto"/>
        <w:ind w:firstLine="708"/>
        <w:contextualSpacing/>
        <w:jc w:val="both"/>
        <w:rPr>
          <w:rFonts w:ascii="Times New Roman" w:hAnsi="Times New Roman"/>
          <w:sz w:val="24"/>
          <w:szCs w:val="24"/>
        </w:rPr>
      </w:pPr>
      <w:r w:rsidRPr="005013C4">
        <w:rPr>
          <w:rFonts w:ascii="Times New Roman" w:hAnsi="Times New Roman"/>
          <w:sz w:val="24"/>
          <w:szCs w:val="24"/>
        </w:rPr>
        <w:t xml:space="preserve">Развитие слухового восприятия речевых и неречевых звучаний, музыки, ритмико-интонационной структуры звучащей речи, различных шумов, формированию навыков практической ориентации в звучащем мире. </w:t>
      </w:r>
    </w:p>
    <w:p w:rsidR="001919A6" w:rsidRPr="005013C4" w:rsidRDefault="001919A6" w:rsidP="001919A6">
      <w:pPr>
        <w:spacing w:after="0" w:line="240" w:lineRule="auto"/>
        <w:ind w:firstLine="708"/>
        <w:contextualSpacing/>
        <w:jc w:val="both"/>
        <w:rPr>
          <w:rFonts w:ascii="Times New Roman" w:hAnsi="Times New Roman" w:cs="Times New Roman"/>
          <w:sz w:val="24"/>
          <w:szCs w:val="24"/>
        </w:rPr>
      </w:pPr>
      <w:r w:rsidRPr="005013C4">
        <w:rPr>
          <w:rFonts w:ascii="Times New Roman" w:hAnsi="Times New Roman" w:cs="Times New Roman"/>
          <w:sz w:val="24"/>
          <w:szCs w:val="24"/>
        </w:rPr>
        <w:t>В</w:t>
      </w:r>
      <w:r w:rsidRPr="005013C4">
        <w:rPr>
          <w:rFonts w:ascii="Times New Roman" w:hAnsi="Times New Roman" w:cs="Times New Roman"/>
          <w:kern w:val="2"/>
          <w:sz w:val="24"/>
          <w:szCs w:val="24"/>
        </w:rPr>
        <w:t>осприятие слухозрительно и на слух (с индивидуальными слуховыми аппаратами и без них, с кохлеарными имплантами/имплантом) знакомого и необходимого в общении на уроках и во внеурочное время речевого материала (фраз, слов, словосочетаний); восприятие и воспроизведение текстов диалогического и монологического характера, отражающих типичные ситуации общения в учебной и внеурочной деятельности.</w:t>
      </w:r>
      <w:r w:rsidRPr="005013C4">
        <w:rPr>
          <w:rFonts w:ascii="Times New Roman" w:hAnsi="Times New Roman" w:cs="Times New Roman"/>
          <w:sz w:val="24"/>
          <w:szCs w:val="24"/>
        </w:rPr>
        <w:t xml:space="preserve"> </w:t>
      </w:r>
    </w:p>
    <w:p w:rsidR="001919A6" w:rsidRPr="005013C4" w:rsidRDefault="001919A6" w:rsidP="001919A6">
      <w:pPr>
        <w:spacing w:after="0" w:line="240" w:lineRule="auto"/>
        <w:ind w:firstLine="708"/>
        <w:contextualSpacing/>
        <w:jc w:val="both"/>
        <w:rPr>
          <w:rFonts w:ascii="Times New Roman" w:hAnsi="Times New Roman" w:cs="Times New Roman"/>
          <w:sz w:val="24"/>
          <w:szCs w:val="24"/>
        </w:rPr>
      </w:pPr>
      <w:r w:rsidRPr="005013C4">
        <w:rPr>
          <w:rFonts w:ascii="Times New Roman" w:hAnsi="Times New Roman" w:cs="Times New Roman"/>
          <w:sz w:val="24"/>
          <w:szCs w:val="24"/>
        </w:rPr>
        <w:t xml:space="preserve">Восприятие речи с помощью звукоусиливающей аппаратуры стационарного типа, индивидуальных аппаратов, кохлеарных имплантов/кохлеарного импланта. Восприятие  шепотной речи (со слабослышащими </w:t>
      </w:r>
      <w:r w:rsidRPr="005013C4">
        <w:rPr>
          <w:rFonts w:ascii="Times New Roman" w:hAnsi="Times New Roman" w:cs="Times New Roman"/>
          <w:sz w:val="24"/>
          <w:szCs w:val="24"/>
          <w:lang w:val="en-US"/>
        </w:rPr>
        <w:t>I</w:t>
      </w:r>
      <w:r w:rsidRPr="005013C4">
        <w:rPr>
          <w:rFonts w:ascii="Times New Roman" w:hAnsi="Times New Roman" w:cs="Times New Roman"/>
          <w:sz w:val="24"/>
          <w:szCs w:val="24"/>
        </w:rPr>
        <w:t xml:space="preserve"> и </w:t>
      </w:r>
      <w:r w:rsidRPr="005013C4">
        <w:rPr>
          <w:rFonts w:ascii="Times New Roman" w:hAnsi="Times New Roman" w:cs="Times New Roman"/>
          <w:sz w:val="24"/>
          <w:szCs w:val="24"/>
          <w:lang w:val="en-US"/>
        </w:rPr>
        <w:t>II</w:t>
      </w:r>
      <w:r w:rsidRPr="005013C4">
        <w:rPr>
          <w:rFonts w:ascii="Times New Roman" w:hAnsi="Times New Roman" w:cs="Times New Roman"/>
          <w:sz w:val="24"/>
          <w:szCs w:val="24"/>
        </w:rPr>
        <w:t xml:space="preserve"> степени) на слух (без аппарата).</w:t>
      </w:r>
    </w:p>
    <w:p w:rsidR="001919A6" w:rsidRPr="005013C4" w:rsidRDefault="001919A6" w:rsidP="001919A6">
      <w:pPr>
        <w:spacing w:after="0" w:line="240" w:lineRule="auto"/>
        <w:ind w:firstLine="708"/>
        <w:contextualSpacing/>
        <w:jc w:val="both"/>
        <w:rPr>
          <w:rFonts w:ascii="Times New Roman" w:hAnsi="Times New Roman" w:cs="Times New Roman"/>
          <w:sz w:val="24"/>
          <w:szCs w:val="24"/>
        </w:rPr>
      </w:pPr>
      <w:r w:rsidRPr="005013C4">
        <w:rPr>
          <w:rFonts w:ascii="Times New Roman" w:hAnsi="Times New Roman" w:cs="Times New Roman"/>
          <w:sz w:val="24"/>
          <w:szCs w:val="24"/>
        </w:rPr>
        <w:t>Восприятие на слух небольших текстов, содержание которых близко личному опыту и наблюдениям учащихся; понимание содержания текста и выделение его главной мысли. Восприятие на слух фраз, содержащих  незнакомые слова, словосочетания; восприятие  на слух текстов с незнакомыми по значению словами, разъясняемыми контекстом. Восприятие на слух информации по радио, телевидению.</w:t>
      </w:r>
    </w:p>
    <w:p w:rsidR="001919A6" w:rsidRPr="005013C4" w:rsidRDefault="001919A6" w:rsidP="001919A6">
      <w:pPr>
        <w:spacing w:after="0" w:line="240" w:lineRule="auto"/>
        <w:ind w:firstLine="708"/>
        <w:contextualSpacing/>
        <w:jc w:val="both"/>
        <w:rPr>
          <w:rFonts w:ascii="Times New Roman" w:hAnsi="Times New Roman" w:cs="Times New Roman"/>
          <w:sz w:val="24"/>
          <w:szCs w:val="24"/>
        </w:rPr>
      </w:pPr>
      <w:r w:rsidRPr="005013C4">
        <w:rPr>
          <w:rFonts w:ascii="Times New Roman" w:hAnsi="Times New Roman" w:cs="Times New Roman"/>
          <w:sz w:val="24"/>
          <w:szCs w:val="24"/>
        </w:rPr>
        <w:t>Произнесение отработанного речевого материала голосом нормальной высоты, силы и тембра, в нормальном темпе, достаточно внятно и естественно, эмоционально, реализуя сформированные навыки воспроизведения звуковой и ритмико-интонационной структуры речи, используя естественные невербальные средства коммуникации (мимику лица, позу, пластику и т.п.), соблюдая речевой этикет; осуществление самоконтроля произносительной стороны речи, знание орфоэпических правил, их соблюдение в речи, реализация в самостоятельной речи сформированных речевых навыков.</w:t>
      </w:r>
    </w:p>
    <w:p w:rsidR="001919A6" w:rsidRPr="005013C4" w:rsidRDefault="001919A6" w:rsidP="001919A6">
      <w:pPr>
        <w:pStyle w:val="af7"/>
        <w:spacing w:line="240" w:lineRule="auto"/>
        <w:ind w:firstLine="567"/>
        <w:contextualSpacing/>
        <w:jc w:val="both"/>
        <w:rPr>
          <w:rFonts w:ascii="Times New Roman" w:hAnsi="Times New Roman" w:cs="Times New Roman"/>
          <w:sz w:val="24"/>
          <w:szCs w:val="24"/>
        </w:rPr>
      </w:pPr>
      <w:r w:rsidRPr="005013C4">
        <w:rPr>
          <w:rFonts w:ascii="Times New Roman" w:hAnsi="Times New Roman" w:cs="Times New Roman"/>
          <w:sz w:val="24"/>
          <w:szCs w:val="24"/>
        </w:rPr>
        <w:t xml:space="preserve">Неречевой материал содержит разные по звучанию акустические звуки: на начальных этапах обучения это контрастные звучания (высокочастотные - низкочастотные); на последующих этапах обучения - близкие в частотном диапазоне. Подбор неречевых звучаний, также как и речевых, производится по темам: «Звуки природы», «Транспорт», «Дикие животные», «Домашние животные», «Музыкальные игрушки», «Перелётные птицы», «Зимующие птицы», «Насекомые», «Морские обитатели». «Животные Южных стран», «Бытовые шумы» и т. д. </w:t>
      </w:r>
    </w:p>
    <w:p w:rsidR="001919A6" w:rsidRPr="005013C4" w:rsidRDefault="001919A6" w:rsidP="001919A6">
      <w:pPr>
        <w:spacing w:after="0" w:line="240" w:lineRule="auto"/>
        <w:ind w:firstLine="567"/>
        <w:contextualSpacing/>
        <w:jc w:val="both"/>
        <w:rPr>
          <w:rFonts w:ascii="Times New Roman" w:hAnsi="Times New Roman" w:cs="Times New Roman"/>
          <w:sz w:val="24"/>
          <w:szCs w:val="24"/>
        </w:rPr>
      </w:pPr>
      <w:r w:rsidRPr="005013C4">
        <w:rPr>
          <w:rFonts w:ascii="Times New Roman" w:hAnsi="Times New Roman" w:cs="Times New Roman"/>
          <w:sz w:val="24"/>
          <w:szCs w:val="24"/>
        </w:rPr>
        <w:t>Применение приобретенного опыта в восприятии неречевых звуков окружающего мира и навыках устной коммуникации в учебной и различных видах внеурочной деятельности,  в том числе совместной со слышащими детьми и взрослыми.</w:t>
      </w:r>
    </w:p>
    <w:p w:rsidR="001919A6" w:rsidRPr="005013C4" w:rsidRDefault="001919A6" w:rsidP="001919A6">
      <w:pPr>
        <w:spacing w:after="0" w:line="240" w:lineRule="auto"/>
        <w:ind w:firstLine="567"/>
        <w:contextualSpacing/>
        <w:jc w:val="both"/>
        <w:rPr>
          <w:rFonts w:ascii="Times New Roman" w:hAnsi="Times New Roman"/>
          <w:sz w:val="24"/>
          <w:szCs w:val="24"/>
        </w:rPr>
      </w:pPr>
      <w:r w:rsidRPr="005013C4">
        <w:rPr>
          <w:rFonts w:ascii="Times New Roman" w:hAnsi="Times New Roman"/>
          <w:sz w:val="24"/>
          <w:szCs w:val="24"/>
        </w:rPr>
        <w:t xml:space="preserve">Восприятие и различение на слух музыки. Формирование первоначальных знаний о музыке; опыта хорового исполнительства (во время речитативного пения); формирование первичных знаний о композиторах. </w:t>
      </w:r>
    </w:p>
    <w:p w:rsidR="001919A6" w:rsidRPr="005013C4" w:rsidRDefault="001919A6" w:rsidP="001919A6">
      <w:pPr>
        <w:spacing w:after="0" w:line="240" w:lineRule="auto"/>
        <w:ind w:firstLine="708"/>
        <w:contextualSpacing/>
        <w:jc w:val="both"/>
        <w:rPr>
          <w:rFonts w:ascii="Times New Roman" w:hAnsi="Times New Roman" w:cs="Times New Roman"/>
          <w:kern w:val="2"/>
          <w:sz w:val="24"/>
          <w:szCs w:val="24"/>
        </w:rPr>
      </w:pPr>
      <w:r w:rsidRPr="005013C4">
        <w:rPr>
          <w:rFonts w:ascii="Times New Roman" w:hAnsi="Times New Roman" w:cs="Times New Roman"/>
          <w:b/>
          <w:sz w:val="24"/>
          <w:szCs w:val="24"/>
          <w:lang w:val="en-US"/>
        </w:rPr>
        <w:lastRenderedPageBreak/>
        <w:t>II</w:t>
      </w:r>
      <w:r w:rsidRPr="005013C4">
        <w:rPr>
          <w:rFonts w:ascii="Times New Roman" w:hAnsi="Times New Roman" w:cs="Times New Roman"/>
          <w:b/>
          <w:sz w:val="24"/>
          <w:szCs w:val="24"/>
        </w:rPr>
        <w:t>. Техника речи.</w:t>
      </w:r>
      <w:r w:rsidRPr="005013C4">
        <w:rPr>
          <w:rFonts w:ascii="Times New Roman" w:hAnsi="Times New Roman" w:cs="Times New Roman"/>
          <w:sz w:val="24"/>
          <w:szCs w:val="24"/>
        </w:rPr>
        <w:t xml:space="preserve"> В</w:t>
      </w:r>
      <w:r w:rsidRPr="005013C4">
        <w:rPr>
          <w:rFonts w:ascii="Times New Roman" w:hAnsi="Times New Roman" w:cs="Times New Roman"/>
          <w:color w:val="000000"/>
          <w:sz w:val="24"/>
          <w:szCs w:val="24"/>
        </w:rPr>
        <w:t xml:space="preserve">ыработка умения самостоятельно распределять дыхательные паузы, выделяя синтагмы при чтении, при пересказе текста, соблюдать подвижность ударения сообразно изменению формы слова. Формирование произносительной стороны речи. Отработка </w:t>
      </w:r>
      <w:r w:rsidRPr="005013C4">
        <w:rPr>
          <w:rFonts w:ascii="Times New Roman" w:hAnsi="Times New Roman" w:cs="Times New Roman"/>
          <w:kern w:val="2"/>
          <w:sz w:val="24"/>
          <w:szCs w:val="24"/>
        </w:rPr>
        <w:t>правильного произношение в словах звуков речи и их сочетаний, дифференцированное  произношение звуков в слогах и словах, дифференцированное произношение звуков, родственных по артикуляции, в ходе их усвоения.</w:t>
      </w:r>
    </w:p>
    <w:p w:rsidR="001919A6" w:rsidRPr="005013C4" w:rsidRDefault="001919A6" w:rsidP="001919A6">
      <w:pPr>
        <w:autoSpaceDE w:val="0"/>
        <w:autoSpaceDN w:val="0"/>
        <w:adjustRightInd w:val="0"/>
        <w:spacing w:after="0" w:line="240" w:lineRule="auto"/>
        <w:ind w:firstLine="284"/>
        <w:contextualSpacing/>
        <w:jc w:val="both"/>
        <w:rPr>
          <w:rFonts w:ascii="Times New Roman" w:hAnsi="Times New Roman" w:cs="Times New Roman"/>
          <w:iCs/>
          <w:sz w:val="24"/>
          <w:szCs w:val="24"/>
        </w:rPr>
      </w:pPr>
      <w:r w:rsidRPr="005013C4">
        <w:rPr>
          <w:rFonts w:ascii="Times New Roman" w:eastAsia="Times New Roman" w:hAnsi="Times New Roman" w:cs="Times New Roman"/>
          <w:bCs/>
          <w:sz w:val="24"/>
          <w:szCs w:val="24"/>
          <w:lang w:eastAsia="ru-RU"/>
        </w:rPr>
        <w:t>Коррекционный курс</w:t>
      </w:r>
      <w:r w:rsidRPr="005013C4">
        <w:rPr>
          <w:rFonts w:ascii="Times New Roman" w:hAnsi="Times New Roman" w:cs="Times New Roman"/>
          <w:bCs/>
          <w:sz w:val="24"/>
          <w:szCs w:val="24"/>
        </w:rPr>
        <w:t xml:space="preserve"> </w:t>
      </w:r>
      <w:r w:rsidRPr="005013C4">
        <w:rPr>
          <w:rFonts w:ascii="Times New Roman" w:hAnsi="Times New Roman" w:cs="Times New Roman"/>
          <w:b/>
          <w:bCs/>
          <w:iCs/>
          <w:sz w:val="24"/>
          <w:szCs w:val="24"/>
        </w:rPr>
        <w:t>«Музыкально-ритмические занятия»</w:t>
      </w:r>
      <w:r w:rsidRPr="005013C4">
        <w:rPr>
          <w:rFonts w:ascii="Times New Roman" w:hAnsi="Times New Roman" w:cs="Times New Roman"/>
          <w:bCs/>
          <w:iCs/>
          <w:sz w:val="24"/>
          <w:szCs w:val="24"/>
        </w:rPr>
        <w:t xml:space="preserve"> </w:t>
      </w:r>
      <w:r w:rsidRPr="005013C4">
        <w:rPr>
          <w:rFonts w:ascii="Times New Roman" w:hAnsi="Times New Roman" w:cs="Times New Roman"/>
          <w:iCs/>
          <w:sz w:val="24"/>
          <w:szCs w:val="24"/>
        </w:rPr>
        <w:t>(фронтальное занятие).</w:t>
      </w:r>
    </w:p>
    <w:p w:rsidR="001919A6" w:rsidRPr="005013C4" w:rsidRDefault="001919A6" w:rsidP="001919A6">
      <w:pPr>
        <w:spacing w:after="0" w:line="240" w:lineRule="auto"/>
        <w:ind w:firstLine="284"/>
        <w:contextualSpacing/>
        <w:jc w:val="both"/>
        <w:rPr>
          <w:rFonts w:ascii="Times New Roman" w:eastAsia="Times New Roman" w:hAnsi="Times New Roman" w:cs="Times New Roman"/>
          <w:sz w:val="24"/>
          <w:szCs w:val="24"/>
          <w:lang w:eastAsia="ru-RU"/>
        </w:rPr>
      </w:pPr>
      <w:r w:rsidRPr="005013C4">
        <w:rPr>
          <w:rFonts w:ascii="Times New Roman" w:hAnsi="Times New Roman" w:cs="Times New Roman"/>
          <w:iCs/>
          <w:sz w:val="24"/>
          <w:szCs w:val="24"/>
        </w:rPr>
        <w:t>Основные задачи реализации содержания</w:t>
      </w:r>
      <w:r w:rsidRPr="005013C4">
        <w:rPr>
          <w:rFonts w:ascii="Times New Roman" w:hAnsi="Times New Roman" w:cs="Times New Roman"/>
          <w:bCs/>
          <w:iCs/>
          <w:sz w:val="24"/>
          <w:szCs w:val="24"/>
        </w:rPr>
        <w:t xml:space="preserve">: </w:t>
      </w:r>
      <w:r w:rsidRPr="005013C4">
        <w:rPr>
          <w:rFonts w:ascii="Times New Roman" w:eastAsia="Times New Roman" w:hAnsi="Times New Roman" w:cs="Times New Roman"/>
          <w:sz w:val="24"/>
          <w:szCs w:val="24"/>
          <w:lang w:eastAsia="ru-RU"/>
        </w:rPr>
        <w:t xml:space="preserve"> </w:t>
      </w:r>
    </w:p>
    <w:p w:rsidR="001919A6" w:rsidRPr="005013C4" w:rsidRDefault="001919A6" w:rsidP="001919A6">
      <w:pPr>
        <w:numPr>
          <w:ilvl w:val="0"/>
          <w:numId w:val="61"/>
        </w:numPr>
        <w:tabs>
          <w:tab w:val="clear" w:pos="1004"/>
          <w:tab w:val="num" w:pos="660"/>
        </w:tabs>
        <w:suppressAutoHyphens/>
        <w:spacing w:after="0" w:line="240" w:lineRule="auto"/>
        <w:ind w:left="660" w:hanging="330"/>
        <w:contextualSpacing/>
        <w:jc w:val="both"/>
        <w:rPr>
          <w:rFonts w:ascii="Times New Roman" w:eastAsia="Times New Roman" w:hAnsi="Times New Roman" w:cs="Times New Roman"/>
          <w:sz w:val="24"/>
          <w:szCs w:val="24"/>
          <w:lang w:eastAsia="ru-RU"/>
        </w:rPr>
      </w:pPr>
      <w:r w:rsidRPr="005013C4">
        <w:rPr>
          <w:rFonts w:ascii="Times New Roman" w:eastAsia="Times New Roman" w:hAnsi="Times New Roman" w:cs="Times New Roman"/>
          <w:sz w:val="24"/>
          <w:szCs w:val="24"/>
          <w:lang w:eastAsia="ru-RU"/>
        </w:rPr>
        <w:t xml:space="preserve">эстетическое воспитание, развитие эмоционально – волевой и познавательной сферы, творческих возможностей обучающихся, обогащение общего и речевого развития, расширение кругозора; </w:t>
      </w:r>
    </w:p>
    <w:p w:rsidR="001919A6" w:rsidRPr="005013C4" w:rsidRDefault="001919A6" w:rsidP="001919A6">
      <w:pPr>
        <w:numPr>
          <w:ilvl w:val="0"/>
          <w:numId w:val="61"/>
        </w:numPr>
        <w:tabs>
          <w:tab w:val="clear" w:pos="1004"/>
          <w:tab w:val="num" w:pos="660"/>
        </w:tabs>
        <w:suppressAutoHyphens/>
        <w:spacing w:after="0" w:line="240" w:lineRule="auto"/>
        <w:ind w:left="660" w:hanging="330"/>
        <w:contextualSpacing/>
        <w:jc w:val="both"/>
        <w:rPr>
          <w:rFonts w:ascii="Times New Roman" w:eastAsia="Times New Roman" w:hAnsi="Times New Roman" w:cs="Times New Roman"/>
          <w:sz w:val="24"/>
          <w:szCs w:val="24"/>
          <w:lang w:eastAsia="ru-RU"/>
        </w:rPr>
      </w:pPr>
      <w:r w:rsidRPr="005013C4">
        <w:rPr>
          <w:rFonts w:ascii="Times New Roman" w:eastAsia="Times New Roman" w:hAnsi="Times New Roman" w:cs="Times New Roman"/>
          <w:sz w:val="24"/>
          <w:szCs w:val="24"/>
          <w:lang w:eastAsia="ru-RU"/>
        </w:rPr>
        <w:t xml:space="preserve">развитие восприятия музыки (с помощью индивидуальных слуховых аппаратов) в исполнении учителя и в аудиозаписи: ее характера и доступных средств музыкальной выразительности; </w:t>
      </w:r>
    </w:p>
    <w:p w:rsidR="001919A6" w:rsidRPr="005013C4" w:rsidRDefault="001919A6" w:rsidP="001919A6">
      <w:pPr>
        <w:numPr>
          <w:ilvl w:val="0"/>
          <w:numId w:val="61"/>
        </w:numPr>
        <w:tabs>
          <w:tab w:val="clear" w:pos="1004"/>
          <w:tab w:val="num" w:pos="660"/>
        </w:tabs>
        <w:suppressAutoHyphens/>
        <w:spacing w:after="0" w:line="240" w:lineRule="auto"/>
        <w:ind w:left="660" w:hanging="330"/>
        <w:contextualSpacing/>
        <w:jc w:val="both"/>
        <w:rPr>
          <w:rFonts w:ascii="Times New Roman" w:eastAsia="Times New Roman" w:hAnsi="Times New Roman" w:cs="Times New Roman"/>
          <w:sz w:val="24"/>
          <w:szCs w:val="24"/>
          <w:lang w:eastAsia="ru-RU"/>
        </w:rPr>
      </w:pPr>
      <w:r w:rsidRPr="005013C4">
        <w:rPr>
          <w:rFonts w:ascii="Times New Roman" w:eastAsia="Times New Roman" w:hAnsi="Times New Roman" w:cs="Times New Roman"/>
          <w:sz w:val="24"/>
          <w:szCs w:val="24"/>
          <w:lang w:eastAsia="ru-RU"/>
        </w:rPr>
        <w:t xml:space="preserve">формирование правильных, координированных, выразительных и ритмичных движений под музыку (основных, элементарных гимнастических и танцевальных), правильной осанки, умений выполнять построения и перестроения, исполнять под музыку несложные композиции народных, бальных и современных танцев, импровизировать движения под музыку; </w:t>
      </w:r>
    </w:p>
    <w:p w:rsidR="001919A6" w:rsidRPr="005013C4" w:rsidRDefault="001919A6" w:rsidP="001919A6">
      <w:pPr>
        <w:numPr>
          <w:ilvl w:val="0"/>
          <w:numId w:val="61"/>
        </w:numPr>
        <w:tabs>
          <w:tab w:val="clear" w:pos="1004"/>
          <w:tab w:val="num" w:pos="660"/>
        </w:tabs>
        <w:suppressAutoHyphens/>
        <w:spacing w:after="0" w:line="240" w:lineRule="auto"/>
        <w:ind w:left="660" w:hanging="330"/>
        <w:contextualSpacing/>
        <w:jc w:val="both"/>
        <w:rPr>
          <w:rFonts w:ascii="Times New Roman" w:eastAsia="Times New Roman" w:hAnsi="Times New Roman" w:cs="Times New Roman"/>
          <w:sz w:val="24"/>
          <w:szCs w:val="24"/>
          <w:lang w:eastAsia="ru-RU"/>
        </w:rPr>
      </w:pPr>
      <w:r w:rsidRPr="005013C4">
        <w:rPr>
          <w:rFonts w:ascii="Times New Roman" w:eastAsia="Times New Roman" w:hAnsi="Times New Roman" w:cs="Times New Roman"/>
          <w:sz w:val="24"/>
          <w:szCs w:val="24"/>
          <w:lang w:eastAsia="ru-RU"/>
        </w:rPr>
        <w:t xml:space="preserve">развитие навыков декламации песен под музыку в ансамбле при точном воспроизведении в эмоциональной и достаточно внятной речи, реализуя произносительные возможности, темпоритмической организации мелодии, характера звуковедения, динамических оттенков; </w:t>
      </w:r>
    </w:p>
    <w:p w:rsidR="001919A6" w:rsidRPr="005013C4" w:rsidRDefault="001919A6" w:rsidP="001919A6">
      <w:pPr>
        <w:numPr>
          <w:ilvl w:val="0"/>
          <w:numId w:val="61"/>
        </w:numPr>
        <w:tabs>
          <w:tab w:val="clear" w:pos="1004"/>
          <w:tab w:val="num" w:pos="660"/>
        </w:tabs>
        <w:suppressAutoHyphens/>
        <w:spacing w:after="0" w:line="240" w:lineRule="auto"/>
        <w:ind w:left="660" w:hanging="330"/>
        <w:contextualSpacing/>
        <w:jc w:val="both"/>
        <w:rPr>
          <w:rFonts w:ascii="Times New Roman" w:eastAsia="Times New Roman" w:hAnsi="Times New Roman" w:cs="Times New Roman"/>
          <w:sz w:val="24"/>
          <w:szCs w:val="24"/>
          <w:lang w:eastAsia="ru-RU"/>
        </w:rPr>
      </w:pPr>
      <w:r w:rsidRPr="005013C4">
        <w:rPr>
          <w:rFonts w:ascii="Times New Roman" w:eastAsia="Times New Roman" w:hAnsi="Times New Roman" w:cs="Times New Roman"/>
          <w:sz w:val="24"/>
          <w:szCs w:val="24"/>
          <w:lang w:eastAsia="ru-RU"/>
        </w:rPr>
        <w:t xml:space="preserve">формирование умений эмоционально, выразительно и ритмично исполнять музыкальные пьесы на элементарных музыкальных инструментах в ансамбле под аккомпанемент учителя; </w:t>
      </w:r>
    </w:p>
    <w:p w:rsidR="001919A6" w:rsidRPr="005013C4" w:rsidRDefault="001919A6" w:rsidP="001919A6">
      <w:pPr>
        <w:numPr>
          <w:ilvl w:val="0"/>
          <w:numId w:val="61"/>
        </w:numPr>
        <w:tabs>
          <w:tab w:val="clear" w:pos="1004"/>
          <w:tab w:val="num" w:pos="660"/>
        </w:tabs>
        <w:suppressAutoHyphens/>
        <w:spacing w:after="0" w:line="240" w:lineRule="auto"/>
        <w:ind w:left="660" w:hanging="330"/>
        <w:contextualSpacing/>
        <w:jc w:val="both"/>
        <w:rPr>
          <w:rFonts w:ascii="Times New Roman" w:eastAsia="Times New Roman" w:hAnsi="Times New Roman" w:cs="Times New Roman"/>
          <w:sz w:val="24"/>
          <w:szCs w:val="24"/>
          <w:lang w:eastAsia="ru-RU"/>
        </w:rPr>
      </w:pPr>
      <w:r w:rsidRPr="005013C4">
        <w:rPr>
          <w:rFonts w:ascii="Times New Roman" w:eastAsia="Times New Roman" w:hAnsi="Times New Roman" w:cs="Times New Roman"/>
          <w:sz w:val="24"/>
          <w:szCs w:val="24"/>
          <w:lang w:eastAsia="ru-RU"/>
        </w:rPr>
        <w:t xml:space="preserve">закрепление произносительных умений при широком использовании фонетической ритмики и музыки; </w:t>
      </w:r>
    </w:p>
    <w:p w:rsidR="001919A6" w:rsidRPr="005013C4" w:rsidRDefault="001919A6" w:rsidP="001919A6">
      <w:pPr>
        <w:numPr>
          <w:ilvl w:val="0"/>
          <w:numId w:val="61"/>
        </w:numPr>
        <w:tabs>
          <w:tab w:val="clear" w:pos="1004"/>
          <w:tab w:val="num" w:pos="660"/>
        </w:tabs>
        <w:suppressAutoHyphens/>
        <w:spacing w:after="0" w:line="240" w:lineRule="auto"/>
        <w:ind w:left="660" w:hanging="330"/>
        <w:contextualSpacing/>
        <w:jc w:val="both"/>
        <w:rPr>
          <w:rFonts w:ascii="Times New Roman" w:hAnsi="Times New Roman" w:cs="Times New Roman"/>
          <w:b/>
          <w:i/>
          <w:color w:val="000000"/>
          <w:sz w:val="24"/>
          <w:szCs w:val="24"/>
        </w:rPr>
      </w:pPr>
      <w:r w:rsidRPr="005013C4">
        <w:rPr>
          <w:rFonts w:ascii="Times New Roman" w:eastAsia="Times New Roman" w:hAnsi="Times New Roman" w:cs="Times New Roman"/>
          <w:sz w:val="24"/>
          <w:szCs w:val="24"/>
          <w:lang w:eastAsia="ru-RU"/>
        </w:rPr>
        <w:t>развитие у обучающихся стремления и умений применять приобретенный опыт в музыкально-ритмической деятельности во внеурочное время, в том числе  при реализации совместных проектов со слышащими сверстниками.</w:t>
      </w:r>
    </w:p>
    <w:p w:rsidR="005153CF" w:rsidRPr="00793284" w:rsidRDefault="009E5903" w:rsidP="00615F9A">
      <w:pPr>
        <w:spacing w:after="0"/>
        <w:jc w:val="center"/>
        <w:rPr>
          <w:rFonts w:ascii="Times New Roman" w:hAnsi="Times New Roman" w:cs="Times New Roman"/>
          <w:b/>
          <w:sz w:val="24"/>
          <w:szCs w:val="24"/>
        </w:rPr>
      </w:pPr>
      <w:r w:rsidRPr="00793284">
        <w:rPr>
          <w:rFonts w:ascii="Times New Roman" w:hAnsi="Times New Roman" w:cs="Times New Roman"/>
          <w:b/>
          <w:iCs/>
          <w:sz w:val="24"/>
          <w:szCs w:val="24"/>
        </w:rPr>
        <w:t>2.3. Программа духовно-нравственного развития</w:t>
      </w:r>
      <w:r w:rsidR="00E96750" w:rsidRPr="00793284">
        <w:rPr>
          <w:rFonts w:ascii="Times New Roman" w:hAnsi="Times New Roman" w:cs="Times New Roman"/>
          <w:b/>
          <w:iCs/>
          <w:sz w:val="24"/>
          <w:szCs w:val="24"/>
        </w:rPr>
        <w:t xml:space="preserve">, воспитания </w:t>
      </w:r>
      <w:r w:rsidR="00F13DC5">
        <w:rPr>
          <w:rFonts w:ascii="Times New Roman" w:hAnsi="Times New Roman" w:cs="Times New Roman"/>
          <w:b/>
          <w:iCs/>
          <w:sz w:val="24"/>
          <w:szCs w:val="24"/>
        </w:rPr>
        <w:t>слабослышащих и позднооглохших обучающихся</w:t>
      </w:r>
      <w:r w:rsidR="005153CF" w:rsidRPr="00793284">
        <w:rPr>
          <w:rFonts w:ascii="Times New Roman" w:hAnsi="Times New Roman" w:cs="Times New Roman"/>
          <w:b/>
          <w:sz w:val="24"/>
          <w:szCs w:val="24"/>
        </w:rPr>
        <w:t>.</w:t>
      </w:r>
    </w:p>
    <w:p w:rsidR="00EA1C02" w:rsidRPr="00793284" w:rsidRDefault="00EA1C02" w:rsidP="00D74826">
      <w:pPr>
        <w:spacing w:after="0"/>
        <w:ind w:firstLine="567"/>
        <w:jc w:val="both"/>
        <w:rPr>
          <w:rFonts w:ascii="Times New Roman" w:hAnsi="Times New Roman" w:cs="Times New Roman"/>
          <w:sz w:val="24"/>
          <w:szCs w:val="24"/>
        </w:rPr>
      </w:pPr>
      <w:r w:rsidRPr="00793284">
        <w:rPr>
          <w:rFonts w:ascii="Times New Roman" w:hAnsi="Times New Roman" w:cs="Times New Roman"/>
          <w:sz w:val="24"/>
          <w:szCs w:val="24"/>
        </w:rPr>
        <w:t>Вопрос духовно-нравственного воспитания детей является одной из ключевых проблем современного общества. Характерными причинами сложной ситуации явились: отсутствие чётких положительных жизненных ориентиров для молодого поколения, спад культурно-досуговой деятельности с детьми и молодежью; отсутствие патриотического воспитания и некоторые другие. На фоне пропаганды средствами массовой информации жестокости и насилия, рекламы алкогольной продукции и табачных изделий ситуация ещё более осложняется: представления детей о главных человеческих духовных ценностях вытесняются материальными, и соответственно среди желаний детей преобладают узколичные, "продовольственно-вещевые" по характеру, формируются вредные привычки у детей младшего школьного возраста. Перед семьёй, общеобразовательной школой стоит задача воспитания ответственного гражданина, способного самостоятельно оценивать происходящее и строить свою деятельность в соответствии с интересами окружающих его людей. Решение этой задачи связано с формированием устойчивых духовно-нравственных свойств и качеств личности школьника.</w:t>
      </w:r>
    </w:p>
    <w:p w:rsidR="00EA1C02" w:rsidRPr="00793284" w:rsidRDefault="00EA1C02" w:rsidP="00D74826">
      <w:pPr>
        <w:spacing w:after="0"/>
        <w:ind w:firstLine="567"/>
        <w:jc w:val="both"/>
        <w:rPr>
          <w:rFonts w:ascii="Times New Roman" w:hAnsi="Times New Roman" w:cs="Times New Roman"/>
          <w:sz w:val="24"/>
          <w:szCs w:val="24"/>
        </w:rPr>
      </w:pPr>
      <w:r w:rsidRPr="00793284">
        <w:rPr>
          <w:rFonts w:ascii="Times New Roman" w:hAnsi="Times New Roman" w:cs="Times New Roman"/>
          <w:color w:val="000000"/>
          <w:sz w:val="24"/>
          <w:szCs w:val="24"/>
        </w:rPr>
        <w:t xml:space="preserve">Программа духовно-нравственного воспитания и развития учащихся разработана </w:t>
      </w:r>
      <w:r w:rsidRPr="00793284">
        <w:rPr>
          <w:rFonts w:ascii="Times New Roman" w:hAnsi="Times New Roman" w:cs="Times New Roman"/>
          <w:sz w:val="24"/>
          <w:szCs w:val="24"/>
        </w:rPr>
        <w:t>в соответствии с требованиями Закона «Об образовании</w:t>
      </w:r>
      <w:r w:rsidR="002D32CD">
        <w:rPr>
          <w:rFonts w:ascii="Times New Roman" w:hAnsi="Times New Roman" w:cs="Times New Roman"/>
          <w:sz w:val="24"/>
          <w:szCs w:val="24"/>
        </w:rPr>
        <w:t xml:space="preserve"> в Р</w:t>
      </w:r>
      <w:r w:rsidRPr="00793284">
        <w:rPr>
          <w:rFonts w:ascii="Times New Roman" w:hAnsi="Times New Roman" w:cs="Times New Roman"/>
          <w:sz w:val="24"/>
          <w:szCs w:val="24"/>
        </w:rPr>
        <w:t xml:space="preserve">», Федерального </w:t>
      </w:r>
      <w:r w:rsidRPr="00793284">
        <w:rPr>
          <w:rFonts w:ascii="Times New Roman" w:hAnsi="Times New Roman" w:cs="Times New Roman"/>
          <w:sz w:val="24"/>
          <w:szCs w:val="24"/>
        </w:rPr>
        <w:lastRenderedPageBreak/>
        <w:t>государственного образовательного стандарта начального общего образования, на основании Концепции духовно-нравственного развития и воспитания личности гражданина России, с учётом реализации используемых УМК и опыта воспитательной работы в гражданско-правовом и патриотическом воспитании М</w:t>
      </w:r>
      <w:r w:rsidR="003436E3" w:rsidRPr="00793284">
        <w:rPr>
          <w:rFonts w:ascii="Times New Roman" w:hAnsi="Times New Roman" w:cs="Times New Roman"/>
          <w:sz w:val="24"/>
          <w:szCs w:val="24"/>
        </w:rPr>
        <w:t xml:space="preserve">БОУ </w:t>
      </w:r>
      <w:r w:rsidR="002D32CD">
        <w:rPr>
          <w:rFonts w:ascii="Times New Roman" w:hAnsi="Times New Roman" w:cs="Times New Roman"/>
          <w:sz w:val="24"/>
          <w:szCs w:val="24"/>
        </w:rPr>
        <w:t>СШ № 59.</w:t>
      </w:r>
      <w:r w:rsidRPr="00793284">
        <w:rPr>
          <w:rFonts w:ascii="Times New Roman" w:hAnsi="Times New Roman" w:cs="Times New Roman"/>
          <w:sz w:val="24"/>
          <w:szCs w:val="24"/>
        </w:rPr>
        <w:t xml:space="preserve"> </w:t>
      </w:r>
    </w:p>
    <w:p w:rsidR="00EA1C02" w:rsidRPr="00793284" w:rsidRDefault="00EA1C02" w:rsidP="00D74826">
      <w:pPr>
        <w:spacing w:after="0"/>
        <w:ind w:firstLine="567"/>
        <w:jc w:val="both"/>
        <w:rPr>
          <w:rFonts w:ascii="Times New Roman" w:hAnsi="Times New Roman" w:cs="Times New Roman"/>
          <w:sz w:val="24"/>
          <w:szCs w:val="24"/>
        </w:rPr>
      </w:pPr>
      <w:r w:rsidRPr="00793284">
        <w:rPr>
          <w:rFonts w:ascii="Times New Roman" w:hAnsi="Times New Roman" w:cs="Times New Roman"/>
          <w:b/>
          <w:sz w:val="24"/>
          <w:szCs w:val="24"/>
        </w:rPr>
        <w:t>Цель</w:t>
      </w:r>
      <w:r w:rsidRPr="00793284">
        <w:rPr>
          <w:rFonts w:ascii="Times New Roman" w:hAnsi="Times New Roman" w:cs="Times New Roman"/>
          <w:sz w:val="24"/>
          <w:szCs w:val="24"/>
        </w:rPr>
        <w:t xml:space="preserve"> </w:t>
      </w:r>
      <w:r w:rsidRPr="00793284">
        <w:rPr>
          <w:rFonts w:ascii="Times New Roman" w:hAnsi="Times New Roman" w:cs="Times New Roman"/>
          <w:b/>
          <w:sz w:val="24"/>
          <w:szCs w:val="24"/>
        </w:rPr>
        <w:t>программы</w:t>
      </w:r>
      <w:r w:rsidRPr="00793284">
        <w:rPr>
          <w:rFonts w:ascii="Times New Roman" w:hAnsi="Times New Roman" w:cs="Times New Roman"/>
          <w:sz w:val="24"/>
          <w:szCs w:val="24"/>
        </w:rPr>
        <w:t xml:space="preserve"> духовно-нравственного развития и воспитания обучающихся:</w:t>
      </w:r>
      <w:r w:rsidRPr="00793284">
        <w:rPr>
          <w:rFonts w:ascii="Times New Roman" w:hAnsi="Times New Roman" w:cs="Times New Roman"/>
          <w:b/>
          <w:sz w:val="24"/>
          <w:szCs w:val="24"/>
        </w:rPr>
        <w:t xml:space="preserve"> </w:t>
      </w:r>
      <w:r w:rsidRPr="00793284">
        <w:rPr>
          <w:rFonts w:ascii="Times New Roman" w:hAnsi="Times New Roman" w:cs="Times New Roman"/>
          <w:bCs/>
          <w:sz w:val="24"/>
          <w:szCs w:val="24"/>
        </w:rPr>
        <w:t xml:space="preserve">обеспечить  </w:t>
      </w:r>
      <w:r w:rsidRPr="00793284">
        <w:rPr>
          <w:rFonts w:ascii="Times New Roman" w:hAnsi="Times New Roman" w:cs="Times New Roman"/>
          <w:sz w:val="24"/>
          <w:szCs w:val="24"/>
        </w:rPr>
        <w:t xml:space="preserve">системный подход к созданию условий для становления и развития высоконравственного, ответственного, творческого, инициативного, компетентного гражданина России. </w:t>
      </w:r>
    </w:p>
    <w:p w:rsidR="00EA1C02" w:rsidRPr="00793284" w:rsidRDefault="00EA1C02" w:rsidP="00D74826">
      <w:pPr>
        <w:spacing w:after="0"/>
        <w:ind w:firstLine="567"/>
        <w:jc w:val="both"/>
        <w:rPr>
          <w:rFonts w:ascii="Times New Roman" w:hAnsi="Times New Roman" w:cs="Times New Roman"/>
          <w:b/>
          <w:color w:val="000000"/>
          <w:sz w:val="24"/>
          <w:szCs w:val="24"/>
        </w:rPr>
      </w:pPr>
      <w:r w:rsidRPr="00793284">
        <w:rPr>
          <w:rFonts w:ascii="Times New Roman" w:hAnsi="Times New Roman" w:cs="Times New Roman"/>
          <w:b/>
          <w:color w:val="000000"/>
          <w:sz w:val="24"/>
          <w:szCs w:val="24"/>
        </w:rPr>
        <w:t>Задачи программы:</w:t>
      </w:r>
    </w:p>
    <w:p w:rsidR="00EA1C02" w:rsidRPr="00793284" w:rsidRDefault="00EA1C02" w:rsidP="00476D41">
      <w:pPr>
        <w:pStyle w:val="a6"/>
        <w:numPr>
          <w:ilvl w:val="0"/>
          <w:numId w:val="19"/>
        </w:numPr>
        <w:spacing w:after="0" w:line="276" w:lineRule="auto"/>
        <w:ind w:left="0" w:firstLine="567"/>
        <w:jc w:val="both"/>
        <w:rPr>
          <w:i w:val="0"/>
          <w:sz w:val="24"/>
          <w:szCs w:val="24"/>
        </w:rPr>
      </w:pPr>
      <w:r w:rsidRPr="00793284">
        <w:rPr>
          <w:bCs/>
          <w:i w:val="0"/>
          <w:sz w:val="24"/>
          <w:szCs w:val="24"/>
          <w:lang w:val="ru-RU"/>
        </w:rPr>
        <w:t xml:space="preserve">формировать основы гражданской идентичности: чувства сопричастности и гордости за свою </w:t>
      </w:r>
      <w:r w:rsidRPr="00793284">
        <w:rPr>
          <w:bCs/>
          <w:i w:val="0"/>
          <w:sz w:val="24"/>
          <w:szCs w:val="24"/>
        </w:rPr>
        <w:t xml:space="preserve">Родину, уважения к истории и культуре народа; </w:t>
      </w:r>
    </w:p>
    <w:p w:rsidR="00EA1C02" w:rsidRPr="00793284" w:rsidRDefault="00EA1C02" w:rsidP="00476D41">
      <w:pPr>
        <w:pStyle w:val="a6"/>
        <w:numPr>
          <w:ilvl w:val="0"/>
          <w:numId w:val="19"/>
        </w:numPr>
        <w:spacing w:after="0" w:line="276" w:lineRule="auto"/>
        <w:ind w:left="0" w:firstLine="567"/>
        <w:jc w:val="both"/>
        <w:rPr>
          <w:i w:val="0"/>
          <w:sz w:val="24"/>
          <w:szCs w:val="24"/>
          <w:lang w:val="ru-RU"/>
        </w:rPr>
      </w:pPr>
      <w:r w:rsidRPr="00793284">
        <w:rPr>
          <w:bCs/>
          <w:i w:val="0"/>
          <w:color w:val="000000"/>
          <w:spacing w:val="-8"/>
          <w:sz w:val="24"/>
          <w:szCs w:val="24"/>
          <w:lang w:val="ru-RU"/>
        </w:rPr>
        <w:t xml:space="preserve">воспитывать в каждом ученике </w:t>
      </w:r>
      <w:r w:rsidRPr="00793284">
        <w:rPr>
          <w:bCs/>
          <w:i w:val="0"/>
          <w:sz w:val="24"/>
          <w:szCs w:val="24"/>
          <w:lang w:val="ru-RU"/>
        </w:rPr>
        <w:t>трудолюбие, уважение к правам и свободам человека, любовь к окружающей природе, Родине, семье;</w:t>
      </w:r>
      <w:r w:rsidRPr="00793284">
        <w:rPr>
          <w:bCs/>
          <w:i w:val="0"/>
          <w:color w:val="000000"/>
          <w:spacing w:val="-8"/>
          <w:sz w:val="24"/>
          <w:szCs w:val="24"/>
          <w:lang w:val="ru-RU"/>
        </w:rPr>
        <w:t xml:space="preserve"> </w:t>
      </w:r>
    </w:p>
    <w:p w:rsidR="00EA1C02" w:rsidRPr="00793284" w:rsidRDefault="00EA1C02" w:rsidP="00476D41">
      <w:pPr>
        <w:pStyle w:val="a6"/>
        <w:numPr>
          <w:ilvl w:val="0"/>
          <w:numId w:val="19"/>
        </w:numPr>
        <w:spacing w:after="0" w:line="276" w:lineRule="auto"/>
        <w:ind w:left="0" w:firstLine="567"/>
        <w:jc w:val="both"/>
        <w:rPr>
          <w:i w:val="0"/>
          <w:sz w:val="24"/>
          <w:szCs w:val="24"/>
          <w:lang w:val="ru-RU"/>
        </w:rPr>
      </w:pPr>
      <w:r w:rsidRPr="00793284">
        <w:rPr>
          <w:bCs/>
          <w:i w:val="0"/>
          <w:sz w:val="24"/>
          <w:szCs w:val="24"/>
          <w:lang w:val="ru-RU"/>
        </w:rPr>
        <w:t xml:space="preserve">воспитывать нравственные качества личности ребёнка, </w:t>
      </w:r>
    </w:p>
    <w:p w:rsidR="00EA1C02" w:rsidRPr="00793284" w:rsidRDefault="00EA1C02" w:rsidP="00476D41">
      <w:pPr>
        <w:pStyle w:val="a6"/>
        <w:numPr>
          <w:ilvl w:val="0"/>
          <w:numId w:val="19"/>
        </w:numPr>
        <w:spacing w:after="0" w:line="276" w:lineRule="auto"/>
        <w:ind w:left="0" w:firstLine="567"/>
        <w:jc w:val="both"/>
        <w:rPr>
          <w:i w:val="0"/>
          <w:sz w:val="24"/>
          <w:szCs w:val="24"/>
          <w:lang w:val="ru-RU"/>
        </w:rPr>
      </w:pPr>
      <w:r w:rsidRPr="00793284">
        <w:rPr>
          <w:bCs/>
          <w:i w:val="0"/>
          <w:sz w:val="24"/>
          <w:szCs w:val="24"/>
          <w:lang w:val="ru-RU"/>
        </w:rPr>
        <w:t>способствовать освоению ребёнком основных социальных ролей, моральных и этических норм;</w:t>
      </w:r>
    </w:p>
    <w:p w:rsidR="00EA1C02" w:rsidRPr="00793284" w:rsidRDefault="00EA1C02" w:rsidP="00476D41">
      <w:pPr>
        <w:pStyle w:val="a6"/>
        <w:numPr>
          <w:ilvl w:val="0"/>
          <w:numId w:val="19"/>
        </w:numPr>
        <w:spacing w:after="0" w:line="276" w:lineRule="auto"/>
        <w:ind w:left="0" w:firstLine="567"/>
        <w:jc w:val="both"/>
        <w:rPr>
          <w:i w:val="0"/>
          <w:sz w:val="24"/>
          <w:szCs w:val="24"/>
          <w:lang w:val="ru-RU"/>
        </w:rPr>
      </w:pPr>
      <w:r w:rsidRPr="00793284">
        <w:rPr>
          <w:bCs/>
          <w:i w:val="0"/>
          <w:sz w:val="24"/>
          <w:szCs w:val="24"/>
          <w:lang w:val="ru-RU"/>
        </w:rPr>
        <w:t>приобщать детей к культурным традициям своего народа, общечеловеческим ценностям в условиях многонационального государства.</w:t>
      </w:r>
    </w:p>
    <w:p w:rsidR="00EA1C02" w:rsidRPr="00793284" w:rsidRDefault="00EA1C02" w:rsidP="00D74826">
      <w:pPr>
        <w:spacing w:after="0"/>
        <w:ind w:firstLine="567"/>
        <w:jc w:val="both"/>
        <w:rPr>
          <w:rFonts w:ascii="Times New Roman" w:hAnsi="Times New Roman" w:cs="Times New Roman"/>
          <w:sz w:val="24"/>
          <w:szCs w:val="24"/>
        </w:rPr>
      </w:pPr>
      <w:r w:rsidRPr="00793284">
        <w:rPr>
          <w:rFonts w:ascii="Times New Roman" w:hAnsi="Times New Roman" w:cs="Times New Roman"/>
          <w:color w:val="000000"/>
          <w:spacing w:val="-12"/>
          <w:sz w:val="24"/>
          <w:szCs w:val="24"/>
        </w:rPr>
        <w:t xml:space="preserve">Программа реализуется образовательным учреждением в постоянном взаимодействии и тесном сотрудничестве с семьями учащихся, с другими субъектами социализации  — социальными партнерами школы: </w:t>
      </w:r>
      <w:r w:rsidRPr="00793284">
        <w:rPr>
          <w:rFonts w:ascii="Times New Roman" w:hAnsi="Times New Roman" w:cs="Times New Roman"/>
          <w:sz w:val="24"/>
          <w:szCs w:val="24"/>
        </w:rPr>
        <w:t>учреждениями культуры, науки, образования, СМИ, принимающих участие в реализации воспитательного процесса.</w:t>
      </w:r>
    </w:p>
    <w:p w:rsidR="001D4784" w:rsidRPr="00793284" w:rsidRDefault="00EA1C02" w:rsidP="00D74826">
      <w:pPr>
        <w:spacing w:after="0"/>
        <w:ind w:firstLine="567"/>
        <w:jc w:val="both"/>
        <w:rPr>
          <w:rFonts w:ascii="Times New Roman" w:hAnsi="Times New Roman" w:cs="Times New Roman"/>
          <w:sz w:val="24"/>
          <w:szCs w:val="24"/>
        </w:rPr>
      </w:pPr>
      <w:r w:rsidRPr="00793284">
        <w:rPr>
          <w:rFonts w:ascii="Times New Roman" w:hAnsi="Times New Roman" w:cs="Times New Roman"/>
          <w:sz w:val="24"/>
          <w:szCs w:val="24"/>
        </w:rPr>
        <w:t>Программа духовно-нравственного развития и воспитания обучающихся содержит:</w:t>
      </w:r>
    </w:p>
    <w:p w:rsidR="001D4784" w:rsidRPr="00793284" w:rsidRDefault="00EA1C02" w:rsidP="00D74826">
      <w:pPr>
        <w:spacing w:after="0"/>
        <w:ind w:firstLine="567"/>
        <w:jc w:val="both"/>
        <w:rPr>
          <w:rFonts w:ascii="Times New Roman" w:hAnsi="Times New Roman" w:cs="Times New Roman"/>
          <w:sz w:val="24"/>
          <w:szCs w:val="24"/>
        </w:rPr>
      </w:pPr>
      <w:r w:rsidRPr="00793284">
        <w:rPr>
          <w:rFonts w:ascii="Times New Roman" w:hAnsi="Times New Roman" w:cs="Times New Roman"/>
          <w:sz w:val="24"/>
          <w:szCs w:val="24"/>
        </w:rPr>
        <w:t>1. Ценностные установки духовно-нравственного развития и воспитания обучающихся на начальной ступени образования.</w:t>
      </w:r>
    </w:p>
    <w:p w:rsidR="001D4784" w:rsidRPr="00793284" w:rsidRDefault="00EA1C02" w:rsidP="00D74826">
      <w:pPr>
        <w:spacing w:after="0"/>
        <w:ind w:firstLine="567"/>
        <w:jc w:val="both"/>
        <w:rPr>
          <w:rFonts w:ascii="Times New Roman" w:hAnsi="Times New Roman" w:cs="Times New Roman"/>
          <w:sz w:val="24"/>
          <w:szCs w:val="24"/>
        </w:rPr>
      </w:pPr>
      <w:r w:rsidRPr="00793284">
        <w:rPr>
          <w:rFonts w:ascii="Times New Roman" w:hAnsi="Times New Roman" w:cs="Times New Roman"/>
          <w:sz w:val="24"/>
          <w:szCs w:val="24"/>
        </w:rPr>
        <w:t>2. Основные направления духовно-нрав</w:t>
      </w:r>
      <w:r w:rsidR="001D4784" w:rsidRPr="00793284">
        <w:rPr>
          <w:rFonts w:ascii="Times New Roman" w:hAnsi="Times New Roman" w:cs="Times New Roman"/>
          <w:sz w:val="24"/>
          <w:szCs w:val="24"/>
        </w:rPr>
        <w:t xml:space="preserve">ственного развития и воспитания </w:t>
      </w:r>
      <w:r w:rsidRPr="00793284">
        <w:rPr>
          <w:rFonts w:ascii="Times New Roman" w:hAnsi="Times New Roman" w:cs="Times New Roman"/>
          <w:sz w:val="24"/>
          <w:szCs w:val="24"/>
        </w:rPr>
        <w:t>обучающихся.</w:t>
      </w:r>
      <w:r w:rsidR="001D4784" w:rsidRPr="00793284">
        <w:rPr>
          <w:rFonts w:ascii="Times New Roman" w:hAnsi="Times New Roman" w:cs="Times New Roman"/>
          <w:sz w:val="24"/>
          <w:szCs w:val="24"/>
        </w:rPr>
        <w:t xml:space="preserve"> </w:t>
      </w:r>
      <w:r w:rsidRPr="00793284">
        <w:rPr>
          <w:rFonts w:ascii="Times New Roman" w:hAnsi="Times New Roman" w:cs="Times New Roman"/>
          <w:sz w:val="24"/>
          <w:szCs w:val="24"/>
        </w:rPr>
        <w:t>Реализация целевых установ</w:t>
      </w:r>
      <w:r w:rsidR="001D4784" w:rsidRPr="00793284">
        <w:rPr>
          <w:rFonts w:ascii="Times New Roman" w:hAnsi="Times New Roman" w:cs="Times New Roman"/>
          <w:sz w:val="24"/>
          <w:szCs w:val="24"/>
        </w:rPr>
        <w:t>ок средствами используемых УМК.</w:t>
      </w:r>
    </w:p>
    <w:p w:rsidR="001D4784" w:rsidRPr="00793284" w:rsidRDefault="00EA1C02" w:rsidP="00D74826">
      <w:pPr>
        <w:spacing w:after="0"/>
        <w:ind w:firstLine="567"/>
        <w:jc w:val="both"/>
        <w:rPr>
          <w:rFonts w:ascii="Times New Roman" w:hAnsi="Times New Roman" w:cs="Times New Roman"/>
          <w:sz w:val="24"/>
          <w:szCs w:val="24"/>
        </w:rPr>
      </w:pPr>
      <w:r w:rsidRPr="00793284">
        <w:rPr>
          <w:rFonts w:ascii="Times New Roman" w:hAnsi="Times New Roman" w:cs="Times New Roman"/>
          <w:sz w:val="24"/>
          <w:szCs w:val="24"/>
        </w:rPr>
        <w:t>3. Условия реализации программы духовно-нравственного развития и воспитания учащихся.</w:t>
      </w:r>
    </w:p>
    <w:p w:rsidR="001D4784" w:rsidRPr="00793284" w:rsidRDefault="00EA1C02" w:rsidP="00D74826">
      <w:pPr>
        <w:spacing w:after="0"/>
        <w:ind w:firstLine="567"/>
        <w:jc w:val="both"/>
        <w:rPr>
          <w:rFonts w:ascii="Times New Roman" w:hAnsi="Times New Roman" w:cs="Times New Roman"/>
          <w:sz w:val="24"/>
          <w:szCs w:val="24"/>
        </w:rPr>
      </w:pPr>
      <w:r w:rsidRPr="00793284">
        <w:rPr>
          <w:rFonts w:ascii="Times New Roman" w:hAnsi="Times New Roman" w:cs="Times New Roman"/>
          <w:sz w:val="24"/>
          <w:szCs w:val="24"/>
        </w:rPr>
        <w:t>4. Совместная деятельность школы, семьи и общественности по духовно-нравственному развитию и воспитанию учащихся.</w:t>
      </w:r>
    </w:p>
    <w:p w:rsidR="001D4784" w:rsidRPr="00793284" w:rsidRDefault="00EA1C02" w:rsidP="00D74826">
      <w:pPr>
        <w:spacing w:after="0"/>
        <w:ind w:firstLine="567"/>
        <w:jc w:val="both"/>
        <w:rPr>
          <w:rFonts w:ascii="Times New Roman" w:hAnsi="Times New Roman" w:cs="Times New Roman"/>
          <w:sz w:val="24"/>
          <w:szCs w:val="24"/>
        </w:rPr>
      </w:pPr>
      <w:r w:rsidRPr="00793284">
        <w:rPr>
          <w:rFonts w:ascii="Times New Roman" w:hAnsi="Times New Roman" w:cs="Times New Roman"/>
          <w:sz w:val="24"/>
          <w:szCs w:val="24"/>
        </w:rPr>
        <w:t>5. Ожидаемые результаты духовно-нравственного</w:t>
      </w:r>
      <w:r w:rsidR="001D4784" w:rsidRPr="00793284">
        <w:rPr>
          <w:rFonts w:ascii="Times New Roman" w:hAnsi="Times New Roman" w:cs="Times New Roman"/>
          <w:sz w:val="24"/>
          <w:szCs w:val="24"/>
        </w:rPr>
        <w:t xml:space="preserve"> развития и воспитания учащихся</w:t>
      </w:r>
    </w:p>
    <w:p w:rsidR="001D4784" w:rsidRPr="00793284" w:rsidRDefault="001D4784" w:rsidP="00D74826">
      <w:pPr>
        <w:spacing w:after="0"/>
        <w:ind w:firstLine="567"/>
        <w:jc w:val="both"/>
        <w:rPr>
          <w:rFonts w:ascii="Times New Roman" w:hAnsi="Times New Roman" w:cs="Times New Roman"/>
          <w:b/>
          <w:sz w:val="24"/>
          <w:szCs w:val="24"/>
        </w:rPr>
      </w:pPr>
      <w:r w:rsidRPr="00793284">
        <w:rPr>
          <w:rFonts w:ascii="Times New Roman" w:hAnsi="Times New Roman" w:cs="Times New Roman"/>
          <w:b/>
          <w:sz w:val="24"/>
          <w:szCs w:val="24"/>
        </w:rPr>
        <w:t xml:space="preserve">1. </w:t>
      </w:r>
      <w:r w:rsidR="00EA1C02" w:rsidRPr="00793284">
        <w:rPr>
          <w:rFonts w:ascii="Times New Roman" w:hAnsi="Times New Roman" w:cs="Times New Roman"/>
          <w:b/>
          <w:sz w:val="24"/>
          <w:szCs w:val="24"/>
        </w:rPr>
        <w:t xml:space="preserve">Ценностные установки духовно-нравственного развития и воспитания обучающихся </w:t>
      </w:r>
    </w:p>
    <w:p w:rsidR="001D4784" w:rsidRPr="00793284" w:rsidRDefault="00EA1C02" w:rsidP="00D74826">
      <w:pPr>
        <w:spacing w:after="0"/>
        <w:ind w:firstLine="567"/>
        <w:jc w:val="both"/>
        <w:rPr>
          <w:rFonts w:ascii="Times New Roman" w:hAnsi="Times New Roman" w:cs="Times New Roman"/>
          <w:sz w:val="24"/>
          <w:szCs w:val="24"/>
        </w:rPr>
      </w:pPr>
      <w:r w:rsidRPr="00793284">
        <w:rPr>
          <w:rFonts w:ascii="Times New Roman" w:hAnsi="Times New Roman" w:cs="Times New Roman"/>
          <w:b/>
          <w:sz w:val="24"/>
          <w:szCs w:val="24"/>
        </w:rPr>
        <w:t>Духовно-нравственное воспитание</w:t>
      </w:r>
      <w:r w:rsidRPr="00793284">
        <w:rPr>
          <w:rFonts w:ascii="Times New Roman" w:hAnsi="Times New Roman" w:cs="Times New Roman"/>
          <w:sz w:val="24"/>
          <w:szCs w:val="24"/>
        </w:rPr>
        <w:t xml:space="preserve"> – это педагогически организованный процесс, в котором учащимся передаются духовно-нравственные нормы жизни,  создаются условия для усвоения и принятия обучающимися базовых национальных ценностей, для освоения системы общечеловеческих, культурных, духовных и нравственных ценностей многонационального народа Российской Федерации. </w:t>
      </w:r>
    </w:p>
    <w:p w:rsidR="001D4784" w:rsidRPr="00793284" w:rsidRDefault="00EA1C02" w:rsidP="00D74826">
      <w:pPr>
        <w:spacing w:after="0"/>
        <w:ind w:firstLine="567"/>
        <w:jc w:val="both"/>
        <w:rPr>
          <w:rFonts w:ascii="Times New Roman" w:hAnsi="Times New Roman" w:cs="Times New Roman"/>
          <w:sz w:val="24"/>
          <w:szCs w:val="24"/>
        </w:rPr>
      </w:pPr>
      <w:r w:rsidRPr="00793284">
        <w:rPr>
          <w:rFonts w:ascii="Times New Roman" w:hAnsi="Times New Roman" w:cs="Times New Roman"/>
          <w:b/>
          <w:sz w:val="24"/>
          <w:szCs w:val="24"/>
        </w:rPr>
        <w:t>Духовно-нравственное развитие</w:t>
      </w:r>
      <w:r w:rsidRPr="00793284">
        <w:rPr>
          <w:rFonts w:ascii="Times New Roman" w:hAnsi="Times New Roman" w:cs="Times New Roman"/>
          <w:sz w:val="24"/>
          <w:szCs w:val="24"/>
        </w:rPr>
        <w:t xml:space="preserve"> детей осуществляется в процессе социализации, последовательного расширения и укрепления ценностно-смысловой сферы личности, формирования способности человека оценивать и сознательно выстраивать на основе традиционных моральных норм и нравственных идеалов отношения к себе, другим людям, обществу, государству, Отечеству, миру в целом.</w:t>
      </w:r>
    </w:p>
    <w:p w:rsidR="001D4784" w:rsidRPr="00793284" w:rsidRDefault="00EA1C02" w:rsidP="00D74826">
      <w:pPr>
        <w:spacing w:after="0"/>
        <w:ind w:firstLine="567"/>
        <w:jc w:val="both"/>
        <w:rPr>
          <w:rFonts w:ascii="Times New Roman" w:hAnsi="Times New Roman" w:cs="Times New Roman"/>
          <w:sz w:val="24"/>
          <w:szCs w:val="24"/>
        </w:rPr>
      </w:pPr>
      <w:r w:rsidRPr="00793284">
        <w:rPr>
          <w:rFonts w:ascii="Times New Roman" w:hAnsi="Times New Roman" w:cs="Times New Roman"/>
          <w:sz w:val="24"/>
          <w:szCs w:val="24"/>
        </w:rPr>
        <w:lastRenderedPageBreak/>
        <w:t>Ценностные установки духовно-нравственного развития и воспитания учащихся начальной школы согласуются с традиционными источниками нравственности.</w:t>
      </w:r>
    </w:p>
    <w:p w:rsidR="001D4784" w:rsidRPr="00793284" w:rsidRDefault="00EA1C02" w:rsidP="00D74826">
      <w:pPr>
        <w:spacing w:after="0"/>
        <w:ind w:firstLine="567"/>
        <w:jc w:val="both"/>
        <w:rPr>
          <w:rFonts w:ascii="Times New Roman" w:hAnsi="Times New Roman" w:cs="Times New Roman"/>
          <w:sz w:val="24"/>
          <w:szCs w:val="24"/>
        </w:rPr>
      </w:pPr>
      <w:r w:rsidRPr="00793284">
        <w:rPr>
          <w:rFonts w:ascii="Times New Roman" w:hAnsi="Times New Roman" w:cs="Times New Roman"/>
          <w:sz w:val="24"/>
          <w:szCs w:val="24"/>
        </w:rPr>
        <w:t xml:space="preserve">Основные ценности  содержания образования, формируемые на ступени начального общего образования,  – это: </w:t>
      </w:r>
    </w:p>
    <w:p w:rsidR="001D4784" w:rsidRPr="00793284" w:rsidRDefault="00EA1C02" w:rsidP="00D74826">
      <w:pPr>
        <w:spacing w:after="0"/>
        <w:ind w:firstLine="567"/>
        <w:jc w:val="both"/>
        <w:rPr>
          <w:rFonts w:ascii="Times New Roman" w:hAnsi="Times New Roman" w:cs="Times New Roman"/>
          <w:sz w:val="24"/>
          <w:szCs w:val="24"/>
        </w:rPr>
      </w:pPr>
      <w:r w:rsidRPr="00793284">
        <w:rPr>
          <w:rFonts w:ascii="Times New Roman" w:hAnsi="Times New Roman" w:cs="Times New Roman"/>
          <w:b/>
          <w:sz w:val="24"/>
          <w:szCs w:val="24"/>
        </w:rPr>
        <w:t>Ценность мира</w:t>
      </w:r>
      <w:r w:rsidR="001D4784" w:rsidRPr="00793284">
        <w:rPr>
          <w:rFonts w:ascii="Times New Roman" w:hAnsi="Times New Roman" w:cs="Times New Roman"/>
          <w:sz w:val="24"/>
          <w:szCs w:val="24"/>
        </w:rPr>
        <w:t xml:space="preserve"> – </w:t>
      </w:r>
      <w:r w:rsidRPr="00793284">
        <w:rPr>
          <w:rFonts w:ascii="Times New Roman" w:hAnsi="Times New Roman" w:cs="Times New Roman"/>
          <w:sz w:val="24"/>
          <w:szCs w:val="24"/>
        </w:rPr>
        <w:t>как общего дома для всех жителей Земли;</w:t>
      </w:r>
      <w:r w:rsidR="001D4784" w:rsidRPr="00793284">
        <w:rPr>
          <w:rFonts w:ascii="Times New Roman" w:hAnsi="Times New Roman" w:cs="Times New Roman"/>
          <w:sz w:val="24"/>
          <w:szCs w:val="24"/>
        </w:rPr>
        <w:t xml:space="preserve"> </w:t>
      </w:r>
      <w:r w:rsidRPr="00793284">
        <w:rPr>
          <w:rFonts w:ascii="Times New Roman" w:hAnsi="Times New Roman" w:cs="Times New Roman"/>
          <w:sz w:val="24"/>
          <w:szCs w:val="24"/>
        </w:rPr>
        <w:t>как мирового сообщ</w:t>
      </w:r>
      <w:r w:rsidR="001D4784" w:rsidRPr="00793284">
        <w:rPr>
          <w:rFonts w:ascii="Times New Roman" w:hAnsi="Times New Roman" w:cs="Times New Roman"/>
          <w:sz w:val="24"/>
          <w:szCs w:val="24"/>
        </w:rPr>
        <w:t xml:space="preserve">ества, представленного разными  </w:t>
      </w:r>
      <w:r w:rsidRPr="00793284">
        <w:rPr>
          <w:rFonts w:ascii="Times New Roman" w:hAnsi="Times New Roman" w:cs="Times New Roman"/>
          <w:sz w:val="24"/>
          <w:szCs w:val="24"/>
        </w:rPr>
        <w:t>национальностями;</w:t>
      </w:r>
      <w:r w:rsidR="001D4784" w:rsidRPr="00793284">
        <w:rPr>
          <w:rFonts w:ascii="Times New Roman" w:hAnsi="Times New Roman" w:cs="Times New Roman"/>
          <w:sz w:val="24"/>
          <w:szCs w:val="24"/>
        </w:rPr>
        <w:t xml:space="preserve"> </w:t>
      </w:r>
      <w:r w:rsidRPr="00793284">
        <w:rPr>
          <w:rFonts w:ascii="Times New Roman" w:hAnsi="Times New Roman" w:cs="Times New Roman"/>
          <w:sz w:val="24"/>
          <w:szCs w:val="24"/>
        </w:rPr>
        <w:t>как принципа жизни на Земле.</w:t>
      </w:r>
    </w:p>
    <w:p w:rsidR="001D4784" w:rsidRPr="00793284" w:rsidRDefault="00EA1C02" w:rsidP="00D74826">
      <w:pPr>
        <w:spacing w:after="0"/>
        <w:ind w:firstLine="567"/>
        <w:jc w:val="both"/>
        <w:rPr>
          <w:rFonts w:ascii="Times New Roman" w:hAnsi="Times New Roman" w:cs="Times New Roman"/>
          <w:sz w:val="24"/>
          <w:szCs w:val="24"/>
        </w:rPr>
      </w:pPr>
      <w:r w:rsidRPr="00793284">
        <w:rPr>
          <w:rFonts w:ascii="Times New Roman" w:hAnsi="Times New Roman" w:cs="Times New Roman"/>
          <w:b/>
          <w:sz w:val="24"/>
          <w:szCs w:val="24"/>
        </w:rPr>
        <w:t>Ценность человеческой жизни</w:t>
      </w:r>
      <w:r w:rsidRPr="00793284">
        <w:rPr>
          <w:rFonts w:ascii="Times New Roman" w:hAnsi="Times New Roman" w:cs="Times New Roman"/>
          <w:sz w:val="24"/>
          <w:szCs w:val="24"/>
        </w:rPr>
        <w:t xml:space="preserve"> – как возможность </w:t>
      </w:r>
      <w:r w:rsidRPr="00793284">
        <w:rPr>
          <w:rFonts w:ascii="Times New Roman" w:hAnsi="Times New Roman" w:cs="Times New Roman"/>
          <w:bCs/>
          <w:sz w:val="24"/>
          <w:szCs w:val="24"/>
        </w:rPr>
        <w:t>проявлять, реализовывать человечность, положительные качества и добродетели, все ценности.</w:t>
      </w:r>
    </w:p>
    <w:p w:rsidR="001D4784" w:rsidRPr="00793284" w:rsidRDefault="00EA1C02" w:rsidP="00D74826">
      <w:pPr>
        <w:spacing w:after="0"/>
        <w:ind w:firstLine="567"/>
        <w:jc w:val="both"/>
        <w:rPr>
          <w:rFonts w:ascii="Times New Roman" w:hAnsi="Times New Roman" w:cs="Times New Roman"/>
          <w:sz w:val="24"/>
          <w:szCs w:val="24"/>
        </w:rPr>
      </w:pPr>
      <w:r w:rsidRPr="00793284">
        <w:rPr>
          <w:rFonts w:ascii="Times New Roman" w:hAnsi="Times New Roman" w:cs="Times New Roman"/>
          <w:b/>
          <w:sz w:val="24"/>
          <w:szCs w:val="24"/>
        </w:rPr>
        <w:t xml:space="preserve">Ценность любви к Родине, народу – </w:t>
      </w:r>
      <w:r w:rsidRPr="00793284">
        <w:rPr>
          <w:rFonts w:ascii="Times New Roman" w:hAnsi="Times New Roman" w:cs="Times New Roman"/>
          <w:sz w:val="24"/>
          <w:szCs w:val="24"/>
        </w:rPr>
        <w:t>как проявления духовной зрелости человека, выражающемся в осозна</w:t>
      </w:r>
      <w:r w:rsidR="001D4784" w:rsidRPr="00793284">
        <w:rPr>
          <w:rFonts w:ascii="Times New Roman" w:hAnsi="Times New Roman" w:cs="Times New Roman"/>
          <w:sz w:val="24"/>
          <w:szCs w:val="24"/>
        </w:rPr>
        <w:t>нном желании служить Отечеству.</w:t>
      </w:r>
    </w:p>
    <w:p w:rsidR="001D4784" w:rsidRPr="00793284" w:rsidRDefault="00EA1C02" w:rsidP="00D74826">
      <w:pPr>
        <w:spacing w:after="0"/>
        <w:ind w:firstLine="567"/>
        <w:jc w:val="both"/>
        <w:rPr>
          <w:rFonts w:ascii="Times New Roman" w:hAnsi="Times New Roman" w:cs="Times New Roman"/>
          <w:bCs/>
          <w:sz w:val="24"/>
          <w:szCs w:val="24"/>
        </w:rPr>
      </w:pPr>
      <w:r w:rsidRPr="00793284">
        <w:rPr>
          <w:rFonts w:ascii="Times New Roman" w:hAnsi="Times New Roman" w:cs="Times New Roman"/>
          <w:b/>
          <w:bCs/>
          <w:sz w:val="24"/>
          <w:szCs w:val="24"/>
        </w:rPr>
        <w:t>Дар слова</w:t>
      </w:r>
      <w:r w:rsidRPr="00793284">
        <w:rPr>
          <w:rFonts w:ascii="Times New Roman" w:hAnsi="Times New Roman" w:cs="Times New Roman"/>
          <w:bCs/>
          <w:sz w:val="24"/>
          <w:szCs w:val="24"/>
        </w:rPr>
        <w:t xml:space="preserve"> – как возможность получать знания, общаться</w:t>
      </w:r>
    </w:p>
    <w:p w:rsidR="001D4784" w:rsidRPr="00793284" w:rsidRDefault="00EA1C02" w:rsidP="00D74826">
      <w:pPr>
        <w:spacing w:after="0"/>
        <w:ind w:firstLine="567"/>
        <w:jc w:val="both"/>
        <w:rPr>
          <w:rFonts w:ascii="Times New Roman" w:hAnsi="Times New Roman" w:cs="Times New Roman"/>
          <w:sz w:val="24"/>
          <w:szCs w:val="24"/>
        </w:rPr>
      </w:pPr>
      <w:r w:rsidRPr="00793284">
        <w:rPr>
          <w:rFonts w:ascii="Times New Roman" w:hAnsi="Times New Roman" w:cs="Times New Roman"/>
          <w:b/>
          <w:sz w:val="24"/>
          <w:szCs w:val="24"/>
        </w:rPr>
        <w:t>Ценность природы</w:t>
      </w:r>
      <w:r w:rsidRPr="00793284">
        <w:rPr>
          <w:rFonts w:ascii="Times New Roman" w:hAnsi="Times New Roman" w:cs="Times New Roman"/>
          <w:sz w:val="24"/>
          <w:szCs w:val="24"/>
        </w:rPr>
        <w:t xml:space="preserve"> - осознание себя частью природного мира. Бережное отношение к природе как к среде обитания и выживания человека, как к источнику для переживания чувства красоты, гармонии, её совершенства.</w:t>
      </w:r>
    </w:p>
    <w:p w:rsidR="001D4784" w:rsidRPr="00793284" w:rsidRDefault="00EA1C02" w:rsidP="00D74826">
      <w:pPr>
        <w:spacing w:after="0"/>
        <w:ind w:firstLine="567"/>
        <w:jc w:val="both"/>
        <w:rPr>
          <w:rFonts w:ascii="Times New Roman" w:hAnsi="Times New Roman" w:cs="Times New Roman"/>
          <w:sz w:val="24"/>
          <w:szCs w:val="24"/>
        </w:rPr>
      </w:pPr>
      <w:r w:rsidRPr="00793284">
        <w:rPr>
          <w:rFonts w:ascii="Times New Roman" w:hAnsi="Times New Roman" w:cs="Times New Roman"/>
          <w:b/>
          <w:sz w:val="24"/>
          <w:szCs w:val="24"/>
        </w:rPr>
        <w:t xml:space="preserve">Ценность семьи </w:t>
      </w:r>
      <w:r w:rsidRPr="00793284">
        <w:rPr>
          <w:rFonts w:ascii="Times New Roman" w:hAnsi="Times New Roman" w:cs="Times New Roman"/>
          <w:sz w:val="24"/>
          <w:szCs w:val="24"/>
        </w:rPr>
        <w:t>как</w:t>
      </w:r>
      <w:r w:rsidRPr="00793284">
        <w:rPr>
          <w:rFonts w:ascii="Times New Roman" w:hAnsi="Times New Roman" w:cs="Times New Roman"/>
          <w:b/>
          <w:sz w:val="24"/>
          <w:szCs w:val="24"/>
        </w:rPr>
        <w:t xml:space="preserve"> </w:t>
      </w:r>
      <w:r w:rsidRPr="00793284">
        <w:rPr>
          <w:rFonts w:ascii="Times New Roman" w:hAnsi="Times New Roman" w:cs="Times New Roman"/>
          <w:sz w:val="24"/>
          <w:szCs w:val="24"/>
        </w:rPr>
        <w:t xml:space="preserve">общности родных и близких людей, в которой передаются язык, культурные традиции своего народа, осуществляется взаимопомощь и взаимоподдержка.    </w:t>
      </w:r>
    </w:p>
    <w:p w:rsidR="001D4784" w:rsidRPr="00793284" w:rsidRDefault="00EA1C02" w:rsidP="00D74826">
      <w:pPr>
        <w:spacing w:after="0"/>
        <w:ind w:firstLine="567"/>
        <w:jc w:val="both"/>
        <w:rPr>
          <w:rFonts w:ascii="Times New Roman" w:hAnsi="Times New Roman" w:cs="Times New Roman"/>
          <w:sz w:val="24"/>
          <w:szCs w:val="24"/>
        </w:rPr>
      </w:pPr>
      <w:r w:rsidRPr="00793284">
        <w:rPr>
          <w:rFonts w:ascii="Times New Roman" w:hAnsi="Times New Roman" w:cs="Times New Roman"/>
          <w:b/>
          <w:sz w:val="24"/>
          <w:szCs w:val="24"/>
        </w:rPr>
        <w:t>Ценность добра</w:t>
      </w:r>
      <w:r w:rsidRPr="00793284">
        <w:rPr>
          <w:rFonts w:ascii="Times New Roman" w:hAnsi="Times New Roman" w:cs="Times New Roman"/>
          <w:sz w:val="24"/>
          <w:szCs w:val="24"/>
        </w:rPr>
        <w:t xml:space="preserve"> – как проявление высшей человеческой способности – любви, сострадания и милосердия. </w:t>
      </w:r>
    </w:p>
    <w:p w:rsidR="001D4784" w:rsidRPr="00793284" w:rsidRDefault="00EA1C02" w:rsidP="00D74826">
      <w:pPr>
        <w:spacing w:after="0"/>
        <w:ind w:firstLine="567"/>
        <w:jc w:val="both"/>
        <w:rPr>
          <w:rFonts w:ascii="Times New Roman" w:hAnsi="Times New Roman" w:cs="Times New Roman"/>
          <w:sz w:val="24"/>
          <w:szCs w:val="24"/>
        </w:rPr>
      </w:pPr>
      <w:r w:rsidRPr="00793284">
        <w:rPr>
          <w:rFonts w:ascii="Times New Roman" w:hAnsi="Times New Roman" w:cs="Times New Roman"/>
          <w:b/>
          <w:sz w:val="24"/>
          <w:szCs w:val="24"/>
        </w:rPr>
        <w:t>Ценность познания мира</w:t>
      </w:r>
      <w:r w:rsidRPr="00793284">
        <w:rPr>
          <w:rFonts w:ascii="Times New Roman" w:hAnsi="Times New Roman" w:cs="Times New Roman"/>
          <w:sz w:val="24"/>
          <w:szCs w:val="24"/>
        </w:rPr>
        <w:t xml:space="preserve"> –</w:t>
      </w:r>
      <w:r w:rsidRPr="00793284">
        <w:rPr>
          <w:rFonts w:ascii="Times New Roman" w:hAnsi="Times New Roman" w:cs="Times New Roman"/>
          <w:color w:val="FF0000"/>
          <w:sz w:val="24"/>
          <w:szCs w:val="24"/>
        </w:rPr>
        <w:t xml:space="preserve"> </w:t>
      </w:r>
      <w:r w:rsidRPr="00793284">
        <w:rPr>
          <w:rFonts w:ascii="Times New Roman" w:hAnsi="Times New Roman" w:cs="Times New Roman"/>
          <w:sz w:val="24"/>
          <w:szCs w:val="24"/>
        </w:rPr>
        <w:t>ценность научного знания, разума,</w:t>
      </w:r>
      <w:r w:rsidRPr="00793284">
        <w:rPr>
          <w:rFonts w:ascii="Times New Roman" w:hAnsi="Times New Roman" w:cs="Times New Roman"/>
          <w:color w:val="FF0000"/>
          <w:sz w:val="24"/>
          <w:szCs w:val="24"/>
        </w:rPr>
        <w:t xml:space="preserve"> </w:t>
      </w:r>
      <w:r w:rsidRPr="00793284">
        <w:rPr>
          <w:rFonts w:ascii="Times New Roman" w:hAnsi="Times New Roman" w:cs="Times New Roman"/>
          <w:sz w:val="24"/>
          <w:szCs w:val="24"/>
        </w:rPr>
        <w:t>осуществление стремления человека к постижению истины.</w:t>
      </w:r>
    </w:p>
    <w:p w:rsidR="001D4784" w:rsidRPr="00793284" w:rsidRDefault="00EA1C02" w:rsidP="00D74826">
      <w:pPr>
        <w:spacing w:after="0"/>
        <w:ind w:firstLine="567"/>
        <w:jc w:val="both"/>
        <w:rPr>
          <w:rFonts w:ascii="Times New Roman" w:hAnsi="Times New Roman" w:cs="Times New Roman"/>
          <w:sz w:val="24"/>
          <w:szCs w:val="24"/>
        </w:rPr>
      </w:pPr>
      <w:r w:rsidRPr="00793284">
        <w:rPr>
          <w:rFonts w:ascii="Times New Roman" w:hAnsi="Times New Roman" w:cs="Times New Roman"/>
          <w:b/>
          <w:sz w:val="24"/>
          <w:szCs w:val="24"/>
        </w:rPr>
        <w:t>Ценность красоты</w:t>
      </w:r>
      <w:r w:rsidRPr="00793284">
        <w:rPr>
          <w:rFonts w:ascii="Times New Roman" w:hAnsi="Times New Roman" w:cs="Times New Roman"/>
          <w:sz w:val="24"/>
          <w:szCs w:val="24"/>
        </w:rPr>
        <w:t xml:space="preserve"> как совершенства, гармонии, приведения в соответствие с идеалом, стремление к нему – «красота спасёт мир».</w:t>
      </w:r>
    </w:p>
    <w:p w:rsidR="001D4784" w:rsidRPr="00793284" w:rsidRDefault="00EA1C02" w:rsidP="00D74826">
      <w:pPr>
        <w:spacing w:after="0"/>
        <w:ind w:firstLine="567"/>
        <w:jc w:val="both"/>
        <w:rPr>
          <w:rFonts w:ascii="Times New Roman" w:hAnsi="Times New Roman" w:cs="Times New Roman"/>
          <w:sz w:val="24"/>
          <w:szCs w:val="24"/>
        </w:rPr>
      </w:pPr>
      <w:r w:rsidRPr="00793284">
        <w:rPr>
          <w:rFonts w:ascii="Times New Roman" w:hAnsi="Times New Roman" w:cs="Times New Roman"/>
          <w:b/>
          <w:sz w:val="24"/>
          <w:szCs w:val="24"/>
        </w:rPr>
        <w:t xml:space="preserve">Ценность труда и творчества </w:t>
      </w:r>
      <w:r w:rsidRPr="00793284">
        <w:rPr>
          <w:rFonts w:ascii="Times New Roman" w:hAnsi="Times New Roman" w:cs="Times New Roman"/>
          <w:sz w:val="24"/>
          <w:szCs w:val="24"/>
        </w:rPr>
        <w:t xml:space="preserve">— как стремления к созидательной деятельности, нацеленной на создание условий для реализации остальных ценностей. </w:t>
      </w:r>
    </w:p>
    <w:p w:rsidR="001D4784" w:rsidRPr="00793284" w:rsidRDefault="00EA1C02" w:rsidP="00D74826">
      <w:pPr>
        <w:spacing w:after="0"/>
        <w:ind w:firstLine="567"/>
        <w:jc w:val="both"/>
        <w:rPr>
          <w:rFonts w:ascii="Times New Roman" w:hAnsi="Times New Roman" w:cs="Times New Roman"/>
          <w:sz w:val="24"/>
          <w:szCs w:val="24"/>
        </w:rPr>
      </w:pPr>
      <w:r w:rsidRPr="00793284">
        <w:rPr>
          <w:rFonts w:ascii="Times New Roman" w:hAnsi="Times New Roman" w:cs="Times New Roman"/>
          <w:b/>
          <w:sz w:val="24"/>
          <w:szCs w:val="24"/>
        </w:rPr>
        <w:t>Ценность свободы</w:t>
      </w:r>
      <w:r w:rsidRPr="00793284">
        <w:rPr>
          <w:rFonts w:ascii="Times New Roman" w:hAnsi="Times New Roman" w:cs="Times New Roman"/>
          <w:sz w:val="24"/>
          <w:szCs w:val="24"/>
        </w:rPr>
        <w:t xml:space="preserve"> </w:t>
      </w:r>
      <w:r w:rsidRPr="00793284">
        <w:rPr>
          <w:rFonts w:ascii="Times New Roman" w:hAnsi="Times New Roman" w:cs="Times New Roman"/>
          <w:b/>
          <w:sz w:val="24"/>
          <w:szCs w:val="24"/>
        </w:rPr>
        <w:t xml:space="preserve">выбора </w:t>
      </w:r>
      <w:r w:rsidRPr="00793284">
        <w:rPr>
          <w:rFonts w:ascii="Times New Roman" w:hAnsi="Times New Roman" w:cs="Times New Roman"/>
          <w:sz w:val="24"/>
          <w:szCs w:val="24"/>
        </w:rPr>
        <w:t>– как возможность совершать суждения и поступки в рамках  норм, правил, законов общества.</w:t>
      </w:r>
    </w:p>
    <w:p w:rsidR="001D4784" w:rsidRPr="00793284" w:rsidRDefault="00EA1C02" w:rsidP="00D74826">
      <w:pPr>
        <w:spacing w:after="0"/>
        <w:ind w:firstLine="567"/>
        <w:jc w:val="both"/>
        <w:rPr>
          <w:rFonts w:ascii="Times New Roman" w:hAnsi="Times New Roman" w:cs="Times New Roman"/>
          <w:sz w:val="24"/>
          <w:szCs w:val="24"/>
        </w:rPr>
      </w:pPr>
      <w:r w:rsidRPr="00793284">
        <w:rPr>
          <w:rFonts w:ascii="Times New Roman" w:hAnsi="Times New Roman" w:cs="Times New Roman"/>
          <w:sz w:val="24"/>
          <w:szCs w:val="24"/>
        </w:rPr>
        <w:t xml:space="preserve">Процесс превращения базовых ценностей в личностные ценностные смыслы и ориентиры требует включения ребенка в процесс открытия для себя смысла той или иной ценности, определения собственного отношения к ней, формирования  опыта созидательной реализации этих ценностей на практике.  </w:t>
      </w:r>
    </w:p>
    <w:p w:rsidR="001D4784" w:rsidRPr="00793284" w:rsidRDefault="00EA1C02" w:rsidP="00D74826">
      <w:pPr>
        <w:spacing w:after="0"/>
        <w:ind w:firstLine="567"/>
        <w:jc w:val="both"/>
        <w:rPr>
          <w:rFonts w:ascii="Times New Roman" w:hAnsi="Times New Roman" w:cs="Times New Roman"/>
          <w:sz w:val="24"/>
          <w:szCs w:val="24"/>
        </w:rPr>
      </w:pPr>
      <w:r w:rsidRPr="00793284">
        <w:rPr>
          <w:rFonts w:ascii="Times New Roman" w:hAnsi="Times New Roman" w:cs="Times New Roman"/>
          <w:sz w:val="24"/>
          <w:szCs w:val="24"/>
        </w:rPr>
        <w:t xml:space="preserve">Ценностные ориентиры духовно-нравственного развития и воспитания определяются требованиями ФГОС и  общим представлением о современном выпускнике начальной школы.  </w:t>
      </w:r>
    </w:p>
    <w:p w:rsidR="001D4784" w:rsidRPr="00793284" w:rsidRDefault="001D4784" w:rsidP="00D74826">
      <w:pPr>
        <w:spacing w:after="0"/>
        <w:ind w:firstLine="567"/>
        <w:jc w:val="both"/>
        <w:rPr>
          <w:rFonts w:ascii="Times New Roman" w:hAnsi="Times New Roman" w:cs="Times New Roman"/>
          <w:sz w:val="24"/>
          <w:szCs w:val="24"/>
        </w:rPr>
      </w:pPr>
      <w:r w:rsidRPr="00793284">
        <w:rPr>
          <w:rFonts w:ascii="Times New Roman" w:hAnsi="Times New Roman" w:cs="Times New Roman"/>
          <w:b/>
          <w:sz w:val="24"/>
          <w:szCs w:val="24"/>
        </w:rPr>
        <w:t>Модель выпускника начальной школы</w:t>
      </w:r>
    </w:p>
    <w:p w:rsidR="001D4784" w:rsidRPr="00793284" w:rsidRDefault="001D4784" w:rsidP="00D74826">
      <w:pPr>
        <w:spacing w:after="0"/>
        <w:ind w:firstLine="567"/>
        <w:jc w:val="both"/>
        <w:rPr>
          <w:rFonts w:ascii="Times New Roman" w:hAnsi="Times New Roman" w:cs="Times New Roman"/>
          <w:sz w:val="24"/>
          <w:szCs w:val="24"/>
        </w:rPr>
      </w:pPr>
      <w:r w:rsidRPr="00793284">
        <w:rPr>
          <w:rFonts w:ascii="Times New Roman" w:hAnsi="Times New Roman" w:cs="Times New Roman"/>
          <w:sz w:val="24"/>
          <w:szCs w:val="24"/>
        </w:rPr>
        <w:t>Обобщенный результат образовательной деятельности начальной школы как итог реализации общественного договора фиксируется в портрете ее выпускника:</w:t>
      </w:r>
    </w:p>
    <w:p w:rsidR="001D4784" w:rsidRPr="00793284" w:rsidRDefault="00EA1C02" w:rsidP="00476D41">
      <w:pPr>
        <w:pStyle w:val="a6"/>
        <w:numPr>
          <w:ilvl w:val="0"/>
          <w:numId w:val="19"/>
        </w:numPr>
        <w:spacing w:after="0" w:line="276" w:lineRule="auto"/>
        <w:ind w:left="0" w:firstLine="567"/>
        <w:jc w:val="both"/>
        <w:rPr>
          <w:i w:val="0"/>
          <w:sz w:val="24"/>
          <w:szCs w:val="24"/>
        </w:rPr>
      </w:pPr>
      <w:r w:rsidRPr="00793284">
        <w:rPr>
          <w:i w:val="0"/>
          <w:sz w:val="24"/>
          <w:szCs w:val="24"/>
        </w:rPr>
        <w:t>любознательный, активно познающий мир;</w:t>
      </w:r>
    </w:p>
    <w:p w:rsidR="001D4784" w:rsidRPr="00793284" w:rsidRDefault="00EA1C02" w:rsidP="00476D41">
      <w:pPr>
        <w:pStyle w:val="a6"/>
        <w:numPr>
          <w:ilvl w:val="0"/>
          <w:numId w:val="19"/>
        </w:numPr>
        <w:spacing w:after="0" w:line="276" w:lineRule="auto"/>
        <w:ind w:left="0" w:firstLine="567"/>
        <w:jc w:val="both"/>
        <w:rPr>
          <w:i w:val="0"/>
          <w:sz w:val="24"/>
          <w:szCs w:val="24"/>
        </w:rPr>
      </w:pPr>
      <w:r w:rsidRPr="00793284">
        <w:rPr>
          <w:i w:val="0"/>
          <w:sz w:val="24"/>
          <w:szCs w:val="24"/>
        </w:rPr>
        <w:t>владеющий основами умения учиться;</w:t>
      </w:r>
    </w:p>
    <w:p w:rsidR="001D4784" w:rsidRPr="00793284" w:rsidRDefault="00EA1C02" w:rsidP="00476D41">
      <w:pPr>
        <w:pStyle w:val="a6"/>
        <w:numPr>
          <w:ilvl w:val="0"/>
          <w:numId w:val="19"/>
        </w:numPr>
        <w:spacing w:after="0" w:line="276" w:lineRule="auto"/>
        <w:ind w:left="0" w:firstLine="567"/>
        <w:jc w:val="both"/>
        <w:rPr>
          <w:i w:val="0"/>
          <w:sz w:val="24"/>
          <w:szCs w:val="24"/>
          <w:lang w:val="ru-RU"/>
        </w:rPr>
      </w:pPr>
      <w:r w:rsidRPr="00793284">
        <w:rPr>
          <w:i w:val="0"/>
          <w:sz w:val="24"/>
          <w:szCs w:val="24"/>
          <w:lang w:val="ru-RU"/>
        </w:rPr>
        <w:t>любящий родной край и свою страну;</w:t>
      </w:r>
    </w:p>
    <w:p w:rsidR="001D4784" w:rsidRPr="00793284" w:rsidRDefault="00EA1C02" w:rsidP="00476D41">
      <w:pPr>
        <w:pStyle w:val="a6"/>
        <w:numPr>
          <w:ilvl w:val="0"/>
          <w:numId w:val="19"/>
        </w:numPr>
        <w:spacing w:after="0" w:line="276" w:lineRule="auto"/>
        <w:ind w:left="0" w:firstLine="567"/>
        <w:jc w:val="both"/>
        <w:rPr>
          <w:i w:val="0"/>
          <w:sz w:val="24"/>
          <w:szCs w:val="24"/>
          <w:lang w:val="ru-RU"/>
        </w:rPr>
      </w:pPr>
      <w:r w:rsidRPr="00793284">
        <w:rPr>
          <w:i w:val="0"/>
          <w:sz w:val="24"/>
          <w:szCs w:val="24"/>
          <w:lang w:val="ru-RU"/>
        </w:rPr>
        <w:t>уважающий и принимающий ценности семьи и общества;</w:t>
      </w:r>
    </w:p>
    <w:p w:rsidR="001D4784" w:rsidRPr="00793284" w:rsidRDefault="00EA1C02" w:rsidP="00476D41">
      <w:pPr>
        <w:pStyle w:val="a6"/>
        <w:numPr>
          <w:ilvl w:val="0"/>
          <w:numId w:val="19"/>
        </w:numPr>
        <w:spacing w:after="0" w:line="276" w:lineRule="auto"/>
        <w:ind w:left="0" w:firstLine="567"/>
        <w:jc w:val="both"/>
        <w:rPr>
          <w:i w:val="0"/>
          <w:sz w:val="24"/>
          <w:szCs w:val="24"/>
          <w:lang w:val="ru-RU"/>
        </w:rPr>
      </w:pPr>
      <w:r w:rsidRPr="00793284">
        <w:rPr>
          <w:i w:val="0"/>
          <w:sz w:val="24"/>
          <w:szCs w:val="24"/>
          <w:lang w:val="ru-RU"/>
        </w:rPr>
        <w:t>готовый самостоятельно действовать и отвечать за свои поступки перед семьей и школой;</w:t>
      </w:r>
    </w:p>
    <w:p w:rsidR="001D4784" w:rsidRPr="00793284" w:rsidRDefault="00EA1C02" w:rsidP="00476D41">
      <w:pPr>
        <w:pStyle w:val="a6"/>
        <w:numPr>
          <w:ilvl w:val="0"/>
          <w:numId w:val="19"/>
        </w:numPr>
        <w:spacing w:after="0" w:line="276" w:lineRule="auto"/>
        <w:ind w:left="0" w:firstLine="567"/>
        <w:jc w:val="both"/>
        <w:rPr>
          <w:i w:val="0"/>
          <w:sz w:val="24"/>
          <w:szCs w:val="24"/>
          <w:lang w:val="ru-RU"/>
        </w:rPr>
      </w:pPr>
      <w:r w:rsidRPr="00793284">
        <w:rPr>
          <w:i w:val="0"/>
          <w:sz w:val="24"/>
          <w:szCs w:val="24"/>
          <w:lang w:val="ru-RU"/>
        </w:rPr>
        <w:t>доброжелательный, умеющий слушать и слышать партнера, умеющий высказать свое мнение;</w:t>
      </w:r>
    </w:p>
    <w:p w:rsidR="001D4784" w:rsidRPr="00793284" w:rsidRDefault="00EA1C02" w:rsidP="00476D41">
      <w:pPr>
        <w:pStyle w:val="a6"/>
        <w:numPr>
          <w:ilvl w:val="0"/>
          <w:numId w:val="19"/>
        </w:numPr>
        <w:spacing w:after="0" w:line="276" w:lineRule="auto"/>
        <w:ind w:left="0" w:firstLine="567"/>
        <w:jc w:val="both"/>
        <w:rPr>
          <w:i w:val="0"/>
          <w:sz w:val="24"/>
          <w:szCs w:val="24"/>
          <w:lang w:val="ru-RU"/>
        </w:rPr>
      </w:pPr>
      <w:r w:rsidRPr="00793284">
        <w:rPr>
          <w:i w:val="0"/>
          <w:sz w:val="24"/>
          <w:szCs w:val="24"/>
          <w:lang w:val="ru-RU"/>
        </w:rPr>
        <w:lastRenderedPageBreak/>
        <w:t>выполняющий правила здорового и безопасного образа жизни для себя и окружающих.</w:t>
      </w:r>
    </w:p>
    <w:p w:rsidR="003E7036" w:rsidRPr="00793284" w:rsidRDefault="00EA1C02" w:rsidP="00D74826">
      <w:pPr>
        <w:spacing w:after="0"/>
        <w:ind w:firstLine="567"/>
        <w:jc w:val="both"/>
        <w:rPr>
          <w:rFonts w:ascii="Times New Roman" w:hAnsi="Times New Roman" w:cs="Times New Roman"/>
          <w:sz w:val="24"/>
          <w:szCs w:val="24"/>
        </w:rPr>
      </w:pPr>
      <w:r w:rsidRPr="00793284">
        <w:rPr>
          <w:rFonts w:ascii="Times New Roman" w:hAnsi="Times New Roman" w:cs="Times New Roman"/>
          <w:b/>
          <w:sz w:val="24"/>
          <w:szCs w:val="24"/>
        </w:rPr>
        <w:t>Основные направления духовно-нравственного развития и воспитания обучающихся</w:t>
      </w:r>
    </w:p>
    <w:p w:rsidR="003E7036" w:rsidRPr="00793284" w:rsidRDefault="00EA1C02" w:rsidP="00D74826">
      <w:pPr>
        <w:spacing w:after="0"/>
        <w:ind w:firstLine="567"/>
        <w:jc w:val="both"/>
        <w:rPr>
          <w:rFonts w:ascii="Times New Roman" w:hAnsi="Times New Roman" w:cs="Times New Roman"/>
          <w:sz w:val="24"/>
          <w:szCs w:val="24"/>
        </w:rPr>
      </w:pPr>
      <w:r w:rsidRPr="00793284">
        <w:rPr>
          <w:rFonts w:ascii="Times New Roman" w:hAnsi="Times New Roman" w:cs="Times New Roman"/>
          <w:sz w:val="24"/>
          <w:szCs w:val="24"/>
        </w:rPr>
        <w:t>Духовно-нравственное развитие и воспитание учащихся строится на основании базовых национальных ценностей по следующим направлениям:</w:t>
      </w:r>
    </w:p>
    <w:p w:rsidR="003E7036" w:rsidRPr="00793284" w:rsidRDefault="00EA1C02" w:rsidP="00D74826">
      <w:pPr>
        <w:spacing w:after="0"/>
        <w:ind w:firstLine="567"/>
        <w:jc w:val="both"/>
        <w:rPr>
          <w:rFonts w:ascii="Times New Roman" w:hAnsi="Times New Roman" w:cs="Times New Roman"/>
          <w:sz w:val="24"/>
          <w:szCs w:val="24"/>
        </w:rPr>
      </w:pPr>
      <w:r w:rsidRPr="00793284">
        <w:rPr>
          <w:rFonts w:ascii="Times New Roman" w:hAnsi="Times New Roman" w:cs="Times New Roman"/>
          <w:sz w:val="24"/>
          <w:szCs w:val="24"/>
        </w:rPr>
        <w:t>1. Воспитание гражданственности, патриотизма, уважения к правам, свободам и обязанностям человека. Ценности: любовь к России, своему народу, своему краю, служение Отечеству; ценность свободы выбора и признание закона и правопорядка, ценность мира в многонациональном государстве, толерантность, как социальная форма гражданского общества.</w:t>
      </w:r>
    </w:p>
    <w:p w:rsidR="003E7036" w:rsidRPr="00793284" w:rsidRDefault="00EA1C02" w:rsidP="00D74826">
      <w:pPr>
        <w:spacing w:after="0"/>
        <w:ind w:firstLine="567"/>
        <w:jc w:val="both"/>
        <w:rPr>
          <w:rFonts w:ascii="Times New Roman" w:hAnsi="Times New Roman" w:cs="Times New Roman"/>
          <w:sz w:val="24"/>
          <w:szCs w:val="24"/>
        </w:rPr>
      </w:pPr>
      <w:r w:rsidRPr="00793284">
        <w:rPr>
          <w:rFonts w:ascii="Times New Roman" w:hAnsi="Times New Roman" w:cs="Times New Roman"/>
          <w:sz w:val="24"/>
          <w:szCs w:val="24"/>
        </w:rPr>
        <w:t>2. Воспитание нравственных чувств и этического сознания. Ценности: ценность человеческой жизни, смысл жизни; ценность мира - как принципа жизни, ценность добра, справедливости, милосердия,  чести, достоинства; свобода совести и вероисповедания; толерантность, представление о вере, духовной культуре и светской этике.</w:t>
      </w:r>
    </w:p>
    <w:p w:rsidR="003E7036" w:rsidRPr="00793284" w:rsidRDefault="00EA1C02" w:rsidP="00D74826">
      <w:pPr>
        <w:spacing w:after="0"/>
        <w:ind w:firstLine="567"/>
        <w:jc w:val="both"/>
        <w:rPr>
          <w:rFonts w:ascii="Times New Roman" w:hAnsi="Times New Roman" w:cs="Times New Roman"/>
          <w:sz w:val="24"/>
          <w:szCs w:val="24"/>
        </w:rPr>
      </w:pPr>
      <w:r w:rsidRPr="00793284">
        <w:rPr>
          <w:rFonts w:ascii="Times New Roman" w:hAnsi="Times New Roman" w:cs="Times New Roman"/>
          <w:sz w:val="24"/>
          <w:szCs w:val="24"/>
        </w:rPr>
        <w:t>3. Воспитание трудолюбия, творческого отношения к учению, труду, жизни. Ценности: ценность труда и творчества; ценность познания мира; ценность таких качеств личности как целеустремленность и  настойчивость, бережливость.</w:t>
      </w:r>
    </w:p>
    <w:p w:rsidR="003E7036" w:rsidRPr="00793284" w:rsidRDefault="00EA1C02" w:rsidP="00D74826">
      <w:pPr>
        <w:spacing w:after="0"/>
        <w:ind w:firstLine="567"/>
        <w:jc w:val="both"/>
        <w:rPr>
          <w:rFonts w:ascii="Times New Roman" w:hAnsi="Times New Roman" w:cs="Times New Roman"/>
          <w:sz w:val="24"/>
          <w:szCs w:val="24"/>
        </w:rPr>
      </w:pPr>
      <w:r w:rsidRPr="00793284">
        <w:rPr>
          <w:rFonts w:ascii="Times New Roman" w:hAnsi="Times New Roman" w:cs="Times New Roman"/>
          <w:sz w:val="24"/>
          <w:szCs w:val="24"/>
        </w:rPr>
        <w:t>4. Формирование ценностного отношения к семье, здоровью и здоровому образу жизни.  Ценности: ценность семьи, уважение родителей, забота о старших и младших; ценность здоровья (физического, нравственного и социально-психологического), стремление к здоровому образу жизни.</w:t>
      </w:r>
    </w:p>
    <w:p w:rsidR="00EA1C02" w:rsidRPr="00793284" w:rsidRDefault="00EA1C02" w:rsidP="00D74826">
      <w:pPr>
        <w:spacing w:after="0"/>
        <w:ind w:firstLine="567"/>
        <w:jc w:val="both"/>
        <w:rPr>
          <w:rFonts w:ascii="Times New Roman" w:hAnsi="Times New Roman" w:cs="Times New Roman"/>
          <w:sz w:val="24"/>
          <w:szCs w:val="24"/>
        </w:rPr>
      </w:pPr>
      <w:r w:rsidRPr="00793284">
        <w:rPr>
          <w:rFonts w:ascii="Times New Roman" w:hAnsi="Times New Roman" w:cs="Times New Roman"/>
          <w:sz w:val="24"/>
          <w:szCs w:val="24"/>
        </w:rPr>
        <w:t>5. Воспитание ценностного отношения к природе, окружающей среде (экологическое воспитание). Ценности: планета Земля – общий дом для всех жителей Земли; ценность природы, родной земли, родной природы, заповедной природы; ответственность человека за окружающую среду.</w:t>
      </w:r>
    </w:p>
    <w:p w:rsidR="003E7036" w:rsidRPr="00793284" w:rsidRDefault="00EA1C02" w:rsidP="00D74826">
      <w:pPr>
        <w:spacing w:after="0"/>
        <w:ind w:firstLine="540"/>
        <w:jc w:val="both"/>
        <w:rPr>
          <w:rFonts w:ascii="Times New Roman" w:hAnsi="Times New Roman" w:cs="Times New Roman"/>
          <w:sz w:val="24"/>
          <w:szCs w:val="24"/>
        </w:rPr>
      </w:pPr>
      <w:r w:rsidRPr="00793284">
        <w:rPr>
          <w:rFonts w:ascii="Times New Roman" w:hAnsi="Times New Roman" w:cs="Times New Roman"/>
          <w:sz w:val="24"/>
          <w:szCs w:val="24"/>
        </w:rPr>
        <w:t>6. Воспитание ценностного отношения к прекрасному, формирование представлений об эстетических идеалах и ценностях (эстетическое воспитание). Ценности: дар слова,  ценность красоты в различных её проявлениях, ценность труда – как условия достижения маст</w:t>
      </w:r>
      <w:r w:rsidR="003E7036" w:rsidRPr="00793284">
        <w:rPr>
          <w:rFonts w:ascii="Times New Roman" w:hAnsi="Times New Roman" w:cs="Times New Roman"/>
          <w:sz w:val="24"/>
          <w:szCs w:val="24"/>
        </w:rPr>
        <w:t xml:space="preserve">ерства,  ценность творчества.  </w:t>
      </w:r>
    </w:p>
    <w:p w:rsidR="003E7036" w:rsidRPr="00793284" w:rsidRDefault="00EA1C02" w:rsidP="00D74826">
      <w:pPr>
        <w:spacing w:after="0"/>
        <w:ind w:firstLine="540"/>
        <w:jc w:val="both"/>
        <w:rPr>
          <w:rFonts w:ascii="Times New Roman" w:hAnsi="Times New Roman" w:cs="Times New Roman"/>
          <w:sz w:val="24"/>
          <w:szCs w:val="24"/>
        </w:rPr>
      </w:pPr>
      <w:r w:rsidRPr="00793284">
        <w:rPr>
          <w:rFonts w:ascii="Times New Roman" w:hAnsi="Times New Roman" w:cs="Times New Roman"/>
          <w:sz w:val="24"/>
          <w:szCs w:val="24"/>
        </w:rPr>
        <w:t>Приоритетным направлением программы является воспитание гражданственности, патриотизма, уважения к правам, свободам и обязанностям человека. (Образовательное учреждение может выделить и другие направления как особо важные, в зависимости от особенностей контингента обучающихся и специфики самого учреждения).</w:t>
      </w:r>
    </w:p>
    <w:p w:rsidR="003E7036" w:rsidRPr="00793284" w:rsidRDefault="003E7036" w:rsidP="00D74826">
      <w:pPr>
        <w:spacing w:after="0"/>
        <w:ind w:firstLine="540"/>
        <w:jc w:val="both"/>
        <w:rPr>
          <w:rFonts w:ascii="Times New Roman" w:hAnsi="Times New Roman" w:cs="Times New Roman"/>
          <w:sz w:val="24"/>
          <w:szCs w:val="24"/>
        </w:rPr>
      </w:pPr>
      <w:r w:rsidRPr="00793284">
        <w:rPr>
          <w:rFonts w:ascii="Times New Roman" w:hAnsi="Times New Roman" w:cs="Times New Roman"/>
          <w:b/>
          <w:sz w:val="24"/>
          <w:szCs w:val="24"/>
        </w:rPr>
        <w:t xml:space="preserve">Реализация целевых установок   средствами используемых УМК «школа России». </w:t>
      </w:r>
      <w:r w:rsidRPr="00793284">
        <w:rPr>
          <w:rFonts w:ascii="Times New Roman" w:hAnsi="Times New Roman" w:cs="Times New Roman"/>
          <w:sz w:val="24"/>
          <w:szCs w:val="24"/>
        </w:rPr>
        <w:t>В содержание  </w:t>
      </w:r>
      <w:r w:rsidRPr="00793284">
        <w:rPr>
          <w:rStyle w:val="a8"/>
          <w:rFonts w:ascii="Times New Roman" w:hAnsi="Times New Roman" w:cs="Times New Roman"/>
          <w:b w:val="0"/>
          <w:sz w:val="24"/>
          <w:szCs w:val="24"/>
        </w:rPr>
        <w:t>УМК</w:t>
      </w:r>
      <w:r w:rsidRPr="00793284">
        <w:rPr>
          <w:rFonts w:ascii="Times New Roman" w:hAnsi="Times New Roman" w:cs="Times New Roman"/>
          <w:sz w:val="24"/>
          <w:szCs w:val="24"/>
        </w:rPr>
        <w:t xml:space="preserve"> «Школа России» заложен огромный воспитывающий и развивающий потенциал, позволяющий учителю эффективно реализовывать целевые установки, заложенные в «Концепции духовно-нравственного воспитания и развития личности гражданина России».</w:t>
      </w:r>
    </w:p>
    <w:p w:rsidR="003E7036" w:rsidRPr="00793284" w:rsidRDefault="003E7036" w:rsidP="00D74826">
      <w:pPr>
        <w:spacing w:after="0"/>
        <w:ind w:firstLine="540"/>
        <w:jc w:val="both"/>
        <w:rPr>
          <w:rFonts w:ascii="Times New Roman" w:hAnsi="Times New Roman" w:cs="Times New Roman"/>
          <w:sz w:val="24"/>
          <w:szCs w:val="24"/>
        </w:rPr>
      </w:pPr>
      <w:r w:rsidRPr="00793284">
        <w:rPr>
          <w:rFonts w:ascii="Times New Roman" w:hAnsi="Times New Roman" w:cs="Times New Roman"/>
          <w:sz w:val="24"/>
          <w:szCs w:val="24"/>
        </w:rPr>
        <w:t>Важнейшая задача российской школы — становление российской гражданской идентичности обучающихся, в комплексе учебников «Школа России» реализуется различными средствами.</w:t>
      </w:r>
    </w:p>
    <w:p w:rsidR="003E7036" w:rsidRPr="00793284" w:rsidRDefault="003E7036" w:rsidP="00D74826">
      <w:pPr>
        <w:spacing w:after="0"/>
        <w:ind w:firstLine="540"/>
        <w:jc w:val="both"/>
        <w:rPr>
          <w:rFonts w:ascii="Times New Roman" w:hAnsi="Times New Roman" w:cs="Times New Roman"/>
          <w:sz w:val="24"/>
          <w:szCs w:val="24"/>
        </w:rPr>
      </w:pPr>
      <w:r w:rsidRPr="00793284">
        <w:rPr>
          <w:rFonts w:ascii="Times New Roman" w:hAnsi="Times New Roman" w:cs="Times New Roman"/>
          <w:sz w:val="24"/>
          <w:szCs w:val="24"/>
        </w:rPr>
        <w:t xml:space="preserve">Во-первых, отбор содержания учебного материала осуществлен с ориентацией на формирование базовых национальных ценностей. Средствами разных предметов системы учебников «Школа России» в детях воспитывается благородное отношение к своему </w:t>
      </w:r>
      <w:r w:rsidRPr="00793284">
        <w:rPr>
          <w:rFonts w:ascii="Times New Roman" w:hAnsi="Times New Roman" w:cs="Times New Roman"/>
          <w:sz w:val="24"/>
          <w:szCs w:val="24"/>
        </w:rPr>
        <w:lastRenderedPageBreak/>
        <w:t>Отечеству, своей малой Родине, своему народу, его языку, духовным, природным и культурным ценностям, уважительное отношение ко всем народам России, к их национальным культурам, самобытным обычаям и традициям, к государственным символам Российской Федерации.</w:t>
      </w:r>
    </w:p>
    <w:p w:rsidR="003E7036" w:rsidRPr="00793284" w:rsidRDefault="003E7036" w:rsidP="00D74826">
      <w:pPr>
        <w:spacing w:after="0"/>
        <w:ind w:firstLine="540"/>
        <w:jc w:val="both"/>
        <w:rPr>
          <w:rFonts w:ascii="Times New Roman" w:hAnsi="Times New Roman" w:cs="Times New Roman"/>
          <w:sz w:val="24"/>
          <w:szCs w:val="24"/>
        </w:rPr>
      </w:pPr>
      <w:r w:rsidRPr="00793284">
        <w:rPr>
          <w:rFonts w:ascii="Times New Roman" w:hAnsi="Times New Roman" w:cs="Times New Roman"/>
          <w:sz w:val="24"/>
          <w:szCs w:val="24"/>
        </w:rPr>
        <w:t>Обучающиеся знакомятся с образцами служения Отечеству, постигают причастность каждого человека, каждой семьи к жизни России, осознают значимость усилий каждого для благополучия и процветания Родины, чтобы уже в этом возрасте почувствовать себя маленькими гражданами великой страны.</w:t>
      </w:r>
    </w:p>
    <w:p w:rsidR="003E7036" w:rsidRPr="00793284" w:rsidRDefault="003E7036" w:rsidP="00D74826">
      <w:pPr>
        <w:spacing w:after="0"/>
        <w:ind w:firstLine="540"/>
        <w:jc w:val="both"/>
        <w:rPr>
          <w:rFonts w:ascii="Times New Roman" w:hAnsi="Times New Roman" w:cs="Times New Roman"/>
          <w:sz w:val="24"/>
          <w:szCs w:val="24"/>
        </w:rPr>
      </w:pPr>
      <w:r w:rsidRPr="00793284">
        <w:rPr>
          <w:rFonts w:ascii="Times New Roman" w:hAnsi="Times New Roman" w:cs="Times New Roman"/>
          <w:sz w:val="24"/>
          <w:szCs w:val="24"/>
        </w:rPr>
        <w:t>Во-вторых, родиноведческие и краеведческие знания, содержательное, дидактическое и методическое обеспечение которых составляет значительную часть содержания учебников. Учитывая особенности предметных областей учебного плана начального общего образования ФГОС и возрастные психологические особенности младших школьников, одной из важнейших задач является развитие у обучающегося интереса, переходящего в потребность к познанию, изучению своей страны, ее прошлого и настоящего, ее природы и общественной жизни, ее духовного и культурного величия.</w:t>
      </w:r>
    </w:p>
    <w:p w:rsidR="003E7036" w:rsidRPr="00793284" w:rsidRDefault="003E7036" w:rsidP="00D74826">
      <w:pPr>
        <w:spacing w:after="0"/>
        <w:ind w:firstLine="540"/>
        <w:jc w:val="both"/>
        <w:rPr>
          <w:rFonts w:ascii="Times New Roman" w:hAnsi="Times New Roman" w:cs="Times New Roman"/>
          <w:sz w:val="24"/>
          <w:szCs w:val="24"/>
        </w:rPr>
      </w:pPr>
      <w:r w:rsidRPr="00793284">
        <w:rPr>
          <w:rFonts w:ascii="Times New Roman" w:hAnsi="Times New Roman" w:cs="Times New Roman"/>
          <w:sz w:val="24"/>
          <w:szCs w:val="24"/>
        </w:rPr>
        <w:t>В третьих, поликультурность содержания системы учебников «Школа России» носит сквозной характер. Она обеспечивается в каждой предметной линии, с учетом предметной специфики и отражает многообразие и единство национальных культур народов России, содействуя формированию у обучающихся толерантности, способности к межнациональному и межконфессиональному диалогу, знакомству с культурами народов других стран мира.</w:t>
      </w:r>
    </w:p>
    <w:p w:rsidR="009C6B0F" w:rsidRPr="00793284" w:rsidRDefault="009C6B0F" w:rsidP="00D74826">
      <w:pPr>
        <w:spacing w:after="0"/>
        <w:ind w:firstLine="540"/>
        <w:jc w:val="both"/>
        <w:rPr>
          <w:rFonts w:ascii="Times New Roman" w:hAnsi="Times New Roman" w:cs="Times New Roman"/>
          <w:sz w:val="24"/>
          <w:szCs w:val="24"/>
        </w:rPr>
      </w:pPr>
      <w:r w:rsidRPr="00793284">
        <w:rPr>
          <w:rFonts w:ascii="Times New Roman" w:hAnsi="Times New Roman" w:cs="Times New Roman"/>
          <w:b/>
          <w:sz w:val="24"/>
          <w:szCs w:val="24"/>
        </w:rPr>
        <w:t>Программа воспитания и социализации обучающихся</w:t>
      </w:r>
      <w:r w:rsidRPr="00793284">
        <w:rPr>
          <w:rFonts w:ascii="Times New Roman" w:hAnsi="Times New Roman" w:cs="Times New Roman"/>
          <w:sz w:val="24"/>
          <w:szCs w:val="24"/>
        </w:rPr>
        <w:t xml:space="preserve"> является также концептуальной и методической основой для разработки и реализации образовательным учреждением в целях более полного достижения национального воспитательного идеала собственной программы воспитания и социализации учащихся начальной школы с учетом культурно-исторических, этнических, социально-экономических, демографических и иных особенностей региона, запросов семей и других субъектов образовательного процесса, имея в виду конкретизацию задач, ценностей, содержания, планируемых результатов, а также форм воспитания и социализации младших школьников, взаимодействия с семьей, учреждениями дополнительного образования, общественными и традиционными российскими религиозными организациями, развития ученического самоуправления, участия обучающихся в деятельности детско-юношеских движений и объединений, спортивных и творческих клубов. </w:t>
      </w:r>
    </w:p>
    <w:p w:rsidR="009C6B0F" w:rsidRPr="00793284" w:rsidRDefault="009C6B0F" w:rsidP="00D74826">
      <w:pPr>
        <w:spacing w:after="0"/>
        <w:ind w:firstLine="540"/>
        <w:jc w:val="both"/>
        <w:rPr>
          <w:rFonts w:ascii="Times New Roman" w:hAnsi="Times New Roman" w:cs="Times New Roman"/>
          <w:sz w:val="24"/>
          <w:szCs w:val="24"/>
        </w:rPr>
      </w:pPr>
      <w:r w:rsidRPr="00793284">
        <w:rPr>
          <w:rFonts w:ascii="Times New Roman" w:hAnsi="Times New Roman" w:cs="Times New Roman"/>
          <w:sz w:val="24"/>
          <w:szCs w:val="24"/>
        </w:rPr>
        <w:t xml:space="preserve">Данная программа содержит теоретические положения и методические рекомендации по организации целостного пространства духовно-нравственного развития младшего школьника.  </w:t>
      </w:r>
    </w:p>
    <w:p w:rsidR="0025088D" w:rsidRDefault="009C6B0F" w:rsidP="00D74826">
      <w:pPr>
        <w:spacing w:after="0"/>
        <w:ind w:firstLine="540"/>
        <w:jc w:val="both"/>
        <w:rPr>
          <w:rFonts w:ascii="Times New Roman" w:hAnsi="Times New Roman" w:cs="Times New Roman"/>
          <w:sz w:val="24"/>
          <w:szCs w:val="24"/>
        </w:rPr>
      </w:pPr>
      <w:r w:rsidRPr="00793284">
        <w:rPr>
          <w:rFonts w:ascii="Times New Roman" w:hAnsi="Times New Roman" w:cs="Times New Roman"/>
          <w:sz w:val="24"/>
          <w:szCs w:val="24"/>
        </w:rPr>
        <w:t xml:space="preserve">Такое пространство, иначе определяемое как уклад школьной жизни, интегрировано в урочную, внеурочную, внешкольную, семейную деятельность обучающегося и его родителей. </w:t>
      </w:r>
    </w:p>
    <w:p w:rsidR="009C6B0F" w:rsidRPr="00793284" w:rsidRDefault="009C6B0F" w:rsidP="00D74826">
      <w:pPr>
        <w:spacing w:after="0"/>
        <w:ind w:firstLine="540"/>
        <w:jc w:val="both"/>
        <w:rPr>
          <w:rFonts w:ascii="Times New Roman" w:hAnsi="Times New Roman" w:cs="Times New Roman"/>
          <w:sz w:val="24"/>
          <w:szCs w:val="24"/>
        </w:rPr>
      </w:pPr>
      <w:r w:rsidRPr="00793284">
        <w:rPr>
          <w:rFonts w:ascii="Times New Roman" w:hAnsi="Times New Roman" w:cs="Times New Roman"/>
          <w:sz w:val="24"/>
          <w:szCs w:val="24"/>
        </w:rPr>
        <w:t xml:space="preserve">При этом образовательное учреждение  создает условия для реализации разработанной собственной программы, обеспечивая духовно-нравственное развитие обучающихся на основе их приобщения к национальным российским ценностям, ценностям семьи, своей этнической, конфессиональной, социальной группы, общечеловеческим ценностям в контексте формирования у них идентичности гражданина России и направляя образовательный процесс в начальной школе на воспитание ребенка в </w:t>
      </w:r>
      <w:r w:rsidRPr="00793284">
        <w:rPr>
          <w:rFonts w:ascii="Times New Roman" w:hAnsi="Times New Roman" w:cs="Times New Roman"/>
          <w:sz w:val="24"/>
          <w:szCs w:val="24"/>
        </w:rPr>
        <w:lastRenderedPageBreak/>
        <w:t>духе любви к Родине и  уважения к культурно-историческому наследию России, на развитие его творческих способностей и формирование основ его социально ответственного поведения в обществе и в семье.</w:t>
      </w:r>
    </w:p>
    <w:p w:rsidR="009C6B0F" w:rsidRPr="00793284" w:rsidRDefault="009C6B0F" w:rsidP="00D74826">
      <w:pPr>
        <w:spacing w:after="0"/>
        <w:ind w:firstLine="540"/>
        <w:jc w:val="both"/>
        <w:rPr>
          <w:rFonts w:ascii="Times New Roman" w:hAnsi="Times New Roman" w:cs="Times New Roman"/>
          <w:sz w:val="24"/>
          <w:szCs w:val="24"/>
        </w:rPr>
      </w:pPr>
      <w:r w:rsidRPr="00793284">
        <w:rPr>
          <w:rFonts w:ascii="Times New Roman" w:hAnsi="Times New Roman" w:cs="Times New Roman"/>
          <w:sz w:val="24"/>
          <w:szCs w:val="24"/>
        </w:rPr>
        <w:t xml:space="preserve">Для организации и полноценного функционирования такого образовательного процесса требуются согласованные усилия многих социальных субъектов: школы, семьи, общественных организаций, включая и детско-юношеские движения и организации, учреждений дополнительного образования, культуры и спорта, традиционных российских религиозных организаций. </w:t>
      </w:r>
    </w:p>
    <w:p w:rsidR="009C6B0F" w:rsidRPr="00793284" w:rsidRDefault="009C6B0F" w:rsidP="00D74826">
      <w:pPr>
        <w:spacing w:after="0"/>
        <w:ind w:firstLine="540"/>
        <w:jc w:val="both"/>
        <w:rPr>
          <w:rFonts w:ascii="Times New Roman" w:hAnsi="Times New Roman" w:cs="Times New Roman"/>
          <w:sz w:val="24"/>
          <w:szCs w:val="24"/>
        </w:rPr>
      </w:pPr>
      <w:r w:rsidRPr="00793284">
        <w:rPr>
          <w:rFonts w:ascii="Times New Roman" w:hAnsi="Times New Roman" w:cs="Times New Roman"/>
          <w:sz w:val="24"/>
          <w:szCs w:val="24"/>
        </w:rPr>
        <w:t xml:space="preserve">Ведущая роль в создании социально-открытого уклада школьной жизни принадлежит педагогическому коллективу общеобразовательной школы. </w:t>
      </w:r>
    </w:p>
    <w:p w:rsidR="009C6B0F" w:rsidRPr="002D32CD" w:rsidRDefault="009C6B0F" w:rsidP="00D74826">
      <w:pPr>
        <w:spacing w:after="0"/>
        <w:ind w:firstLine="540"/>
        <w:jc w:val="both"/>
        <w:rPr>
          <w:rFonts w:ascii="Times New Roman" w:hAnsi="Times New Roman" w:cs="Times New Roman"/>
          <w:sz w:val="24"/>
          <w:szCs w:val="24"/>
        </w:rPr>
      </w:pPr>
      <w:r w:rsidRPr="002D32CD">
        <w:rPr>
          <w:rFonts w:ascii="Times New Roman" w:hAnsi="Times New Roman" w:cs="Times New Roman"/>
          <w:sz w:val="24"/>
          <w:szCs w:val="24"/>
        </w:rPr>
        <w:t>Программа воспитания и социализации обучающихся  содержит шесть разделов.</w:t>
      </w:r>
    </w:p>
    <w:p w:rsidR="009C6B0F" w:rsidRPr="00793284" w:rsidRDefault="009C6B0F" w:rsidP="00D74826">
      <w:pPr>
        <w:spacing w:after="0"/>
        <w:ind w:firstLine="540"/>
        <w:jc w:val="both"/>
        <w:rPr>
          <w:rFonts w:ascii="Times New Roman" w:hAnsi="Times New Roman" w:cs="Times New Roman"/>
          <w:sz w:val="24"/>
          <w:szCs w:val="24"/>
        </w:rPr>
      </w:pPr>
      <w:r w:rsidRPr="002D32CD">
        <w:rPr>
          <w:rFonts w:ascii="Times New Roman" w:hAnsi="Times New Roman" w:cs="Times New Roman"/>
          <w:sz w:val="24"/>
          <w:szCs w:val="24"/>
        </w:rPr>
        <w:t>Первые два – «Цель и общие задачи воспитания и социализации учащихся начальной школы» и «Ценностные установки воспитания и социализации российских школьников» в</w:t>
      </w:r>
      <w:r w:rsidRPr="00793284">
        <w:rPr>
          <w:rFonts w:ascii="Times New Roman" w:hAnsi="Times New Roman" w:cs="Times New Roman"/>
          <w:sz w:val="24"/>
          <w:szCs w:val="24"/>
        </w:rPr>
        <w:t xml:space="preserve"> основном воспроизводят соответствующие разделы Концепции, ориентируя их содержание на начальную общеобразовательную школу (ввиду принципиальной важности определения национального воспитательного идеала, цели, задач и базовых ценностей воспитания и социализации эти разделы включены в Примерную программу). </w:t>
      </w:r>
    </w:p>
    <w:p w:rsidR="009C6B0F" w:rsidRPr="00793284" w:rsidRDefault="009C6B0F" w:rsidP="00D74826">
      <w:pPr>
        <w:spacing w:after="0"/>
        <w:ind w:firstLine="540"/>
        <w:jc w:val="both"/>
        <w:rPr>
          <w:rFonts w:ascii="Times New Roman" w:hAnsi="Times New Roman" w:cs="Times New Roman"/>
          <w:sz w:val="24"/>
          <w:szCs w:val="24"/>
        </w:rPr>
      </w:pPr>
      <w:r w:rsidRPr="002D32CD">
        <w:rPr>
          <w:rFonts w:ascii="Times New Roman" w:hAnsi="Times New Roman" w:cs="Times New Roman"/>
          <w:sz w:val="24"/>
          <w:szCs w:val="24"/>
        </w:rPr>
        <w:t>В третьем разделе – «Основные направления и ценностные основы воспитания и социализации учащихся начальной школы» – общие задачи воспитания систематизированы по основным направлениям воспитания и социализации</w:t>
      </w:r>
      <w:r w:rsidRPr="00793284">
        <w:rPr>
          <w:rFonts w:ascii="Times New Roman" w:hAnsi="Times New Roman" w:cs="Times New Roman"/>
          <w:sz w:val="24"/>
          <w:szCs w:val="24"/>
        </w:rPr>
        <w:t xml:space="preserve"> младших школьников:</w:t>
      </w:r>
    </w:p>
    <w:p w:rsidR="009C6B0F" w:rsidRPr="00793284" w:rsidRDefault="009C6B0F" w:rsidP="00476D41">
      <w:pPr>
        <w:pStyle w:val="a6"/>
        <w:numPr>
          <w:ilvl w:val="0"/>
          <w:numId w:val="19"/>
        </w:numPr>
        <w:spacing w:after="0" w:line="276" w:lineRule="auto"/>
        <w:ind w:left="0" w:firstLine="567"/>
        <w:jc w:val="both"/>
        <w:rPr>
          <w:i w:val="0"/>
          <w:sz w:val="24"/>
          <w:szCs w:val="24"/>
          <w:lang w:val="ru-RU"/>
        </w:rPr>
      </w:pPr>
      <w:r w:rsidRPr="00793284">
        <w:rPr>
          <w:i w:val="0"/>
          <w:sz w:val="24"/>
          <w:szCs w:val="24"/>
          <w:lang w:val="ru-RU"/>
        </w:rPr>
        <w:t>воспитание гражданственности, патриотизма, уважения к правам, свободам и обязанностям человека;</w:t>
      </w:r>
    </w:p>
    <w:p w:rsidR="009C6B0F" w:rsidRPr="00793284" w:rsidRDefault="009C6B0F" w:rsidP="00476D41">
      <w:pPr>
        <w:pStyle w:val="a6"/>
        <w:numPr>
          <w:ilvl w:val="0"/>
          <w:numId w:val="19"/>
        </w:numPr>
        <w:spacing w:after="0" w:line="276" w:lineRule="auto"/>
        <w:ind w:left="0" w:firstLine="567"/>
        <w:jc w:val="both"/>
        <w:rPr>
          <w:i w:val="0"/>
          <w:sz w:val="24"/>
          <w:szCs w:val="24"/>
          <w:lang w:val="ru-RU"/>
        </w:rPr>
      </w:pPr>
      <w:r w:rsidRPr="00793284">
        <w:rPr>
          <w:i w:val="0"/>
          <w:sz w:val="24"/>
          <w:szCs w:val="24"/>
          <w:lang w:val="ru-RU"/>
        </w:rPr>
        <w:t>воспитание нравственных чувств и этического сознания;</w:t>
      </w:r>
    </w:p>
    <w:p w:rsidR="009C6B0F" w:rsidRPr="00793284" w:rsidRDefault="009C6B0F" w:rsidP="00476D41">
      <w:pPr>
        <w:pStyle w:val="a6"/>
        <w:numPr>
          <w:ilvl w:val="0"/>
          <w:numId w:val="19"/>
        </w:numPr>
        <w:spacing w:after="0" w:line="276" w:lineRule="auto"/>
        <w:ind w:left="0" w:firstLine="567"/>
        <w:jc w:val="both"/>
        <w:rPr>
          <w:i w:val="0"/>
          <w:sz w:val="24"/>
          <w:szCs w:val="24"/>
          <w:lang w:val="ru-RU"/>
        </w:rPr>
      </w:pPr>
      <w:r w:rsidRPr="00793284">
        <w:rPr>
          <w:i w:val="0"/>
          <w:sz w:val="24"/>
          <w:szCs w:val="24"/>
          <w:lang w:val="ru-RU"/>
        </w:rPr>
        <w:t>воспитание  трудолюбия,    творческого   отношения к учению, труду, жизни;</w:t>
      </w:r>
    </w:p>
    <w:p w:rsidR="009C6B0F" w:rsidRPr="00793284" w:rsidRDefault="009C6B0F" w:rsidP="00476D41">
      <w:pPr>
        <w:pStyle w:val="a6"/>
        <w:numPr>
          <w:ilvl w:val="0"/>
          <w:numId w:val="19"/>
        </w:numPr>
        <w:spacing w:after="0" w:line="276" w:lineRule="auto"/>
        <w:ind w:left="0" w:firstLine="567"/>
        <w:jc w:val="both"/>
        <w:rPr>
          <w:i w:val="0"/>
          <w:sz w:val="24"/>
          <w:szCs w:val="24"/>
          <w:lang w:val="ru-RU"/>
        </w:rPr>
      </w:pPr>
      <w:r w:rsidRPr="00793284">
        <w:rPr>
          <w:i w:val="0"/>
          <w:sz w:val="24"/>
          <w:szCs w:val="24"/>
          <w:lang w:val="ru-RU"/>
        </w:rPr>
        <w:t>формирование ценностного отношения к здоровью и здоровому образу жизни;</w:t>
      </w:r>
    </w:p>
    <w:p w:rsidR="009C6B0F" w:rsidRPr="00793284" w:rsidRDefault="009C6B0F" w:rsidP="00476D41">
      <w:pPr>
        <w:pStyle w:val="a6"/>
        <w:numPr>
          <w:ilvl w:val="0"/>
          <w:numId w:val="19"/>
        </w:numPr>
        <w:spacing w:after="0" w:line="276" w:lineRule="auto"/>
        <w:ind w:left="0" w:firstLine="567"/>
        <w:jc w:val="both"/>
        <w:rPr>
          <w:i w:val="0"/>
          <w:sz w:val="24"/>
          <w:szCs w:val="24"/>
          <w:lang w:val="ru-RU"/>
        </w:rPr>
      </w:pPr>
      <w:r w:rsidRPr="00793284">
        <w:rPr>
          <w:i w:val="0"/>
          <w:sz w:val="24"/>
          <w:szCs w:val="24"/>
          <w:lang w:val="ru-RU"/>
        </w:rPr>
        <w:t>воспитание ценностного отношения к природе, окружающей среде (экологическое воспитание);</w:t>
      </w:r>
    </w:p>
    <w:p w:rsidR="009C6B0F" w:rsidRPr="00793284" w:rsidRDefault="009C6B0F" w:rsidP="00476D41">
      <w:pPr>
        <w:pStyle w:val="a6"/>
        <w:numPr>
          <w:ilvl w:val="0"/>
          <w:numId w:val="19"/>
        </w:numPr>
        <w:spacing w:after="0" w:line="276" w:lineRule="auto"/>
        <w:ind w:left="0" w:firstLine="567"/>
        <w:jc w:val="both"/>
        <w:rPr>
          <w:i w:val="0"/>
          <w:sz w:val="24"/>
          <w:szCs w:val="24"/>
          <w:lang w:val="ru-RU"/>
        </w:rPr>
      </w:pPr>
      <w:r w:rsidRPr="00793284">
        <w:rPr>
          <w:i w:val="0"/>
          <w:sz w:val="24"/>
          <w:szCs w:val="24"/>
          <w:lang w:val="ru-RU"/>
        </w:rPr>
        <w:t>воспитание ценностного отношения к прекрасному, формирование представлений об эстетических идеалах и ценностях (эстетическое воспитание).</w:t>
      </w:r>
    </w:p>
    <w:p w:rsidR="009C6B0F" w:rsidRPr="00793284" w:rsidRDefault="009C6B0F" w:rsidP="00D74826">
      <w:pPr>
        <w:spacing w:after="0"/>
        <w:ind w:firstLine="567"/>
        <w:jc w:val="both"/>
        <w:rPr>
          <w:rFonts w:ascii="Times New Roman" w:hAnsi="Times New Roman" w:cs="Times New Roman"/>
          <w:sz w:val="24"/>
          <w:szCs w:val="24"/>
        </w:rPr>
      </w:pPr>
      <w:r w:rsidRPr="00793284">
        <w:rPr>
          <w:rFonts w:ascii="Times New Roman" w:hAnsi="Times New Roman" w:cs="Times New Roman"/>
          <w:sz w:val="24"/>
          <w:szCs w:val="24"/>
        </w:rPr>
        <w:t>В каждом из направлений воспитания и социализации обучающихся  раскрывается соответствующая система базовых национальных ценностей.</w:t>
      </w:r>
    </w:p>
    <w:p w:rsidR="009C6B0F" w:rsidRPr="00793284" w:rsidRDefault="009C6B0F" w:rsidP="00D74826">
      <w:pPr>
        <w:spacing w:after="0"/>
        <w:ind w:firstLine="567"/>
        <w:jc w:val="both"/>
        <w:rPr>
          <w:rFonts w:ascii="Times New Roman" w:hAnsi="Times New Roman" w:cs="Times New Roman"/>
          <w:sz w:val="24"/>
          <w:szCs w:val="24"/>
        </w:rPr>
      </w:pPr>
      <w:r w:rsidRPr="002D32CD">
        <w:rPr>
          <w:rFonts w:ascii="Times New Roman" w:hAnsi="Times New Roman" w:cs="Times New Roman"/>
          <w:sz w:val="24"/>
          <w:szCs w:val="24"/>
        </w:rPr>
        <w:t>Четвертый раздел – «Содержание воспитания и социализации учащихся начальной школы»</w:t>
      </w:r>
      <w:r w:rsidRPr="00793284">
        <w:rPr>
          <w:rFonts w:ascii="Times New Roman" w:hAnsi="Times New Roman" w:cs="Times New Roman"/>
          <w:sz w:val="24"/>
          <w:szCs w:val="24"/>
        </w:rPr>
        <w:t xml:space="preserve"> – включает характеристику современных особенностей воспитания и социализации младших школьников, раскрывает основные подходы к организации воспитания и социализации обучающихся (аксиологический, системно-деятельностный, развивающий). В этом разделе общие задачи воспитания и социализации российских школьников конкретизируются с учетом младшего школьного возраста и систематизируются по основным направлениям воспитания и социализации обучающихся, а также приводятся примерные виды деятельности и формы занятий с учащимися начальной школы.</w:t>
      </w:r>
    </w:p>
    <w:p w:rsidR="009C6B0F" w:rsidRPr="00793284" w:rsidRDefault="009C6B0F" w:rsidP="00D74826">
      <w:pPr>
        <w:spacing w:after="0"/>
        <w:ind w:firstLine="567"/>
        <w:jc w:val="both"/>
        <w:rPr>
          <w:rFonts w:ascii="Times New Roman" w:hAnsi="Times New Roman" w:cs="Times New Roman"/>
          <w:sz w:val="24"/>
          <w:szCs w:val="24"/>
        </w:rPr>
      </w:pPr>
      <w:r w:rsidRPr="002D32CD">
        <w:rPr>
          <w:rFonts w:ascii="Times New Roman" w:hAnsi="Times New Roman" w:cs="Times New Roman"/>
          <w:sz w:val="24"/>
          <w:szCs w:val="24"/>
        </w:rPr>
        <w:t>Пятый раздел – «Совместная деятельность школы, семьи и общественности по воспитанию и социализации учащихся начальной школы»</w:t>
      </w:r>
      <w:r w:rsidRPr="00793284">
        <w:rPr>
          <w:rFonts w:ascii="Times New Roman" w:hAnsi="Times New Roman" w:cs="Times New Roman"/>
          <w:sz w:val="24"/>
          <w:szCs w:val="24"/>
        </w:rPr>
        <w:t xml:space="preserve"> – формулирует и раскрывает:</w:t>
      </w:r>
    </w:p>
    <w:p w:rsidR="009C6B0F" w:rsidRPr="00793284" w:rsidRDefault="009C6B0F" w:rsidP="00476D41">
      <w:pPr>
        <w:pStyle w:val="a6"/>
        <w:numPr>
          <w:ilvl w:val="0"/>
          <w:numId w:val="19"/>
        </w:numPr>
        <w:spacing w:after="0" w:line="276" w:lineRule="auto"/>
        <w:ind w:left="0" w:firstLine="567"/>
        <w:jc w:val="both"/>
        <w:rPr>
          <w:i w:val="0"/>
          <w:sz w:val="24"/>
          <w:szCs w:val="24"/>
          <w:lang w:val="ru-RU"/>
        </w:rPr>
      </w:pPr>
      <w:r w:rsidRPr="00793284">
        <w:rPr>
          <w:i w:val="0"/>
          <w:sz w:val="24"/>
          <w:szCs w:val="24"/>
          <w:lang w:val="ru-RU"/>
        </w:rPr>
        <w:lastRenderedPageBreak/>
        <w:t>основные условия повышения эффективности совместной воспитательной деятельности школы, семьи и общественности, особенности этой работы в современных условиях;</w:t>
      </w:r>
    </w:p>
    <w:p w:rsidR="009C6B0F" w:rsidRPr="00793284" w:rsidRDefault="009C6B0F" w:rsidP="00476D41">
      <w:pPr>
        <w:pStyle w:val="a6"/>
        <w:numPr>
          <w:ilvl w:val="0"/>
          <w:numId w:val="19"/>
        </w:numPr>
        <w:spacing w:after="0" w:line="276" w:lineRule="auto"/>
        <w:ind w:left="0" w:firstLine="567"/>
        <w:jc w:val="both"/>
        <w:rPr>
          <w:i w:val="0"/>
          <w:sz w:val="24"/>
          <w:szCs w:val="24"/>
          <w:lang w:val="ru-RU"/>
        </w:rPr>
      </w:pPr>
      <w:r w:rsidRPr="00793284">
        <w:rPr>
          <w:i w:val="0"/>
          <w:sz w:val="24"/>
          <w:szCs w:val="24"/>
          <w:lang w:val="ru-RU"/>
        </w:rPr>
        <w:t>задачи, формы и содержание повышения педагогической культуры родителей, взаимодействия школы с общественными и традиционными религиозными организациями.</w:t>
      </w:r>
    </w:p>
    <w:p w:rsidR="009C6B0F" w:rsidRPr="00793284" w:rsidRDefault="009C6B0F" w:rsidP="00D74826">
      <w:pPr>
        <w:spacing w:after="0"/>
        <w:ind w:firstLine="567"/>
        <w:jc w:val="both"/>
        <w:rPr>
          <w:rFonts w:ascii="Times New Roman" w:hAnsi="Times New Roman" w:cs="Times New Roman"/>
          <w:sz w:val="24"/>
          <w:szCs w:val="24"/>
        </w:rPr>
      </w:pPr>
      <w:r w:rsidRPr="002D32CD">
        <w:rPr>
          <w:rFonts w:ascii="Times New Roman" w:hAnsi="Times New Roman" w:cs="Times New Roman"/>
          <w:sz w:val="24"/>
          <w:szCs w:val="24"/>
        </w:rPr>
        <w:t>В шестом разделе – «Планируемые результаты воспитания и социализации учащихся начальной школы»</w:t>
      </w:r>
      <w:r w:rsidRPr="00793284">
        <w:rPr>
          <w:rFonts w:ascii="Times New Roman" w:hAnsi="Times New Roman" w:cs="Times New Roman"/>
          <w:sz w:val="24"/>
          <w:szCs w:val="24"/>
        </w:rPr>
        <w:t xml:space="preserve"> определены ценностные отношения, представления, знания, опыт, которые должны быть сформированы у младших школьников по каждому из направлений воспитания и социализации. </w:t>
      </w:r>
    </w:p>
    <w:p w:rsidR="009C6B0F" w:rsidRPr="00793284" w:rsidRDefault="009C6B0F" w:rsidP="00D74826">
      <w:pPr>
        <w:spacing w:after="0"/>
        <w:ind w:firstLine="567"/>
        <w:jc w:val="both"/>
        <w:rPr>
          <w:rFonts w:ascii="Times New Roman" w:hAnsi="Times New Roman" w:cs="Times New Roman"/>
          <w:sz w:val="24"/>
          <w:szCs w:val="24"/>
        </w:rPr>
      </w:pPr>
      <w:r w:rsidRPr="00793284">
        <w:rPr>
          <w:rFonts w:ascii="Times New Roman" w:hAnsi="Times New Roman" w:cs="Times New Roman"/>
          <w:sz w:val="24"/>
          <w:szCs w:val="24"/>
        </w:rPr>
        <w:t xml:space="preserve">Программа воспитания и социализации обучающихся носит рекомендательный характер. Вместе с тем обязательными при организации воспитательного процесса являются определенные в Примерной программе  и Концепции национальный воспитательный идеал, система базовых национальных ценностей, основные направления воспитания и социализации. </w:t>
      </w:r>
    </w:p>
    <w:p w:rsidR="0096450A" w:rsidRPr="00793284" w:rsidRDefault="009C6B0F" w:rsidP="00B45514">
      <w:pPr>
        <w:spacing w:after="0"/>
        <w:ind w:firstLine="567"/>
        <w:jc w:val="both"/>
        <w:rPr>
          <w:rFonts w:ascii="Times New Roman" w:hAnsi="Times New Roman" w:cs="Times New Roman"/>
          <w:sz w:val="24"/>
          <w:szCs w:val="24"/>
        </w:rPr>
      </w:pPr>
      <w:r w:rsidRPr="00793284">
        <w:rPr>
          <w:rFonts w:ascii="Times New Roman" w:hAnsi="Times New Roman" w:cs="Times New Roman"/>
          <w:sz w:val="24"/>
          <w:szCs w:val="24"/>
        </w:rPr>
        <w:t>Виды деятельности и формы их осуществления рассматриваются как примерные, ориентировочные. Определение конкретного содержания воспитания и социализации по каждой школе, каждому классу осуществляется с учетом реальных условий, индивидуальных особенностей младших школьников, потреб</w:t>
      </w:r>
      <w:r w:rsidR="00B45514" w:rsidRPr="00793284">
        <w:rPr>
          <w:rFonts w:ascii="Times New Roman" w:hAnsi="Times New Roman" w:cs="Times New Roman"/>
          <w:sz w:val="24"/>
          <w:szCs w:val="24"/>
        </w:rPr>
        <w:t>ностей учащихся и их родителей.</w:t>
      </w:r>
    </w:p>
    <w:p w:rsidR="0096450A" w:rsidRPr="00793284" w:rsidRDefault="0096450A" w:rsidP="00D74826">
      <w:pPr>
        <w:pStyle w:val="35"/>
        <w:shd w:val="clear" w:color="auto" w:fill="auto"/>
        <w:tabs>
          <w:tab w:val="left" w:pos="450"/>
        </w:tabs>
        <w:spacing w:before="0" w:after="0" w:line="276" w:lineRule="auto"/>
        <w:ind w:right="1020" w:firstLine="0"/>
        <w:rPr>
          <w:sz w:val="24"/>
          <w:szCs w:val="24"/>
        </w:rPr>
      </w:pPr>
      <w:bookmarkStart w:id="14" w:name="bookmark10"/>
      <w:r w:rsidRPr="00793284">
        <w:rPr>
          <w:sz w:val="24"/>
          <w:szCs w:val="24"/>
        </w:rPr>
        <w:t>Ожидаемые результаты духовно-нрав</w:t>
      </w:r>
      <w:r w:rsidR="00EB366A" w:rsidRPr="00793284">
        <w:rPr>
          <w:sz w:val="24"/>
          <w:szCs w:val="24"/>
        </w:rPr>
        <w:t xml:space="preserve">ственного воспитания и развития </w:t>
      </w:r>
      <w:r w:rsidRPr="00793284">
        <w:rPr>
          <w:sz w:val="24"/>
          <w:szCs w:val="24"/>
        </w:rPr>
        <w:t>обучающихся</w:t>
      </w:r>
      <w:bookmarkEnd w:id="14"/>
    </w:p>
    <w:p w:rsidR="00EB366A" w:rsidRPr="00793284" w:rsidRDefault="0096450A" w:rsidP="00D74826">
      <w:pPr>
        <w:pStyle w:val="4"/>
        <w:shd w:val="clear" w:color="auto" w:fill="auto"/>
        <w:spacing w:before="0" w:line="276" w:lineRule="auto"/>
        <w:ind w:firstLine="567"/>
        <w:rPr>
          <w:sz w:val="24"/>
          <w:szCs w:val="24"/>
        </w:rPr>
      </w:pPr>
      <w:r w:rsidRPr="00793284">
        <w:rPr>
          <w:sz w:val="24"/>
          <w:szCs w:val="24"/>
        </w:rPr>
        <w:t>По каждому из заявленных направлений духовно-нравственного развития и воспитания обучающихся на ступени начального общего образования планируется достижение следующих результатов:</w:t>
      </w:r>
    </w:p>
    <w:p w:rsidR="00EB366A" w:rsidRPr="00793284" w:rsidRDefault="00EB366A" w:rsidP="00D74826">
      <w:pPr>
        <w:pStyle w:val="4"/>
        <w:shd w:val="clear" w:color="auto" w:fill="auto"/>
        <w:spacing w:before="0" w:line="276" w:lineRule="auto"/>
        <w:ind w:firstLine="567"/>
        <w:rPr>
          <w:sz w:val="24"/>
          <w:szCs w:val="24"/>
        </w:rPr>
      </w:pPr>
      <w:r w:rsidRPr="00793284">
        <w:rPr>
          <w:sz w:val="24"/>
          <w:szCs w:val="24"/>
        </w:rPr>
        <w:t xml:space="preserve">1) </w:t>
      </w:r>
      <w:r w:rsidR="0096450A" w:rsidRPr="00793284">
        <w:rPr>
          <w:sz w:val="24"/>
          <w:szCs w:val="24"/>
        </w:rPr>
        <w:t>Воспитание гражданственности, патриотизма, уважения к правам, свободам и обязанностям человека:</w:t>
      </w:r>
    </w:p>
    <w:p w:rsidR="00EB366A" w:rsidRPr="00793284" w:rsidRDefault="0096450A" w:rsidP="00476D41">
      <w:pPr>
        <w:pStyle w:val="4"/>
        <w:numPr>
          <w:ilvl w:val="0"/>
          <w:numId w:val="19"/>
        </w:numPr>
        <w:shd w:val="clear" w:color="auto" w:fill="auto"/>
        <w:spacing w:before="0" w:line="276" w:lineRule="auto"/>
        <w:ind w:left="0" w:firstLine="567"/>
        <w:rPr>
          <w:sz w:val="24"/>
          <w:szCs w:val="24"/>
        </w:rPr>
      </w:pPr>
      <w:r w:rsidRPr="00793284">
        <w:rPr>
          <w:sz w:val="24"/>
          <w:szCs w:val="24"/>
        </w:rPr>
        <w:t>ценностное отношение к России, своему народу, своему городу, отечественному культурно-историческому наследию, государственной</w:t>
      </w:r>
      <w:r w:rsidR="00EB366A" w:rsidRPr="00793284">
        <w:rPr>
          <w:sz w:val="24"/>
          <w:szCs w:val="24"/>
        </w:rPr>
        <w:t xml:space="preserve"> символике, законам Российской Федерации, русскому и родному языку, народным традициям, старшему поколению;</w:t>
      </w:r>
    </w:p>
    <w:p w:rsidR="00EB366A" w:rsidRPr="00793284" w:rsidRDefault="00EB366A" w:rsidP="00476D41">
      <w:pPr>
        <w:pStyle w:val="4"/>
        <w:numPr>
          <w:ilvl w:val="0"/>
          <w:numId w:val="19"/>
        </w:numPr>
        <w:shd w:val="clear" w:color="auto" w:fill="auto"/>
        <w:spacing w:before="0" w:line="276" w:lineRule="auto"/>
        <w:ind w:left="0" w:firstLine="567"/>
        <w:rPr>
          <w:sz w:val="24"/>
          <w:szCs w:val="24"/>
        </w:rPr>
      </w:pPr>
      <w:r w:rsidRPr="00793284">
        <w:rPr>
          <w:sz w:val="24"/>
          <w:szCs w:val="24"/>
        </w:rPr>
        <w:t>элементарные представления об институтах гражданского общества,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города, о примерах исполнения гражданского и патриотического долга;</w:t>
      </w:r>
    </w:p>
    <w:p w:rsidR="00EB366A" w:rsidRPr="00793284" w:rsidRDefault="00EB366A" w:rsidP="00476D41">
      <w:pPr>
        <w:pStyle w:val="4"/>
        <w:numPr>
          <w:ilvl w:val="0"/>
          <w:numId w:val="19"/>
        </w:numPr>
        <w:shd w:val="clear" w:color="auto" w:fill="auto"/>
        <w:spacing w:before="0" w:line="276" w:lineRule="auto"/>
        <w:ind w:left="0" w:firstLine="567"/>
        <w:rPr>
          <w:sz w:val="24"/>
          <w:szCs w:val="24"/>
        </w:rPr>
      </w:pPr>
      <w:r w:rsidRPr="00793284">
        <w:rPr>
          <w:sz w:val="24"/>
          <w:szCs w:val="24"/>
        </w:rPr>
        <w:t>первоначальный опыт постижения ценностей гражданского общества, национальной истории и культуры;</w:t>
      </w:r>
    </w:p>
    <w:p w:rsidR="00EB366A" w:rsidRPr="00793284" w:rsidRDefault="00EB366A" w:rsidP="00476D41">
      <w:pPr>
        <w:pStyle w:val="4"/>
        <w:numPr>
          <w:ilvl w:val="0"/>
          <w:numId w:val="19"/>
        </w:numPr>
        <w:shd w:val="clear" w:color="auto" w:fill="auto"/>
        <w:spacing w:before="0" w:line="276" w:lineRule="auto"/>
        <w:ind w:left="0" w:firstLine="567"/>
        <w:rPr>
          <w:sz w:val="24"/>
          <w:szCs w:val="24"/>
        </w:rPr>
      </w:pPr>
      <w:r w:rsidRPr="00793284">
        <w:rPr>
          <w:sz w:val="24"/>
          <w:szCs w:val="24"/>
        </w:rPr>
        <w:t>опыт ролевого взаимодействия и реализации гражданской, патриотической позиции;</w:t>
      </w:r>
    </w:p>
    <w:p w:rsidR="00EB366A" w:rsidRPr="00793284" w:rsidRDefault="00EB366A" w:rsidP="00476D41">
      <w:pPr>
        <w:pStyle w:val="4"/>
        <w:numPr>
          <w:ilvl w:val="0"/>
          <w:numId w:val="19"/>
        </w:numPr>
        <w:shd w:val="clear" w:color="auto" w:fill="auto"/>
        <w:spacing w:before="0" w:line="276" w:lineRule="auto"/>
        <w:ind w:left="0" w:firstLine="567"/>
        <w:rPr>
          <w:sz w:val="24"/>
          <w:szCs w:val="24"/>
        </w:rPr>
      </w:pPr>
      <w:r w:rsidRPr="00793284">
        <w:rPr>
          <w:sz w:val="24"/>
          <w:szCs w:val="24"/>
        </w:rPr>
        <w:t>опыт социальной и межкультурной коммуникации;</w:t>
      </w:r>
    </w:p>
    <w:p w:rsidR="00EB366A" w:rsidRPr="00793284" w:rsidRDefault="00EB366A" w:rsidP="00476D41">
      <w:pPr>
        <w:pStyle w:val="4"/>
        <w:numPr>
          <w:ilvl w:val="0"/>
          <w:numId w:val="19"/>
        </w:numPr>
        <w:shd w:val="clear" w:color="auto" w:fill="auto"/>
        <w:spacing w:before="0" w:line="276" w:lineRule="auto"/>
        <w:ind w:left="0" w:firstLine="567"/>
        <w:rPr>
          <w:sz w:val="24"/>
          <w:szCs w:val="24"/>
        </w:rPr>
      </w:pPr>
      <w:r w:rsidRPr="00793284">
        <w:rPr>
          <w:sz w:val="24"/>
          <w:szCs w:val="24"/>
        </w:rPr>
        <w:t>начальные представления о правах и обязанностях человека, гражданина, семьянина, товарища.</w:t>
      </w:r>
    </w:p>
    <w:p w:rsidR="00EB366A" w:rsidRPr="00793284" w:rsidRDefault="00EB366A" w:rsidP="00D74826">
      <w:pPr>
        <w:pStyle w:val="4"/>
        <w:shd w:val="clear" w:color="auto" w:fill="auto"/>
        <w:spacing w:before="0" w:line="276" w:lineRule="auto"/>
        <w:ind w:left="567" w:firstLine="0"/>
        <w:rPr>
          <w:sz w:val="24"/>
          <w:szCs w:val="24"/>
        </w:rPr>
      </w:pPr>
      <w:r w:rsidRPr="00793284">
        <w:rPr>
          <w:sz w:val="24"/>
          <w:szCs w:val="24"/>
        </w:rPr>
        <w:t>2) Воспитание нравственных чувств и этического сознания:</w:t>
      </w:r>
    </w:p>
    <w:p w:rsidR="00EB366A" w:rsidRPr="00793284" w:rsidRDefault="00EB366A" w:rsidP="00476D41">
      <w:pPr>
        <w:pStyle w:val="4"/>
        <w:numPr>
          <w:ilvl w:val="0"/>
          <w:numId w:val="19"/>
        </w:numPr>
        <w:shd w:val="clear" w:color="auto" w:fill="auto"/>
        <w:spacing w:before="0" w:line="276" w:lineRule="auto"/>
        <w:ind w:left="0" w:firstLine="567"/>
        <w:rPr>
          <w:sz w:val="24"/>
          <w:szCs w:val="24"/>
        </w:rPr>
      </w:pPr>
      <w:r w:rsidRPr="00793284">
        <w:rPr>
          <w:sz w:val="24"/>
          <w:szCs w:val="24"/>
        </w:rPr>
        <w:t xml:space="preserve">начальные представления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w:t>
      </w:r>
      <w:r w:rsidRPr="00793284">
        <w:rPr>
          <w:sz w:val="24"/>
          <w:szCs w:val="24"/>
        </w:rPr>
        <w:lastRenderedPageBreak/>
        <w:t>социальных групп;</w:t>
      </w:r>
    </w:p>
    <w:p w:rsidR="00EB366A" w:rsidRPr="00793284" w:rsidRDefault="00EB366A" w:rsidP="00476D41">
      <w:pPr>
        <w:pStyle w:val="4"/>
        <w:numPr>
          <w:ilvl w:val="0"/>
          <w:numId w:val="19"/>
        </w:numPr>
        <w:shd w:val="clear" w:color="auto" w:fill="auto"/>
        <w:spacing w:before="0" w:line="276" w:lineRule="auto"/>
        <w:ind w:left="0" w:firstLine="567"/>
        <w:rPr>
          <w:sz w:val="24"/>
          <w:szCs w:val="24"/>
        </w:rPr>
      </w:pPr>
      <w:r w:rsidRPr="00793284">
        <w:rPr>
          <w:sz w:val="24"/>
          <w:szCs w:val="24"/>
        </w:rPr>
        <w:t>нравственно-этический опыт взаимодействия со сверстниками, старшими и младшими детьми, взрослыми в соответствии с общепринятыми нравственными нормами;</w:t>
      </w:r>
    </w:p>
    <w:p w:rsidR="00EB366A" w:rsidRPr="00793284" w:rsidRDefault="00EB366A" w:rsidP="00476D41">
      <w:pPr>
        <w:pStyle w:val="4"/>
        <w:numPr>
          <w:ilvl w:val="0"/>
          <w:numId w:val="19"/>
        </w:numPr>
        <w:shd w:val="clear" w:color="auto" w:fill="auto"/>
        <w:spacing w:before="0" w:line="276" w:lineRule="auto"/>
        <w:ind w:left="0" w:firstLine="567"/>
        <w:rPr>
          <w:sz w:val="24"/>
          <w:szCs w:val="24"/>
        </w:rPr>
      </w:pPr>
      <w:r w:rsidRPr="00793284">
        <w:rPr>
          <w:sz w:val="24"/>
          <w:szCs w:val="24"/>
        </w:rPr>
        <w:t>уважительное отношение к традиционным религиям;</w:t>
      </w:r>
    </w:p>
    <w:p w:rsidR="00EB366A" w:rsidRPr="00793284" w:rsidRDefault="00EB366A" w:rsidP="00476D41">
      <w:pPr>
        <w:pStyle w:val="4"/>
        <w:numPr>
          <w:ilvl w:val="0"/>
          <w:numId w:val="19"/>
        </w:numPr>
        <w:shd w:val="clear" w:color="auto" w:fill="auto"/>
        <w:spacing w:before="0" w:line="276" w:lineRule="auto"/>
        <w:ind w:left="0" w:firstLine="567"/>
        <w:rPr>
          <w:sz w:val="24"/>
          <w:szCs w:val="24"/>
        </w:rPr>
      </w:pPr>
      <w:r w:rsidRPr="00793284">
        <w:rPr>
          <w:sz w:val="24"/>
          <w:szCs w:val="24"/>
        </w:rPr>
        <w:t>неравнодушие к жизненным проблемам других людей, сочувствие к человеку, находящемуся в трудной ситуации;</w:t>
      </w:r>
    </w:p>
    <w:p w:rsidR="00EB366A" w:rsidRPr="00793284" w:rsidRDefault="00EB366A" w:rsidP="00476D41">
      <w:pPr>
        <w:pStyle w:val="4"/>
        <w:numPr>
          <w:ilvl w:val="0"/>
          <w:numId w:val="19"/>
        </w:numPr>
        <w:shd w:val="clear" w:color="auto" w:fill="auto"/>
        <w:spacing w:before="0" w:line="276" w:lineRule="auto"/>
        <w:ind w:left="0" w:firstLine="567"/>
        <w:rPr>
          <w:sz w:val="24"/>
          <w:szCs w:val="24"/>
        </w:rPr>
      </w:pPr>
      <w:r w:rsidRPr="00793284">
        <w:rPr>
          <w:sz w:val="24"/>
          <w:szCs w:val="24"/>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EB366A" w:rsidRPr="00793284" w:rsidRDefault="00EB366A" w:rsidP="00476D41">
      <w:pPr>
        <w:pStyle w:val="4"/>
        <w:numPr>
          <w:ilvl w:val="0"/>
          <w:numId w:val="19"/>
        </w:numPr>
        <w:shd w:val="clear" w:color="auto" w:fill="auto"/>
        <w:spacing w:before="0" w:line="276" w:lineRule="auto"/>
        <w:ind w:left="0" w:firstLine="567"/>
        <w:rPr>
          <w:sz w:val="24"/>
          <w:szCs w:val="24"/>
        </w:rPr>
      </w:pPr>
      <w:r w:rsidRPr="00793284">
        <w:rPr>
          <w:sz w:val="24"/>
          <w:szCs w:val="24"/>
        </w:rPr>
        <w:t>уважительное отношение к родителям (законным представителям), к старшим, заботливое отношение к младшим;</w:t>
      </w:r>
    </w:p>
    <w:p w:rsidR="00EB366A" w:rsidRPr="00793284" w:rsidRDefault="00EB366A" w:rsidP="00476D41">
      <w:pPr>
        <w:pStyle w:val="4"/>
        <w:numPr>
          <w:ilvl w:val="0"/>
          <w:numId w:val="19"/>
        </w:numPr>
        <w:shd w:val="clear" w:color="auto" w:fill="auto"/>
        <w:spacing w:before="0" w:line="276" w:lineRule="auto"/>
        <w:ind w:left="0" w:firstLine="567"/>
        <w:rPr>
          <w:sz w:val="24"/>
          <w:szCs w:val="24"/>
        </w:rPr>
      </w:pPr>
      <w:r w:rsidRPr="00793284">
        <w:rPr>
          <w:sz w:val="24"/>
          <w:szCs w:val="24"/>
        </w:rPr>
        <w:t>знание традиций своей семьи и образовательного учреждения, бережное отношение к ним.</w:t>
      </w:r>
    </w:p>
    <w:p w:rsidR="00EB366A" w:rsidRPr="00793284" w:rsidRDefault="00EB366A" w:rsidP="00D74826">
      <w:pPr>
        <w:pStyle w:val="4"/>
        <w:shd w:val="clear" w:color="auto" w:fill="auto"/>
        <w:spacing w:before="0" w:line="276" w:lineRule="auto"/>
        <w:ind w:left="567" w:firstLine="0"/>
        <w:rPr>
          <w:sz w:val="24"/>
          <w:szCs w:val="24"/>
        </w:rPr>
      </w:pPr>
      <w:r w:rsidRPr="00793284">
        <w:rPr>
          <w:sz w:val="24"/>
          <w:szCs w:val="24"/>
        </w:rPr>
        <w:t>3) Воспитание трудолюбия, творческого отношения к учению, труду, жизни:</w:t>
      </w:r>
    </w:p>
    <w:p w:rsidR="00EB366A" w:rsidRPr="00793284" w:rsidRDefault="00EB366A" w:rsidP="00476D41">
      <w:pPr>
        <w:pStyle w:val="4"/>
        <w:numPr>
          <w:ilvl w:val="0"/>
          <w:numId w:val="19"/>
        </w:numPr>
        <w:shd w:val="clear" w:color="auto" w:fill="auto"/>
        <w:spacing w:before="0" w:line="276" w:lineRule="auto"/>
        <w:ind w:left="0" w:firstLine="567"/>
        <w:rPr>
          <w:sz w:val="24"/>
          <w:szCs w:val="24"/>
        </w:rPr>
      </w:pPr>
      <w:r w:rsidRPr="00793284">
        <w:rPr>
          <w:sz w:val="24"/>
          <w:szCs w:val="24"/>
        </w:rPr>
        <w:t>ценностное отношение к труду и творчеству, человеку труда, трудовым достижениям России и человечества, трудолюбие;</w:t>
      </w:r>
    </w:p>
    <w:p w:rsidR="00EB366A" w:rsidRPr="00793284" w:rsidRDefault="00EB366A" w:rsidP="00476D41">
      <w:pPr>
        <w:pStyle w:val="4"/>
        <w:numPr>
          <w:ilvl w:val="0"/>
          <w:numId w:val="19"/>
        </w:numPr>
        <w:shd w:val="clear" w:color="auto" w:fill="auto"/>
        <w:spacing w:before="0" w:line="276" w:lineRule="auto"/>
        <w:ind w:left="0" w:firstLine="567"/>
        <w:rPr>
          <w:sz w:val="24"/>
          <w:szCs w:val="24"/>
        </w:rPr>
      </w:pPr>
      <w:r w:rsidRPr="00793284">
        <w:rPr>
          <w:sz w:val="24"/>
          <w:szCs w:val="24"/>
        </w:rPr>
        <w:t>ценностное и творческое отношение к учебному труду;</w:t>
      </w:r>
    </w:p>
    <w:p w:rsidR="00EB366A" w:rsidRPr="00793284" w:rsidRDefault="00EB366A" w:rsidP="00476D41">
      <w:pPr>
        <w:pStyle w:val="4"/>
        <w:numPr>
          <w:ilvl w:val="0"/>
          <w:numId w:val="19"/>
        </w:numPr>
        <w:shd w:val="clear" w:color="auto" w:fill="auto"/>
        <w:spacing w:before="0" w:line="276" w:lineRule="auto"/>
        <w:ind w:left="0" w:firstLine="567"/>
        <w:rPr>
          <w:sz w:val="24"/>
          <w:szCs w:val="24"/>
        </w:rPr>
      </w:pPr>
      <w:r w:rsidRPr="00793284">
        <w:rPr>
          <w:sz w:val="24"/>
          <w:szCs w:val="24"/>
        </w:rPr>
        <w:t>элементарные представления о различных профессиях;</w:t>
      </w:r>
    </w:p>
    <w:p w:rsidR="00EB366A" w:rsidRPr="00793284" w:rsidRDefault="00EB366A" w:rsidP="00476D41">
      <w:pPr>
        <w:pStyle w:val="4"/>
        <w:numPr>
          <w:ilvl w:val="0"/>
          <w:numId w:val="19"/>
        </w:numPr>
        <w:shd w:val="clear" w:color="auto" w:fill="auto"/>
        <w:spacing w:before="0" w:line="276" w:lineRule="auto"/>
        <w:ind w:left="0" w:firstLine="567"/>
        <w:rPr>
          <w:sz w:val="24"/>
          <w:szCs w:val="24"/>
        </w:rPr>
      </w:pPr>
      <w:r w:rsidRPr="00793284">
        <w:rPr>
          <w:sz w:val="24"/>
          <w:szCs w:val="24"/>
        </w:rPr>
        <w:t>первоначальные навыки трудового творческого сотрудничества со сверстниками, старшими детьми и взрослыми;</w:t>
      </w:r>
    </w:p>
    <w:p w:rsidR="00EB366A" w:rsidRPr="00793284" w:rsidRDefault="00EB366A" w:rsidP="00476D41">
      <w:pPr>
        <w:pStyle w:val="4"/>
        <w:numPr>
          <w:ilvl w:val="0"/>
          <w:numId w:val="19"/>
        </w:numPr>
        <w:shd w:val="clear" w:color="auto" w:fill="auto"/>
        <w:spacing w:before="0" w:line="276" w:lineRule="auto"/>
        <w:ind w:left="0" w:firstLine="567"/>
        <w:rPr>
          <w:sz w:val="24"/>
          <w:szCs w:val="24"/>
        </w:rPr>
      </w:pPr>
      <w:r w:rsidRPr="00793284">
        <w:rPr>
          <w:sz w:val="24"/>
          <w:szCs w:val="24"/>
        </w:rPr>
        <w:t>осознание приоритета нравственных основ труда, творчества, создания нового;</w:t>
      </w:r>
    </w:p>
    <w:p w:rsidR="00EB366A" w:rsidRPr="00793284" w:rsidRDefault="00EB366A" w:rsidP="00476D41">
      <w:pPr>
        <w:pStyle w:val="4"/>
        <w:numPr>
          <w:ilvl w:val="0"/>
          <w:numId w:val="19"/>
        </w:numPr>
        <w:shd w:val="clear" w:color="auto" w:fill="auto"/>
        <w:spacing w:before="0" w:line="276" w:lineRule="auto"/>
        <w:ind w:left="0" w:firstLine="567"/>
        <w:rPr>
          <w:sz w:val="24"/>
          <w:szCs w:val="24"/>
        </w:rPr>
      </w:pPr>
      <w:r w:rsidRPr="00793284">
        <w:rPr>
          <w:sz w:val="24"/>
          <w:szCs w:val="24"/>
        </w:rPr>
        <w:t>первоначальный опыт участия в различных видах общественно полезной и личностно значимой деятельности;</w:t>
      </w:r>
    </w:p>
    <w:p w:rsidR="00EB366A" w:rsidRPr="00793284" w:rsidRDefault="00EB366A" w:rsidP="00476D41">
      <w:pPr>
        <w:pStyle w:val="4"/>
        <w:numPr>
          <w:ilvl w:val="0"/>
          <w:numId w:val="19"/>
        </w:numPr>
        <w:shd w:val="clear" w:color="auto" w:fill="auto"/>
        <w:spacing w:before="0" w:line="276" w:lineRule="auto"/>
        <w:ind w:left="0" w:firstLine="567"/>
        <w:rPr>
          <w:sz w:val="24"/>
          <w:szCs w:val="24"/>
        </w:rPr>
      </w:pPr>
      <w:r w:rsidRPr="00793284">
        <w:rPr>
          <w:sz w:val="24"/>
          <w:szCs w:val="24"/>
        </w:rPr>
        <w:t>потребности и начальные умения выражать себя в различных доступных и наиболее привлекательных для ребёнка видах творческой деятельности;</w:t>
      </w:r>
    </w:p>
    <w:p w:rsidR="00EB366A" w:rsidRPr="00793284" w:rsidRDefault="00EB366A" w:rsidP="00476D41">
      <w:pPr>
        <w:pStyle w:val="4"/>
        <w:numPr>
          <w:ilvl w:val="0"/>
          <w:numId w:val="19"/>
        </w:numPr>
        <w:shd w:val="clear" w:color="auto" w:fill="auto"/>
        <w:spacing w:before="0" w:line="276" w:lineRule="auto"/>
        <w:ind w:left="0" w:firstLine="567"/>
        <w:rPr>
          <w:sz w:val="24"/>
          <w:szCs w:val="24"/>
        </w:rPr>
      </w:pPr>
      <w:r w:rsidRPr="00793284">
        <w:rPr>
          <w:sz w:val="24"/>
          <w:szCs w:val="24"/>
        </w:rPr>
        <w:t>мотивация к самореализации в социальном творчестве, познавательной и практической, общественно полезной деятельности.</w:t>
      </w:r>
    </w:p>
    <w:p w:rsidR="00EB366A" w:rsidRPr="00793284" w:rsidRDefault="00EB366A" w:rsidP="00D74826">
      <w:pPr>
        <w:pStyle w:val="4"/>
        <w:shd w:val="clear" w:color="auto" w:fill="auto"/>
        <w:spacing w:before="0" w:line="276" w:lineRule="auto"/>
        <w:ind w:left="567" w:firstLine="0"/>
        <w:rPr>
          <w:sz w:val="24"/>
          <w:szCs w:val="24"/>
        </w:rPr>
      </w:pPr>
      <w:r w:rsidRPr="00793284">
        <w:rPr>
          <w:sz w:val="24"/>
          <w:szCs w:val="24"/>
        </w:rPr>
        <w:t>4) Формирование ценностного отношения к здоровью и здоровому образу жизни:</w:t>
      </w:r>
    </w:p>
    <w:p w:rsidR="00EB366A" w:rsidRPr="00793284" w:rsidRDefault="00EB366A" w:rsidP="00476D41">
      <w:pPr>
        <w:pStyle w:val="4"/>
        <w:numPr>
          <w:ilvl w:val="0"/>
          <w:numId w:val="19"/>
        </w:numPr>
        <w:shd w:val="clear" w:color="auto" w:fill="auto"/>
        <w:spacing w:before="0" w:line="276" w:lineRule="auto"/>
        <w:ind w:left="0" w:firstLine="567"/>
        <w:rPr>
          <w:sz w:val="24"/>
          <w:szCs w:val="24"/>
        </w:rPr>
      </w:pPr>
      <w:r w:rsidRPr="00793284">
        <w:rPr>
          <w:sz w:val="24"/>
          <w:szCs w:val="24"/>
        </w:rPr>
        <w:t>ценностное отношение к своему здоровью, здоровью близких и окружающих людей;</w:t>
      </w:r>
    </w:p>
    <w:p w:rsidR="00EB366A" w:rsidRPr="00793284" w:rsidRDefault="00EB366A" w:rsidP="00476D41">
      <w:pPr>
        <w:pStyle w:val="4"/>
        <w:numPr>
          <w:ilvl w:val="0"/>
          <w:numId w:val="19"/>
        </w:numPr>
        <w:shd w:val="clear" w:color="auto" w:fill="auto"/>
        <w:spacing w:before="0" w:line="276" w:lineRule="auto"/>
        <w:ind w:left="0" w:firstLine="567"/>
        <w:rPr>
          <w:sz w:val="24"/>
          <w:szCs w:val="24"/>
        </w:rPr>
      </w:pPr>
      <w:r w:rsidRPr="00793284">
        <w:rPr>
          <w:sz w:val="24"/>
          <w:szCs w:val="24"/>
        </w:rPr>
        <w:t>элементарные представления о взаимной обусловленности физического, нравственного, психологического, психического и социально-психологического здоровья человека, о важности морали и нравственности в сохранении здоровья человека;</w:t>
      </w:r>
    </w:p>
    <w:p w:rsidR="00EB366A" w:rsidRPr="00793284" w:rsidRDefault="00EB366A" w:rsidP="00476D41">
      <w:pPr>
        <w:pStyle w:val="4"/>
        <w:numPr>
          <w:ilvl w:val="0"/>
          <w:numId w:val="19"/>
        </w:numPr>
        <w:shd w:val="clear" w:color="auto" w:fill="auto"/>
        <w:spacing w:before="0" w:line="276" w:lineRule="auto"/>
        <w:ind w:left="0" w:firstLine="567"/>
        <w:rPr>
          <w:sz w:val="24"/>
          <w:szCs w:val="24"/>
        </w:rPr>
      </w:pPr>
      <w:r w:rsidRPr="00793284">
        <w:rPr>
          <w:sz w:val="24"/>
          <w:szCs w:val="24"/>
        </w:rPr>
        <w:t>первоначальный личный опыт здоровьесберегающей деятельности;</w:t>
      </w:r>
    </w:p>
    <w:p w:rsidR="00EB366A" w:rsidRPr="00793284" w:rsidRDefault="00EB366A" w:rsidP="00476D41">
      <w:pPr>
        <w:pStyle w:val="4"/>
        <w:numPr>
          <w:ilvl w:val="0"/>
          <w:numId w:val="19"/>
        </w:numPr>
        <w:shd w:val="clear" w:color="auto" w:fill="auto"/>
        <w:spacing w:before="0" w:line="276" w:lineRule="auto"/>
        <w:ind w:left="0" w:firstLine="567"/>
        <w:rPr>
          <w:sz w:val="24"/>
          <w:szCs w:val="24"/>
        </w:rPr>
      </w:pPr>
      <w:r w:rsidRPr="00793284">
        <w:rPr>
          <w:sz w:val="24"/>
          <w:szCs w:val="24"/>
        </w:rPr>
        <w:t>первоначальные представления о роли физической культуры и спорта для здоровья человека, его образования, труда и творчества;</w:t>
      </w:r>
    </w:p>
    <w:p w:rsidR="00EB366A" w:rsidRPr="00793284" w:rsidRDefault="00EB366A" w:rsidP="00476D41">
      <w:pPr>
        <w:pStyle w:val="4"/>
        <w:numPr>
          <w:ilvl w:val="0"/>
          <w:numId w:val="19"/>
        </w:numPr>
        <w:shd w:val="clear" w:color="auto" w:fill="auto"/>
        <w:spacing w:before="0" w:line="276" w:lineRule="auto"/>
        <w:ind w:left="0" w:firstLine="567"/>
        <w:rPr>
          <w:sz w:val="24"/>
          <w:szCs w:val="24"/>
        </w:rPr>
      </w:pPr>
      <w:r w:rsidRPr="00793284">
        <w:rPr>
          <w:sz w:val="24"/>
          <w:szCs w:val="24"/>
        </w:rPr>
        <w:t>знания о возможном негативном влиянии компьютерных игр, телевидения, рекламы на здоровье человека.</w:t>
      </w:r>
    </w:p>
    <w:p w:rsidR="00EB366A" w:rsidRPr="00793284" w:rsidRDefault="00EB366A" w:rsidP="00D74826">
      <w:pPr>
        <w:pStyle w:val="4"/>
        <w:shd w:val="clear" w:color="auto" w:fill="auto"/>
        <w:spacing w:before="0" w:line="276" w:lineRule="auto"/>
        <w:ind w:left="567" w:firstLine="0"/>
        <w:rPr>
          <w:sz w:val="24"/>
          <w:szCs w:val="24"/>
        </w:rPr>
      </w:pPr>
      <w:r w:rsidRPr="00793284">
        <w:rPr>
          <w:sz w:val="24"/>
          <w:szCs w:val="24"/>
        </w:rPr>
        <w:t>5) Воспитание ценностного отношения к природе, окружающей среде (экологическое воспитание):</w:t>
      </w:r>
    </w:p>
    <w:p w:rsidR="00EB366A" w:rsidRPr="00793284" w:rsidRDefault="00EB366A" w:rsidP="00476D41">
      <w:pPr>
        <w:pStyle w:val="4"/>
        <w:numPr>
          <w:ilvl w:val="0"/>
          <w:numId w:val="19"/>
        </w:numPr>
        <w:shd w:val="clear" w:color="auto" w:fill="auto"/>
        <w:spacing w:before="0" w:line="276" w:lineRule="auto"/>
        <w:ind w:left="0" w:firstLine="567"/>
        <w:rPr>
          <w:sz w:val="24"/>
          <w:szCs w:val="24"/>
        </w:rPr>
      </w:pPr>
      <w:r w:rsidRPr="00793284">
        <w:rPr>
          <w:sz w:val="24"/>
          <w:szCs w:val="24"/>
        </w:rPr>
        <w:t>ценностное отношение к природе;</w:t>
      </w:r>
    </w:p>
    <w:p w:rsidR="00EB366A" w:rsidRPr="00793284" w:rsidRDefault="00EB366A" w:rsidP="00476D41">
      <w:pPr>
        <w:pStyle w:val="4"/>
        <w:numPr>
          <w:ilvl w:val="0"/>
          <w:numId w:val="19"/>
        </w:numPr>
        <w:shd w:val="clear" w:color="auto" w:fill="auto"/>
        <w:spacing w:before="0" w:line="276" w:lineRule="auto"/>
        <w:ind w:left="0" w:firstLine="567"/>
        <w:rPr>
          <w:sz w:val="24"/>
          <w:szCs w:val="24"/>
        </w:rPr>
      </w:pPr>
      <w:r w:rsidRPr="00793284">
        <w:rPr>
          <w:sz w:val="24"/>
          <w:szCs w:val="24"/>
        </w:rPr>
        <w:t>первоначальный опыт эстетического, эмоционально-нравственного отношения к природе;</w:t>
      </w:r>
    </w:p>
    <w:p w:rsidR="00EB366A" w:rsidRPr="00793284" w:rsidRDefault="00EB366A" w:rsidP="00476D41">
      <w:pPr>
        <w:pStyle w:val="4"/>
        <w:numPr>
          <w:ilvl w:val="0"/>
          <w:numId w:val="19"/>
        </w:numPr>
        <w:shd w:val="clear" w:color="auto" w:fill="auto"/>
        <w:spacing w:before="0" w:line="276" w:lineRule="auto"/>
        <w:ind w:left="0" w:firstLine="567"/>
        <w:rPr>
          <w:sz w:val="24"/>
          <w:szCs w:val="24"/>
        </w:rPr>
      </w:pPr>
      <w:r w:rsidRPr="00793284">
        <w:rPr>
          <w:sz w:val="24"/>
          <w:szCs w:val="24"/>
        </w:rPr>
        <w:t>элементарные знания о традициях нравственно-этического отношения к природе в культуре народов России, нормах экологической этики;</w:t>
      </w:r>
    </w:p>
    <w:p w:rsidR="00EB366A" w:rsidRPr="00793284" w:rsidRDefault="00EB366A" w:rsidP="00476D41">
      <w:pPr>
        <w:pStyle w:val="4"/>
        <w:numPr>
          <w:ilvl w:val="0"/>
          <w:numId w:val="19"/>
        </w:numPr>
        <w:shd w:val="clear" w:color="auto" w:fill="auto"/>
        <w:spacing w:before="0" w:line="276" w:lineRule="auto"/>
        <w:ind w:left="0" w:firstLine="567"/>
        <w:rPr>
          <w:sz w:val="24"/>
          <w:szCs w:val="24"/>
        </w:rPr>
      </w:pPr>
      <w:r w:rsidRPr="00793284">
        <w:rPr>
          <w:sz w:val="24"/>
          <w:szCs w:val="24"/>
        </w:rPr>
        <w:lastRenderedPageBreak/>
        <w:t>первоначальный опыт участия в природоохранной деятельности в школе, на пришкольном участке, по месту жительства;</w:t>
      </w:r>
    </w:p>
    <w:p w:rsidR="00EB366A" w:rsidRPr="00793284" w:rsidRDefault="00EB366A" w:rsidP="00476D41">
      <w:pPr>
        <w:pStyle w:val="4"/>
        <w:numPr>
          <w:ilvl w:val="0"/>
          <w:numId w:val="19"/>
        </w:numPr>
        <w:shd w:val="clear" w:color="auto" w:fill="auto"/>
        <w:spacing w:before="0" w:line="276" w:lineRule="auto"/>
        <w:ind w:left="0" w:firstLine="567"/>
        <w:rPr>
          <w:sz w:val="24"/>
          <w:szCs w:val="24"/>
        </w:rPr>
      </w:pPr>
      <w:r w:rsidRPr="00793284">
        <w:rPr>
          <w:sz w:val="24"/>
          <w:szCs w:val="24"/>
        </w:rPr>
        <w:t>личный опыт участия в экологических инициативах, проектах.</w:t>
      </w:r>
    </w:p>
    <w:p w:rsidR="00EB366A" w:rsidRPr="00793284" w:rsidRDefault="00EB366A" w:rsidP="00D74826">
      <w:pPr>
        <w:pStyle w:val="4"/>
        <w:shd w:val="clear" w:color="auto" w:fill="auto"/>
        <w:spacing w:before="0" w:line="276" w:lineRule="auto"/>
        <w:ind w:left="567" w:firstLine="0"/>
        <w:rPr>
          <w:sz w:val="24"/>
          <w:szCs w:val="24"/>
        </w:rPr>
      </w:pPr>
      <w:r w:rsidRPr="00793284">
        <w:rPr>
          <w:sz w:val="24"/>
          <w:szCs w:val="24"/>
        </w:rPr>
        <w:t>6) Воспитание ценностного отношения к прекрасному, формирование представлений об эстетических идеалах и ценностях (эстетическое воспитание):</w:t>
      </w:r>
    </w:p>
    <w:p w:rsidR="00EB366A" w:rsidRPr="00793284" w:rsidRDefault="00EB366A" w:rsidP="00476D41">
      <w:pPr>
        <w:pStyle w:val="4"/>
        <w:numPr>
          <w:ilvl w:val="0"/>
          <w:numId w:val="19"/>
        </w:numPr>
        <w:shd w:val="clear" w:color="auto" w:fill="auto"/>
        <w:spacing w:before="0" w:line="276" w:lineRule="auto"/>
        <w:ind w:left="0" w:firstLine="567"/>
        <w:rPr>
          <w:sz w:val="24"/>
          <w:szCs w:val="24"/>
        </w:rPr>
      </w:pPr>
      <w:r w:rsidRPr="00793284">
        <w:rPr>
          <w:sz w:val="24"/>
          <w:szCs w:val="24"/>
        </w:rPr>
        <w:t>первоначальные умения видеть красоту в окружающем мире;</w:t>
      </w:r>
    </w:p>
    <w:p w:rsidR="00EB366A" w:rsidRPr="00793284" w:rsidRDefault="00EB366A" w:rsidP="00476D41">
      <w:pPr>
        <w:pStyle w:val="4"/>
        <w:numPr>
          <w:ilvl w:val="0"/>
          <w:numId w:val="19"/>
        </w:numPr>
        <w:shd w:val="clear" w:color="auto" w:fill="auto"/>
        <w:spacing w:before="0" w:line="276" w:lineRule="auto"/>
        <w:ind w:left="0" w:firstLine="567"/>
        <w:rPr>
          <w:sz w:val="24"/>
          <w:szCs w:val="24"/>
        </w:rPr>
      </w:pPr>
      <w:r w:rsidRPr="00793284">
        <w:rPr>
          <w:sz w:val="24"/>
          <w:szCs w:val="24"/>
        </w:rPr>
        <w:t>первоначальные умения видеть красоту в поведении, поступках людей;</w:t>
      </w:r>
    </w:p>
    <w:p w:rsidR="00EB366A" w:rsidRPr="00793284" w:rsidRDefault="00EB366A" w:rsidP="00476D41">
      <w:pPr>
        <w:pStyle w:val="4"/>
        <w:numPr>
          <w:ilvl w:val="0"/>
          <w:numId w:val="19"/>
        </w:numPr>
        <w:shd w:val="clear" w:color="auto" w:fill="auto"/>
        <w:spacing w:before="0" w:line="276" w:lineRule="auto"/>
        <w:ind w:left="0" w:firstLine="567"/>
        <w:rPr>
          <w:sz w:val="24"/>
          <w:szCs w:val="24"/>
        </w:rPr>
      </w:pPr>
      <w:r w:rsidRPr="00793284">
        <w:rPr>
          <w:sz w:val="24"/>
          <w:szCs w:val="24"/>
        </w:rPr>
        <w:t>элементарные представления об эстетических и художественных ценностях отечественной культуры;</w:t>
      </w:r>
    </w:p>
    <w:p w:rsidR="00EB366A" w:rsidRPr="00793284" w:rsidRDefault="00EB366A" w:rsidP="00476D41">
      <w:pPr>
        <w:pStyle w:val="4"/>
        <w:numPr>
          <w:ilvl w:val="0"/>
          <w:numId w:val="19"/>
        </w:numPr>
        <w:shd w:val="clear" w:color="auto" w:fill="auto"/>
        <w:spacing w:before="0" w:line="276" w:lineRule="auto"/>
        <w:ind w:left="0" w:firstLine="567"/>
        <w:rPr>
          <w:sz w:val="24"/>
          <w:szCs w:val="24"/>
        </w:rPr>
      </w:pPr>
      <w:r w:rsidRPr="00793284">
        <w:rPr>
          <w:sz w:val="24"/>
          <w:szCs w:val="24"/>
        </w:rPr>
        <w:t>первоначальный опыт эмоционального постижения народного творчества, этнокультурных традиций, фольклора народов России;</w:t>
      </w:r>
    </w:p>
    <w:p w:rsidR="00EB366A" w:rsidRPr="00793284" w:rsidRDefault="00EB366A" w:rsidP="00476D41">
      <w:pPr>
        <w:pStyle w:val="4"/>
        <w:numPr>
          <w:ilvl w:val="0"/>
          <w:numId w:val="19"/>
        </w:numPr>
        <w:shd w:val="clear" w:color="auto" w:fill="auto"/>
        <w:spacing w:before="0" w:line="276" w:lineRule="auto"/>
        <w:ind w:left="0" w:firstLine="567"/>
        <w:rPr>
          <w:sz w:val="24"/>
          <w:szCs w:val="24"/>
        </w:rPr>
      </w:pPr>
      <w:r w:rsidRPr="00793284">
        <w:rPr>
          <w:sz w:val="24"/>
          <w:szCs w:val="24"/>
        </w:rPr>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EB366A" w:rsidRPr="00793284" w:rsidRDefault="00EB366A" w:rsidP="00476D41">
      <w:pPr>
        <w:pStyle w:val="4"/>
        <w:numPr>
          <w:ilvl w:val="0"/>
          <w:numId w:val="19"/>
        </w:numPr>
        <w:shd w:val="clear" w:color="auto" w:fill="auto"/>
        <w:spacing w:before="0" w:line="276" w:lineRule="auto"/>
        <w:ind w:left="0" w:firstLine="567"/>
        <w:rPr>
          <w:sz w:val="24"/>
          <w:szCs w:val="24"/>
        </w:rPr>
      </w:pPr>
      <w:r w:rsidRPr="00793284">
        <w:rPr>
          <w:sz w:val="24"/>
          <w:szCs w:val="24"/>
        </w:rPr>
        <w:t>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EB366A" w:rsidRPr="00793284" w:rsidRDefault="00EB366A" w:rsidP="00476D41">
      <w:pPr>
        <w:pStyle w:val="4"/>
        <w:numPr>
          <w:ilvl w:val="0"/>
          <w:numId w:val="19"/>
        </w:numPr>
        <w:shd w:val="clear" w:color="auto" w:fill="auto"/>
        <w:spacing w:before="0" w:line="276" w:lineRule="auto"/>
        <w:ind w:left="0" w:firstLine="567"/>
        <w:rPr>
          <w:sz w:val="24"/>
          <w:szCs w:val="24"/>
        </w:rPr>
      </w:pPr>
      <w:r w:rsidRPr="00793284">
        <w:rPr>
          <w:sz w:val="24"/>
          <w:szCs w:val="24"/>
        </w:rPr>
        <w:t>мотивация к реализации эстетических ценностей в пространстве образовательного учреждения и семьи.</w:t>
      </w:r>
    </w:p>
    <w:p w:rsidR="00725D7F" w:rsidRPr="00793284" w:rsidRDefault="00EB366A" w:rsidP="00D74826">
      <w:pPr>
        <w:pStyle w:val="4"/>
        <w:shd w:val="clear" w:color="auto" w:fill="auto"/>
        <w:spacing w:before="0" w:line="276" w:lineRule="auto"/>
        <w:ind w:firstLine="567"/>
        <w:rPr>
          <w:sz w:val="24"/>
          <w:szCs w:val="24"/>
        </w:rPr>
      </w:pPr>
      <w:r w:rsidRPr="00793284">
        <w:rPr>
          <w:sz w:val="24"/>
          <w:szCs w:val="24"/>
        </w:rPr>
        <w:t>Основные результаты духовно-нравственного воспитания и развития обучающихся оцениваются в рамках мониторинговых процедур, в которых ведущими методами будут: экспертные суждения (родителей, партнеров Образовательного учреждения); анонимные анкеты, позволяющие анализировать (не оценивать) ценностную сферу личности; различные тестовые инструменты, созданные с учетом возраста; самооценочные суждения обучающихся.</w:t>
      </w:r>
    </w:p>
    <w:p w:rsidR="00D74826" w:rsidRPr="00793284" w:rsidRDefault="00AE1882" w:rsidP="00615F9A">
      <w:pPr>
        <w:pStyle w:val="4"/>
        <w:shd w:val="clear" w:color="auto" w:fill="auto"/>
        <w:spacing w:before="0" w:line="276" w:lineRule="auto"/>
        <w:ind w:firstLine="0"/>
        <w:jc w:val="center"/>
        <w:rPr>
          <w:b/>
          <w:sz w:val="24"/>
          <w:szCs w:val="24"/>
        </w:rPr>
      </w:pPr>
      <w:r w:rsidRPr="00793284">
        <w:rPr>
          <w:b/>
          <w:sz w:val="24"/>
          <w:szCs w:val="24"/>
        </w:rPr>
        <w:t>2.4. Программа формирования экологической культуры, здорового и безопасного образа жизни</w:t>
      </w:r>
      <w:r w:rsidR="00D74826" w:rsidRPr="00793284">
        <w:rPr>
          <w:b/>
          <w:sz w:val="24"/>
          <w:szCs w:val="24"/>
        </w:rPr>
        <w:t>.</w:t>
      </w:r>
    </w:p>
    <w:p w:rsidR="00725D7F" w:rsidRPr="00793284" w:rsidRDefault="004D3C8A" w:rsidP="00D74826">
      <w:pPr>
        <w:pStyle w:val="4"/>
        <w:shd w:val="clear" w:color="auto" w:fill="auto"/>
        <w:spacing w:before="0" w:line="276" w:lineRule="auto"/>
        <w:ind w:firstLine="567"/>
        <w:rPr>
          <w:sz w:val="24"/>
          <w:szCs w:val="24"/>
        </w:rPr>
      </w:pPr>
      <w:r w:rsidRPr="00793284">
        <w:rPr>
          <w:sz w:val="24"/>
          <w:szCs w:val="24"/>
        </w:rPr>
        <w:t>Программа формирования экологической культуры, здорового и безопасного образа жизни в соответ</w:t>
      </w:r>
      <w:r w:rsidR="00295C64" w:rsidRPr="00793284">
        <w:rPr>
          <w:sz w:val="24"/>
          <w:szCs w:val="24"/>
        </w:rPr>
        <w:t>ствии с определением Стандарта -</w:t>
      </w:r>
      <w:r w:rsidRPr="00793284">
        <w:rPr>
          <w:sz w:val="24"/>
          <w:szCs w:val="24"/>
        </w:rPr>
        <w:t xml:space="preserve"> комплексная программа формирования у обучающихся знаний, установок, личностных ориентиров и норм поведения, обеспечивающих сохранение и укрепление физического и психологического здоровья как одной из ценностных составляющих, способствующих познавательному и эмоциональному развитию ребёнка.</w:t>
      </w:r>
    </w:p>
    <w:p w:rsidR="00725D7F" w:rsidRPr="00793284" w:rsidRDefault="004D3C8A" w:rsidP="00D74826">
      <w:pPr>
        <w:pStyle w:val="4"/>
        <w:shd w:val="clear" w:color="auto" w:fill="auto"/>
        <w:spacing w:before="0" w:line="276" w:lineRule="auto"/>
        <w:ind w:firstLine="567"/>
        <w:rPr>
          <w:sz w:val="24"/>
          <w:szCs w:val="24"/>
        </w:rPr>
      </w:pPr>
      <w:r w:rsidRPr="00793284">
        <w:rPr>
          <w:sz w:val="24"/>
          <w:szCs w:val="24"/>
        </w:rPr>
        <w:t>Программа построена на основе общенациональных ценностей российского общества, таких, как гражданственность, здоровье, природа, экологическая культура, безопасность человека и государства. Программа направлена на развитие мотивации и готовности обучающихся повышать свою экологическую грамотность, действовать предусмотрительно, осознанно придерживаться здорового и экологически безопасного образа жизни, вести работу по экологическому просвещению, ценить природу как источник духовного развития, информации, красоты, здоровья, материального благополучия.</w:t>
      </w:r>
    </w:p>
    <w:p w:rsidR="00725D7F" w:rsidRPr="00793284" w:rsidRDefault="004D3C8A" w:rsidP="00D74826">
      <w:pPr>
        <w:pStyle w:val="4"/>
        <w:shd w:val="clear" w:color="auto" w:fill="auto"/>
        <w:spacing w:before="0" w:line="276" w:lineRule="auto"/>
        <w:ind w:firstLine="567"/>
        <w:rPr>
          <w:sz w:val="24"/>
          <w:szCs w:val="24"/>
        </w:rPr>
      </w:pPr>
      <w:r w:rsidRPr="00793284">
        <w:rPr>
          <w:sz w:val="24"/>
          <w:szCs w:val="24"/>
        </w:rPr>
        <w:t>Программа формирования экологической культуры, здорового и безопасного образа жизни на ступени начального общего образования сформирована с учётом факторов, оказывающих существенное влияние на состояние здоровья детей:</w:t>
      </w:r>
    </w:p>
    <w:p w:rsidR="00725D7F" w:rsidRPr="00793284" w:rsidRDefault="004D3C8A" w:rsidP="00476D41">
      <w:pPr>
        <w:pStyle w:val="4"/>
        <w:numPr>
          <w:ilvl w:val="0"/>
          <w:numId w:val="19"/>
        </w:numPr>
        <w:shd w:val="clear" w:color="auto" w:fill="auto"/>
        <w:spacing w:before="0" w:line="276" w:lineRule="auto"/>
        <w:ind w:left="0" w:firstLine="567"/>
        <w:rPr>
          <w:sz w:val="24"/>
          <w:szCs w:val="24"/>
        </w:rPr>
      </w:pPr>
      <w:r w:rsidRPr="00793284">
        <w:rPr>
          <w:sz w:val="24"/>
          <w:szCs w:val="24"/>
        </w:rPr>
        <w:t>неблагоприятные экологические, социальные и экономические условия;</w:t>
      </w:r>
    </w:p>
    <w:p w:rsidR="00725D7F" w:rsidRPr="00793284" w:rsidRDefault="004D3C8A" w:rsidP="00476D41">
      <w:pPr>
        <w:pStyle w:val="4"/>
        <w:numPr>
          <w:ilvl w:val="0"/>
          <w:numId w:val="19"/>
        </w:numPr>
        <w:shd w:val="clear" w:color="auto" w:fill="auto"/>
        <w:spacing w:before="0" w:line="276" w:lineRule="auto"/>
        <w:ind w:left="0" w:firstLine="567"/>
        <w:rPr>
          <w:sz w:val="24"/>
          <w:szCs w:val="24"/>
        </w:rPr>
      </w:pPr>
      <w:r w:rsidRPr="00793284">
        <w:rPr>
          <w:sz w:val="24"/>
          <w:szCs w:val="24"/>
        </w:rPr>
        <w:lastRenderedPageBreak/>
        <w:t>факторы риска, имеющие место в образовательных учреждениях, которые приводят к дальнейшему ухудшению здоровья детей и подростков от первого к последнему году обучения;</w:t>
      </w:r>
    </w:p>
    <w:p w:rsidR="00725D7F" w:rsidRPr="00793284" w:rsidRDefault="004D3C8A" w:rsidP="00476D41">
      <w:pPr>
        <w:pStyle w:val="4"/>
        <w:numPr>
          <w:ilvl w:val="0"/>
          <w:numId w:val="19"/>
        </w:numPr>
        <w:shd w:val="clear" w:color="auto" w:fill="auto"/>
        <w:spacing w:before="0" w:line="276" w:lineRule="auto"/>
        <w:ind w:left="0" w:firstLine="567"/>
        <w:rPr>
          <w:sz w:val="24"/>
          <w:szCs w:val="24"/>
        </w:rPr>
      </w:pPr>
      <w:r w:rsidRPr="00793284">
        <w:rPr>
          <w:sz w:val="24"/>
          <w:szCs w:val="24"/>
        </w:rPr>
        <w:t>чувствительность к воздействиям при одновременной к ним инертности по своей природе, обусловливающей временной разрыв между воздействием и результатом, который может быть значительным, достигая нескольких лет, и тем самым между начальным и существенным проявлением неблагополучных популяционных сдвигов в здоровье детей и подростков и всего населения страны в целом;</w:t>
      </w:r>
    </w:p>
    <w:p w:rsidR="00725D7F" w:rsidRPr="00793284" w:rsidRDefault="004D3C8A" w:rsidP="00476D41">
      <w:pPr>
        <w:pStyle w:val="4"/>
        <w:numPr>
          <w:ilvl w:val="0"/>
          <w:numId w:val="19"/>
        </w:numPr>
        <w:shd w:val="clear" w:color="auto" w:fill="auto"/>
        <w:spacing w:before="0" w:line="276" w:lineRule="auto"/>
        <w:ind w:left="0" w:firstLine="567"/>
        <w:rPr>
          <w:sz w:val="24"/>
          <w:szCs w:val="24"/>
        </w:rPr>
      </w:pPr>
      <w:r w:rsidRPr="00793284">
        <w:rPr>
          <w:sz w:val="24"/>
          <w:szCs w:val="24"/>
        </w:rPr>
        <w:t>особенности отношения обучающихся младшего школьного возраста к своему здоровью, существенно отличающиеся от таковых у взрослых, что связано с отсутствием у детей опыта «нездоровья» (за исключением детей с серьёзными хроническими заболеваниями) и восприятием ребёнком состояния болезни главным образом как ограничения свободы (необходимость лежать в постели, болезненные уколы).</w:t>
      </w:r>
    </w:p>
    <w:p w:rsidR="00725D7F" w:rsidRPr="00793284" w:rsidRDefault="004D3C8A" w:rsidP="00D74826">
      <w:pPr>
        <w:pStyle w:val="4"/>
        <w:shd w:val="clear" w:color="auto" w:fill="auto"/>
        <w:spacing w:before="0" w:line="276" w:lineRule="auto"/>
        <w:ind w:firstLine="567"/>
        <w:rPr>
          <w:sz w:val="24"/>
          <w:szCs w:val="24"/>
        </w:rPr>
      </w:pPr>
      <w:r w:rsidRPr="00793284">
        <w:rPr>
          <w:sz w:val="24"/>
          <w:szCs w:val="24"/>
        </w:rPr>
        <w:t>Наиболее эффективным путём формирования экологической культуры, здорового и безопасного образа жизни обучающихся является направляемая и организуемая взрослыми самостоятельная работа школьников, способствующая активной и успешной социализации ребёнка в образовательном учреждении, развивающая способность понимать своё состояние, знать способы и варианты рациональной организации режима дня и двигательной активности, питания, правил личной гигиены.</w:t>
      </w:r>
    </w:p>
    <w:p w:rsidR="00725D7F" w:rsidRPr="00793284" w:rsidRDefault="004D3C8A" w:rsidP="00D74826">
      <w:pPr>
        <w:pStyle w:val="4"/>
        <w:shd w:val="clear" w:color="auto" w:fill="auto"/>
        <w:spacing w:before="0" w:line="276" w:lineRule="auto"/>
        <w:ind w:firstLine="567"/>
        <w:rPr>
          <w:sz w:val="24"/>
          <w:szCs w:val="24"/>
        </w:rPr>
      </w:pPr>
      <w:r w:rsidRPr="00793284">
        <w:rPr>
          <w:sz w:val="24"/>
          <w:szCs w:val="24"/>
        </w:rPr>
        <w:t>Однако только знание основ здорового образа жизни не обеспечивает и не гарантирует их использования, если это не становится необходимым условием ежедневной жизни ребёнка в семье и образовательном учреждении.</w:t>
      </w:r>
    </w:p>
    <w:p w:rsidR="00725D7F" w:rsidRPr="00793284" w:rsidRDefault="004D3C8A" w:rsidP="00D74826">
      <w:pPr>
        <w:pStyle w:val="4"/>
        <w:shd w:val="clear" w:color="auto" w:fill="auto"/>
        <w:spacing w:before="0" w:line="276" w:lineRule="auto"/>
        <w:ind w:firstLine="567"/>
        <w:rPr>
          <w:sz w:val="24"/>
          <w:szCs w:val="24"/>
        </w:rPr>
      </w:pPr>
      <w:r w:rsidRPr="00793284">
        <w:rPr>
          <w:sz w:val="24"/>
          <w:szCs w:val="24"/>
        </w:rPr>
        <w:t>При выборе стратегии реализации настоящей программы учитывались психологические и психофизиологические характеристики детей младшего школьного возраста, опираться на зону актуального развития. Формирование культуры здоров</w:t>
      </w:r>
      <w:r w:rsidR="00295C64" w:rsidRPr="00793284">
        <w:rPr>
          <w:sz w:val="24"/>
          <w:szCs w:val="24"/>
        </w:rPr>
        <w:t>ого и безопасного образа жизни -</w:t>
      </w:r>
      <w:r w:rsidRPr="00793284">
        <w:rPr>
          <w:sz w:val="24"/>
          <w:szCs w:val="24"/>
        </w:rPr>
        <w:t xml:space="preserve"> необходимый и обязательный компонент здоровьесберегающей работы М</w:t>
      </w:r>
      <w:r w:rsidR="003436E3" w:rsidRPr="00793284">
        <w:rPr>
          <w:sz w:val="24"/>
          <w:szCs w:val="24"/>
        </w:rPr>
        <w:t>БОУ «СОШ №2</w:t>
      </w:r>
      <w:r w:rsidRPr="00793284">
        <w:rPr>
          <w:sz w:val="24"/>
          <w:szCs w:val="24"/>
        </w:rPr>
        <w:t>», требующий соответствующей экологически безопасной, здоровьесберегающей организации всей жизни школы, включая её инфраструктуру, создание благоприятного психологического климата, обеспечение рациональной организации учебного процесса, эффективной физкультурно-оздоровительной работы, организации рационального питания.</w:t>
      </w:r>
    </w:p>
    <w:p w:rsidR="00725D7F" w:rsidRPr="00793284" w:rsidRDefault="004D3C8A" w:rsidP="00D74826">
      <w:pPr>
        <w:pStyle w:val="4"/>
        <w:shd w:val="clear" w:color="auto" w:fill="auto"/>
        <w:spacing w:before="0" w:line="276" w:lineRule="auto"/>
        <w:ind w:firstLine="567"/>
        <w:rPr>
          <w:sz w:val="24"/>
          <w:szCs w:val="24"/>
        </w:rPr>
      </w:pPr>
      <w:r w:rsidRPr="00793284">
        <w:rPr>
          <w:sz w:val="24"/>
          <w:szCs w:val="24"/>
        </w:rPr>
        <w:t>Одним из компонентов формирования экологической культуры, здорового и безопасного образа жизни обучающихся является просветительская работа с их родителями (законными представителями), привлечение родителей (законных представителей) к совместной работе с детьми, к разработке программы школы по охране здоровья обучающихся.</w:t>
      </w:r>
      <w:bookmarkStart w:id="15" w:name="bookmark180"/>
    </w:p>
    <w:p w:rsidR="00725D7F" w:rsidRPr="00793284" w:rsidRDefault="004D3C8A" w:rsidP="00D74826">
      <w:pPr>
        <w:pStyle w:val="4"/>
        <w:shd w:val="clear" w:color="auto" w:fill="auto"/>
        <w:spacing w:before="0" w:line="276" w:lineRule="auto"/>
        <w:ind w:firstLine="567"/>
        <w:rPr>
          <w:b/>
          <w:sz w:val="24"/>
          <w:szCs w:val="24"/>
        </w:rPr>
      </w:pPr>
      <w:r w:rsidRPr="00793284">
        <w:rPr>
          <w:b/>
          <w:sz w:val="24"/>
          <w:szCs w:val="24"/>
        </w:rPr>
        <w:t>Цели и задачи программы</w:t>
      </w:r>
      <w:bookmarkEnd w:id="15"/>
    </w:p>
    <w:p w:rsidR="00725D7F" w:rsidRPr="00793284" w:rsidRDefault="004D3C8A" w:rsidP="00D74826">
      <w:pPr>
        <w:pStyle w:val="4"/>
        <w:shd w:val="clear" w:color="auto" w:fill="auto"/>
        <w:spacing w:before="0" w:line="276" w:lineRule="auto"/>
        <w:ind w:firstLine="567"/>
        <w:rPr>
          <w:sz w:val="24"/>
          <w:szCs w:val="24"/>
        </w:rPr>
      </w:pPr>
      <w:r w:rsidRPr="00793284">
        <w:rPr>
          <w:sz w:val="24"/>
          <w:szCs w:val="24"/>
        </w:rPr>
        <w:t>Программа формирования экологической культуры, здорового и безопасного образа жизни, а также организация всей работы по её реализации строится на основе научной обоснованности, последовательности, возрастной и социокультурной адекватности, информационной безопасности и практической целесообразности.</w:t>
      </w:r>
    </w:p>
    <w:p w:rsidR="00725D7F" w:rsidRPr="00793284" w:rsidRDefault="004D3C8A" w:rsidP="00D74826">
      <w:pPr>
        <w:pStyle w:val="4"/>
        <w:shd w:val="clear" w:color="auto" w:fill="auto"/>
        <w:spacing w:before="0" w:line="276" w:lineRule="auto"/>
        <w:ind w:firstLine="567"/>
        <w:rPr>
          <w:sz w:val="24"/>
          <w:szCs w:val="24"/>
        </w:rPr>
      </w:pPr>
      <w:r w:rsidRPr="00793284">
        <w:rPr>
          <w:sz w:val="24"/>
          <w:szCs w:val="24"/>
        </w:rPr>
        <w:t>Основная</w:t>
      </w:r>
      <w:r w:rsidRPr="00793284">
        <w:rPr>
          <w:rStyle w:val="af2"/>
          <w:sz w:val="24"/>
          <w:szCs w:val="24"/>
        </w:rPr>
        <w:t xml:space="preserve"> цель</w:t>
      </w:r>
      <w:r w:rsidRPr="00793284">
        <w:rPr>
          <w:sz w:val="24"/>
          <w:szCs w:val="24"/>
        </w:rPr>
        <w:t xml:space="preserve"> настоящей программы — сохранение и укрепление физического, психологического и социального здоровья обучающихся младшего школьного возраста как одной из ценностных составляющих, способствующих познавательному и эмоциональному развитию ребёнка, достижению планируемых результатов освоения </w:t>
      </w:r>
      <w:r w:rsidRPr="00793284">
        <w:rPr>
          <w:sz w:val="24"/>
          <w:szCs w:val="24"/>
        </w:rPr>
        <w:lastRenderedPageBreak/>
        <w:t>основной образовательной программы начального общего образования.</w:t>
      </w:r>
      <w:bookmarkStart w:id="16" w:name="bookmark181"/>
    </w:p>
    <w:p w:rsidR="00725D7F" w:rsidRPr="00793284" w:rsidRDefault="004D3C8A" w:rsidP="00D74826">
      <w:pPr>
        <w:pStyle w:val="4"/>
        <w:shd w:val="clear" w:color="auto" w:fill="auto"/>
        <w:spacing w:before="0" w:line="276" w:lineRule="auto"/>
        <w:ind w:firstLine="567"/>
        <w:rPr>
          <w:b/>
          <w:sz w:val="24"/>
          <w:szCs w:val="24"/>
        </w:rPr>
      </w:pPr>
      <w:r w:rsidRPr="00793284">
        <w:rPr>
          <w:b/>
          <w:sz w:val="24"/>
          <w:szCs w:val="24"/>
        </w:rPr>
        <w:t>Задачи программы:</w:t>
      </w:r>
      <w:bookmarkEnd w:id="16"/>
    </w:p>
    <w:p w:rsidR="00725D7F" w:rsidRPr="00793284" w:rsidRDefault="004D3C8A" w:rsidP="00476D41">
      <w:pPr>
        <w:pStyle w:val="4"/>
        <w:numPr>
          <w:ilvl w:val="0"/>
          <w:numId w:val="19"/>
        </w:numPr>
        <w:shd w:val="clear" w:color="auto" w:fill="auto"/>
        <w:spacing w:before="0" w:line="276" w:lineRule="auto"/>
        <w:ind w:left="0" w:firstLine="567"/>
        <w:rPr>
          <w:sz w:val="24"/>
          <w:szCs w:val="24"/>
        </w:rPr>
      </w:pPr>
      <w:r w:rsidRPr="00793284">
        <w:rPr>
          <w:sz w:val="24"/>
          <w:szCs w:val="24"/>
        </w:rPr>
        <w:t>сформировать представления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725D7F" w:rsidRPr="00793284" w:rsidRDefault="004D3C8A" w:rsidP="00476D41">
      <w:pPr>
        <w:pStyle w:val="4"/>
        <w:numPr>
          <w:ilvl w:val="0"/>
          <w:numId w:val="19"/>
        </w:numPr>
        <w:shd w:val="clear" w:color="auto" w:fill="auto"/>
        <w:spacing w:before="0" w:line="276" w:lineRule="auto"/>
        <w:ind w:left="0" w:firstLine="567"/>
        <w:rPr>
          <w:sz w:val="24"/>
          <w:szCs w:val="24"/>
        </w:rPr>
      </w:pPr>
      <w:r w:rsidRPr="00793284">
        <w:rPr>
          <w:sz w:val="24"/>
          <w:szCs w:val="24"/>
        </w:rPr>
        <w:t>сформировать представление о позитивных и негативных факторах, влияющих на здоровье, в том числе о влиянии на здоровье позитивных и негативных эмоций, получаемых от общения с компьютером, просмотра телепередач, участия в азартных играх;</w:t>
      </w:r>
    </w:p>
    <w:p w:rsidR="00725D7F" w:rsidRPr="00793284" w:rsidRDefault="004D3C8A" w:rsidP="00476D41">
      <w:pPr>
        <w:pStyle w:val="4"/>
        <w:numPr>
          <w:ilvl w:val="0"/>
          <w:numId w:val="19"/>
        </w:numPr>
        <w:shd w:val="clear" w:color="auto" w:fill="auto"/>
        <w:spacing w:before="0" w:line="276" w:lineRule="auto"/>
        <w:ind w:left="0" w:firstLine="567"/>
        <w:rPr>
          <w:sz w:val="24"/>
          <w:szCs w:val="24"/>
        </w:rPr>
      </w:pPr>
      <w:r w:rsidRPr="00793284">
        <w:rPr>
          <w:sz w:val="24"/>
          <w:szCs w:val="24"/>
        </w:rPr>
        <w:t>дать представление с учётом принципа информационной безопасности о негативных факторах риска для здоровья детей (сниженная двигательная активность, инфекционные заболевания, переутомление и т. п.), о существовании и причинах возникновения зависимостей от табака, алкоголя, наркотиков и других психоактивных веществ, об их пагубном влиянии на здоровье;</w:t>
      </w:r>
    </w:p>
    <w:p w:rsidR="00725D7F" w:rsidRPr="00793284" w:rsidRDefault="004D3C8A" w:rsidP="00476D41">
      <w:pPr>
        <w:pStyle w:val="4"/>
        <w:numPr>
          <w:ilvl w:val="0"/>
          <w:numId w:val="19"/>
        </w:numPr>
        <w:shd w:val="clear" w:color="auto" w:fill="auto"/>
        <w:spacing w:before="0" w:line="276" w:lineRule="auto"/>
        <w:ind w:left="0" w:firstLine="567"/>
        <w:rPr>
          <w:sz w:val="24"/>
          <w:szCs w:val="24"/>
        </w:rPr>
      </w:pPr>
      <w:r w:rsidRPr="00793284">
        <w:rPr>
          <w:sz w:val="24"/>
          <w:szCs w:val="24"/>
        </w:rPr>
        <w:t>сформировать познавательный интерес и бережное отношение к природе;</w:t>
      </w:r>
    </w:p>
    <w:p w:rsidR="00725D7F" w:rsidRPr="00793284" w:rsidRDefault="004D3C8A" w:rsidP="00476D41">
      <w:pPr>
        <w:pStyle w:val="4"/>
        <w:numPr>
          <w:ilvl w:val="0"/>
          <w:numId w:val="19"/>
        </w:numPr>
        <w:shd w:val="clear" w:color="auto" w:fill="auto"/>
        <w:spacing w:before="0" w:line="276" w:lineRule="auto"/>
        <w:ind w:left="0" w:firstLine="567"/>
        <w:rPr>
          <w:sz w:val="24"/>
          <w:szCs w:val="24"/>
        </w:rPr>
      </w:pPr>
      <w:r w:rsidRPr="00793284">
        <w:rPr>
          <w:sz w:val="24"/>
          <w:szCs w:val="24"/>
        </w:rPr>
        <w:t>научить школьников выполнять правила личной гигиены и развить готовность на их основе самостоятельно поддерживать своё здоровье;</w:t>
      </w:r>
    </w:p>
    <w:p w:rsidR="00725D7F" w:rsidRPr="00793284" w:rsidRDefault="004D3C8A" w:rsidP="00476D41">
      <w:pPr>
        <w:pStyle w:val="4"/>
        <w:numPr>
          <w:ilvl w:val="0"/>
          <w:numId w:val="19"/>
        </w:numPr>
        <w:shd w:val="clear" w:color="auto" w:fill="auto"/>
        <w:spacing w:before="0" w:line="276" w:lineRule="auto"/>
        <w:ind w:left="0" w:firstLine="567"/>
        <w:rPr>
          <w:sz w:val="24"/>
          <w:szCs w:val="24"/>
        </w:rPr>
      </w:pPr>
      <w:r w:rsidRPr="00793284">
        <w:rPr>
          <w:sz w:val="24"/>
          <w:szCs w:val="24"/>
        </w:rPr>
        <w:t>сформировать представление о правильном (здоровом) питании, его режиме, структуре, полезных продуктах;</w:t>
      </w:r>
    </w:p>
    <w:p w:rsidR="00725D7F" w:rsidRPr="00793284" w:rsidRDefault="004D3C8A" w:rsidP="00476D41">
      <w:pPr>
        <w:pStyle w:val="4"/>
        <w:numPr>
          <w:ilvl w:val="0"/>
          <w:numId w:val="19"/>
        </w:numPr>
        <w:shd w:val="clear" w:color="auto" w:fill="auto"/>
        <w:spacing w:before="0" w:line="276" w:lineRule="auto"/>
        <w:ind w:left="0" w:firstLine="567"/>
        <w:rPr>
          <w:sz w:val="24"/>
          <w:szCs w:val="24"/>
        </w:rPr>
      </w:pPr>
      <w:r w:rsidRPr="00793284">
        <w:rPr>
          <w:sz w:val="24"/>
          <w:szCs w:val="24"/>
        </w:rPr>
        <w:t>сформировать представление о рациональной организации режима дня, учёбы и отдыха, двигательной активности, научить ребёнка составлять, анализировать и контролировать свой режим дня;</w:t>
      </w:r>
    </w:p>
    <w:p w:rsidR="00725D7F" w:rsidRPr="00793284" w:rsidRDefault="004D3C8A" w:rsidP="00476D41">
      <w:pPr>
        <w:pStyle w:val="4"/>
        <w:numPr>
          <w:ilvl w:val="0"/>
          <w:numId w:val="19"/>
        </w:numPr>
        <w:shd w:val="clear" w:color="auto" w:fill="auto"/>
        <w:spacing w:before="0" w:line="276" w:lineRule="auto"/>
        <w:ind w:left="0" w:firstLine="567"/>
        <w:rPr>
          <w:sz w:val="24"/>
          <w:szCs w:val="24"/>
        </w:rPr>
      </w:pPr>
      <w:r w:rsidRPr="00793284">
        <w:rPr>
          <w:sz w:val="24"/>
          <w:szCs w:val="24"/>
        </w:rPr>
        <w:t>обучить безопасному поведению в окружающей среде и элементарным навыкам поведения в экстремальных ситуациях;</w:t>
      </w:r>
    </w:p>
    <w:p w:rsidR="00725D7F" w:rsidRPr="00793284" w:rsidRDefault="004D3C8A" w:rsidP="00476D41">
      <w:pPr>
        <w:pStyle w:val="4"/>
        <w:numPr>
          <w:ilvl w:val="0"/>
          <w:numId w:val="19"/>
        </w:numPr>
        <w:shd w:val="clear" w:color="auto" w:fill="auto"/>
        <w:spacing w:before="0" w:line="276" w:lineRule="auto"/>
        <w:ind w:left="0" w:firstLine="567"/>
        <w:rPr>
          <w:sz w:val="24"/>
          <w:szCs w:val="24"/>
        </w:rPr>
      </w:pPr>
      <w:r w:rsidRPr="00793284">
        <w:rPr>
          <w:sz w:val="24"/>
          <w:szCs w:val="24"/>
        </w:rPr>
        <w:t>сформировать навыки позитивного общения;</w:t>
      </w:r>
    </w:p>
    <w:p w:rsidR="00725D7F" w:rsidRPr="00793284" w:rsidRDefault="004D3C8A" w:rsidP="00476D41">
      <w:pPr>
        <w:pStyle w:val="4"/>
        <w:numPr>
          <w:ilvl w:val="0"/>
          <w:numId w:val="19"/>
        </w:numPr>
        <w:shd w:val="clear" w:color="auto" w:fill="auto"/>
        <w:spacing w:before="0" w:line="276" w:lineRule="auto"/>
        <w:ind w:left="0" w:firstLine="567"/>
        <w:rPr>
          <w:sz w:val="24"/>
          <w:szCs w:val="24"/>
        </w:rPr>
      </w:pPr>
      <w:r w:rsidRPr="00793284">
        <w:rPr>
          <w:sz w:val="24"/>
          <w:szCs w:val="24"/>
        </w:rPr>
        <w:t>научить осознанному выбору поступков, стиля поведения, позволяющих сохранять и укреплять здоровье;</w:t>
      </w:r>
    </w:p>
    <w:p w:rsidR="00725D7F" w:rsidRPr="00793284" w:rsidRDefault="004D3C8A" w:rsidP="00476D41">
      <w:pPr>
        <w:pStyle w:val="4"/>
        <w:numPr>
          <w:ilvl w:val="0"/>
          <w:numId w:val="19"/>
        </w:numPr>
        <w:shd w:val="clear" w:color="auto" w:fill="auto"/>
        <w:spacing w:before="0" w:line="276" w:lineRule="auto"/>
        <w:ind w:left="0" w:firstLine="567"/>
        <w:rPr>
          <w:sz w:val="24"/>
          <w:szCs w:val="24"/>
        </w:rPr>
      </w:pPr>
      <w:r w:rsidRPr="00793284">
        <w:rPr>
          <w:sz w:val="24"/>
          <w:szCs w:val="24"/>
        </w:rPr>
        <w:t>сформировать потребность ребёнка безбоязненно обращаться к врачу по любым вопросам состояния здоровья, в том числе связанным с особенностями роста и развития.</w:t>
      </w:r>
      <w:bookmarkStart w:id="17" w:name="bookmark182"/>
    </w:p>
    <w:p w:rsidR="00725D7F" w:rsidRPr="00793284" w:rsidRDefault="004D3C8A" w:rsidP="00D74826">
      <w:pPr>
        <w:pStyle w:val="4"/>
        <w:shd w:val="clear" w:color="auto" w:fill="auto"/>
        <w:spacing w:before="0" w:line="276" w:lineRule="auto"/>
        <w:ind w:firstLine="567"/>
        <w:rPr>
          <w:b/>
          <w:sz w:val="24"/>
          <w:szCs w:val="24"/>
        </w:rPr>
      </w:pPr>
      <w:r w:rsidRPr="00793284">
        <w:rPr>
          <w:b/>
          <w:sz w:val="24"/>
          <w:szCs w:val="24"/>
        </w:rPr>
        <w:t xml:space="preserve">Этапы организации работы </w:t>
      </w:r>
      <w:r w:rsidR="002D32CD">
        <w:rPr>
          <w:b/>
          <w:sz w:val="24"/>
          <w:szCs w:val="24"/>
        </w:rPr>
        <w:t xml:space="preserve">МБОУ СШ № 59 </w:t>
      </w:r>
      <w:r w:rsidRPr="00793284">
        <w:rPr>
          <w:b/>
          <w:sz w:val="24"/>
          <w:szCs w:val="24"/>
        </w:rPr>
        <w:t xml:space="preserve"> по реализации программы</w:t>
      </w:r>
      <w:bookmarkEnd w:id="17"/>
    </w:p>
    <w:p w:rsidR="00725D7F" w:rsidRPr="00793284" w:rsidRDefault="004D3C8A" w:rsidP="00D74826">
      <w:pPr>
        <w:pStyle w:val="4"/>
        <w:shd w:val="clear" w:color="auto" w:fill="auto"/>
        <w:spacing w:before="0" w:line="276" w:lineRule="auto"/>
        <w:ind w:firstLine="567"/>
        <w:rPr>
          <w:sz w:val="24"/>
          <w:szCs w:val="24"/>
        </w:rPr>
      </w:pPr>
      <w:r w:rsidRPr="00793284">
        <w:rPr>
          <w:sz w:val="24"/>
          <w:szCs w:val="24"/>
        </w:rPr>
        <w:t>Работа образовательного учреждения по реализации программы формирования экологической культуры, здорового и безопасного образа жизни реализуется в два этапа.</w:t>
      </w:r>
    </w:p>
    <w:p w:rsidR="00725D7F" w:rsidRPr="00793284" w:rsidRDefault="004D3C8A" w:rsidP="00D74826">
      <w:pPr>
        <w:pStyle w:val="4"/>
        <w:shd w:val="clear" w:color="auto" w:fill="auto"/>
        <w:spacing w:before="0" w:line="276" w:lineRule="auto"/>
        <w:ind w:firstLine="567"/>
        <w:rPr>
          <w:sz w:val="24"/>
          <w:szCs w:val="24"/>
        </w:rPr>
      </w:pPr>
      <w:r w:rsidRPr="00793284">
        <w:rPr>
          <w:rStyle w:val="13"/>
          <w:sz w:val="24"/>
          <w:szCs w:val="24"/>
        </w:rPr>
        <w:t>Первый этап</w:t>
      </w:r>
      <w:r w:rsidR="00295C64" w:rsidRPr="00793284">
        <w:rPr>
          <w:sz w:val="24"/>
          <w:szCs w:val="24"/>
        </w:rPr>
        <w:t xml:space="preserve"> -</w:t>
      </w:r>
      <w:r w:rsidRPr="00793284">
        <w:rPr>
          <w:sz w:val="24"/>
          <w:szCs w:val="24"/>
        </w:rPr>
        <w:t xml:space="preserve"> анализ состояния и планирование работы по:</w:t>
      </w:r>
    </w:p>
    <w:p w:rsidR="00725D7F" w:rsidRPr="00793284" w:rsidRDefault="004D3C8A" w:rsidP="00476D41">
      <w:pPr>
        <w:pStyle w:val="4"/>
        <w:numPr>
          <w:ilvl w:val="0"/>
          <w:numId w:val="19"/>
        </w:numPr>
        <w:shd w:val="clear" w:color="auto" w:fill="auto"/>
        <w:spacing w:before="0" w:line="276" w:lineRule="auto"/>
        <w:ind w:left="0" w:firstLine="567"/>
        <w:rPr>
          <w:sz w:val="24"/>
          <w:szCs w:val="24"/>
        </w:rPr>
      </w:pPr>
      <w:r w:rsidRPr="00793284">
        <w:rPr>
          <w:sz w:val="24"/>
          <w:szCs w:val="24"/>
        </w:rPr>
        <w:t>организации режима дня детей, их нагрузкам, питанию, физкультурно-оздоровительной работе, сформированности элементарных навыков гигиены, рационального питания и профилактике вредных привычек;</w:t>
      </w:r>
    </w:p>
    <w:p w:rsidR="00725D7F" w:rsidRPr="00793284" w:rsidRDefault="004D3C8A" w:rsidP="00476D41">
      <w:pPr>
        <w:pStyle w:val="4"/>
        <w:numPr>
          <w:ilvl w:val="0"/>
          <w:numId w:val="19"/>
        </w:numPr>
        <w:shd w:val="clear" w:color="auto" w:fill="auto"/>
        <w:spacing w:before="0" w:line="276" w:lineRule="auto"/>
        <w:ind w:left="0" w:firstLine="567"/>
        <w:rPr>
          <w:sz w:val="24"/>
          <w:szCs w:val="24"/>
        </w:rPr>
      </w:pPr>
      <w:r w:rsidRPr="00793284">
        <w:rPr>
          <w:sz w:val="24"/>
          <w:szCs w:val="24"/>
        </w:rPr>
        <w:t>организации проводимой и необходимой для реализации программы просветительской работы образовательного учреждения с обучающимися и родителями (законными представителями);</w:t>
      </w:r>
    </w:p>
    <w:p w:rsidR="00725D7F" w:rsidRPr="00793284" w:rsidRDefault="004D3C8A" w:rsidP="00476D41">
      <w:pPr>
        <w:pStyle w:val="4"/>
        <w:numPr>
          <w:ilvl w:val="0"/>
          <w:numId w:val="19"/>
        </w:numPr>
        <w:shd w:val="clear" w:color="auto" w:fill="auto"/>
        <w:spacing w:before="0" w:line="276" w:lineRule="auto"/>
        <w:ind w:left="0" w:firstLine="567"/>
        <w:rPr>
          <w:sz w:val="24"/>
          <w:szCs w:val="24"/>
        </w:rPr>
      </w:pPr>
      <w:r w:rsidRPr="00793284">
        <w:rPr>
          <w:sz w:val="24"/>
          <w:szCs w:val="24"/>
        </w:rPr>
        <w:t>выделению приоритетов в работе образовательного учреждения с учётом результатов проведённого анализа, а также возрастных особенностей обучающихся на ступени начального общего образования.</w:t>
      </w:r>
    </w:p>
    <w:p w:rsidR="00F93D05" w:rsidRPr="00793284" w:rsidRDefault="004D3C8A" w:rsidP="00D74826">
      <w:pPr>
        <w:pStyle w:val="4"/>
        <w:shd w:val="clear" w:color="auto" w:fill="auto"/>
        <w:spacing w:before="0" w:line="276" w:lineRule="auto"/>
        <w:ind w:firstLine="567"/>
        <w:rPr>
          <w:sz w:val="24"/>
          <w:szCs w:val="24"/>
        </w:rPr>
      </w:pPr>
      <w:r w:rsidRPr="00793284">
        <w:rPr>
          <w:rStyle w:val="13"/>
          <w:sz w:val="24"/>
          <w:szCs w:val="24"/>
        </w:rPr>
        <w:t>Второй этап</w:t>
      </w:r>
      <w:r w:rsidR="00615F9A" w:rsidRPr="00793284">
        <w:rPr>
          <w:sz w:val="24"/>
          <w:szCs w:val="24"/>
        </w:rPr>
        <w:t xml:space="preserve"> -</w:t>
      </w:r>
      <w:r w:rsidRPr="00793284">
        <w:rPr>
          <w:sz w:val="24"/>
          <w:szCs w:val="24"/>
        </w:rPr>
        <w:t xml:space="preserve"> организация просветительской, учебно-воспитательной и методической работы </w:t>
      </w:r>
    </w:p>
    <w:p w:rsidR="00F93D05" w:rsidRPr="00793284" w:rsidRDefault="004D3C8A" w:rsidP="00D74826">
      <w:pPr>
        <w:pStyle w:val="4"/>
        <w:shd w:val="clear" w:color="auto" w:fill="auto"/>
        <w:spacing w:before="0" w:line="276" w:lineRule="auto"/>
        <w:ind w:firstLine="567"/>
        <w:rPr>
          <w:sz w:val="24"/>
          <w:szCs w:val="24"/>
        </w:rPr>
      </w:pPr>
      <w:r w:rsidRPr="00793284">
        <w:rPr>
          <w:sz w:val="24"/>
          <w:szCs w:val="24"/>
        </w:rPr>
        <w:t xml:space="preserve">1. Просветительская, учебно-воспитательная работа с обучающимися, направленная </w:t>
      </w:r>
      <w:r w:rsidRPr="00793284">
        <w:rPr>
          <w:sz w:val="24"/>
          <w:szCs w:val="24"/>
        </w:rPr>
        <w:lastRenderedPageBreak/>
        <w:t>на формирование экологической культуры, здорового и безопасного образа жизни, включает:</w:t>
      </w:r>
    </w:p>
    <w:p w:rsidR="00F93D05" w:rsidRPr="00793284" w:rsidRDefault="004D3C8A" w:rsidP="00476D41">
      <w:pPr>
        <w:pStyle w:val="4"/>
        <w:numPr>
          <w:ilvl w:val="0"/>
          <w:numId w:val="19"/>
        </w:numPr>
        <w:shd w:val="clear" w:color="auto" w:fill="auto"/>
        <w:spacing w:before="0" w:line="276" w:lineRule="auto"/>
        <w:ind w:left="0" w:firstLine="567"/>
        <w:rPr>
          <w:sz w:val="24"/>
          <w:szCs w:val="24"/>
        </w:rPr>
      </w:pPr>
      <w:r w:rsidRPr="00793284">
        <w:rPr>
          <w:sz w:val="24"/>
          <w:szCs w:val="24"/>
        </w:rPr>
        <w:t>внедрение в систему работы образовательного учреждения дополнительных образовательных курсов, которые направлены на формирование экологической культуры обучающихся, ценности здоровья и здорового образа жизни и могут реализовываться во внеурочной деятельности либо включаться в учебный процесс;</w:t>
      </w:r>
    </w:p>
    <w:p w:rsidR="00F93D05" w:rsidRPr="00793284" w:rsidRDefault="004D3C8A" w:rsidP="00476D41">
      <w:pPr>
        <w:pStyle w:val="4"/>
        <w:numPr>
          <w:ilvl w:val="0"/>
          <w:numId w:val="19"/>
        </w:numPr>
        <w:shd w:val="clear" w:color="auto" w:fill="auto"/>
        <w:spacing w:before="0" w:line="276" w:lineRule="auto"/>
        <w:ind w:left="0" w:firstLine="567"/>
        <w:rPr>
          <w:sz w:val="24"/>
          <w:szCs w:val="24"/>
        </w:rPr>
      </w:pPr>
      <w:r w:rsidRPr="00793284">
        <w:rPr>
          <w:sz w:val="24"/>
          <w:szCs w:val="24"/>
        </w:rPr>
        <w:t>лекции, беседы, консультации по проблемам экологического просвещения, сохранения и укрепления здоровья обучающихся, профилактике вредных привычек;</w:t>
      </w:r>
    </w:p>
    <w:p w:rsidR="00F93D05" w:rsidRPr="00793284" w:rsidRDefault="004D3C8A" w:rsidP="00476D41">
      <w:pPr>
        <w:pStyle w:val="4"/>
        <w:numPr>
          <w:ilvl w:val="0"/>
          <w:numId w:val="19"/>
        </w:numPr>
        <w:shd w:val="clear" w:color="auto" w:fill="auto"/>
        <w:spacing w:before="0" w:line="276" w:lineRule="auto"/>
        <w:ind w:left="0" w:firstLine="567"/>
        <w:rPr>
          <w:sz w:val="24"/>
          <w:szCs w:val="24"/>
        </w:rPr>
      </w:pPr>
      <w:r w:rsidRPr="00793284">
        <w:rPr>
          <w:sz w:val="24"/>
          <w:szCs w:val="24"/>
        </w:rPr>
        <w:t>проведение дней здоровья, конкурсов, экологических троп, праздников и других активных мероприятий, направленных на экологическое просвещение, пропаганду здорового образа жизни;</w:t>
      </w:r>
    </w:p>
    <w:p w:rsidR="00F93D05" w:rsidRPr="00793284" w:rsidRDefault="004D3C8A" w:rsidP="00D74826">
      <w:pPr>
        <w:pStyle w:val="4"/>
        <w:shd w:val="clear" w:color="auto" w:fill="auto"/>
        <w:spacing w:before="0" w:line="276" w:lineRule="auto"/>
        <w:ind w:firstLine="567"/>
        <w:rPr>
          <w:sz w:val="24"/>
          <w:szCs w:val="24"/>
        </w:rPr>
      </w:pPr>
      <w:r w:rsidRPr="00793284">
        <w:rPr>
          <w:sz w:val="24"/>
          <w:szCs w:val="24"/>
        </w:rPr>
        <w:t>2. Просветительская и методическая работа с педагогами, специалистами и родителями (законными представителями), направленная на повышение квалификации работников образовательного учреждения и повышение уровня знаний родителей (законных представителей) по проблемам охраны и укрепления здоровья детей, включает:</w:t>
      </w:r>
    </w:p>
    <w:p w:rsidR="00F93D05" w:rsidRPr="00793284" w:rsidRDefault="004D3C8A" w:rsidP="00476D41">
      <w:pPr>
        <w:pStyle w:val="4"/>
        <w:numPr>
          <w:ilvl w:val="0"/>
          <w:numId w:val="19"/>
        </w:numPr>
        <w:shd w:val="clear" w:color="auto" w:fill="auto"/>
        <w:spacing w:before="0" w:line="276" w:lineRule="auto"/>
        <w:ind w:left="0" w:firstLine="567"/>
        <w:rPr>
          <w:sz w:val="24"/>
          <w:szCs w:val="24"/>
        </w:rPr>
      </w:pPr>
      <w:r w:rsidRPr="00793284">
        <w:rPr>
          <w:sz w:val="24"/>
          <w:szCs w:val="24"/>
        </w:rPr>
        <w:t>проведение соответствующих лекций, консультаций, семинаров, круглых столов, родительских собраний, педагогических советов по данной проблеме;</w:t>
      </w:r>
    </w:p>
    <w:p w:rsidR="00F93D05" w:rsidRPr="00793284" w:rsidRDefault="004D3C8A" w:rsidP="00476D41">
      <w:pPr>
        <w:pStyle w:val="4"/>
        <w:numPr>
          <w:ilvl w:val="0"/>
          <w:numId w:val="19"/>
        </w:numPr>
        <w:shd w:val="clear" w:color="auto" w:fill="auto"/>
        <w:spacing w:before="0" w:line="276" w:lineRule="auto"/>
        <w:ind w:left="0" w:firstLine="567"/>
        <w:rPr>
          <w:sz w:val="24"/>
          <w:szCs w:val="24"/>
        </w:rPr>
      </w:pPr>
      <w:r w:rsidRPr="00793284">
        <w:rPr>
          <w:sz w:val="24"/>
          <w:szCs w:val="24"/>
        </w:rPr>
        <w:t>приобретение для педагогов, специалистов и родителей (законных представителей) необходимой научно-методической литературы;</w:t>
      </w:r>
    </w:p>
    <w:p w:rsidR="00F93D05" w:rsidRPr="00793284" w:rsidRDefault="004D3C8A" w:rsidP="00476D41">
      <w:pPr>
        <w:pStyle w:val="4"/>
        <w:numPr>
          <w:ilvl w:val="0"/>
          <w:numId w:val="19"/>
        </w:numPr>
        <w:shd w:val="clear" w:color="auto" w:fill="auto"/>
        <w:spacing w:before="0" w:line="276" w:lineRule="auto"/>
        <w:ind w:left="0" w:firstLine="567"/>
        <w:rPr>
          <w:sz w:val="24"/>
          <w:szCs w:val="24"/>
        </w:rPr>
      </w:pPr>
      <w:r w:rsidRPr="00793284">
        <w:rPr>
          <w:sz w:val="24"/>
          <w:szCs w:val="24"/>
        </w:rPr>
        <w:t>привлечение педагогов, медицинских работников, психологов и родителей (законных представителей) к совместной работе по проведению природоохранных, оздоровительных мероприятий и спортивных соревнований.</w:t>
      </w:r>
      <w:bookmarkStart w:id="18" w:name="bookmark183"/>
    </w:p>
    <w:p w:rsidR="00F93D05" w:rsidRPr="00793284" w:rsidRDefault="004D3C8A" w:rsidP="00D74826">
      <w:pPr>
        <w:pStyle w:val="4"/>
        <w:shd w:val="clear" w:color="auto" w:fill="auto"/>
        <w:spacing w:before="0" w:line="276" w:lineRule="auto"/>
        <w:ind w:firstLine="567"/>
        <w:rPr>
          <w:b/>
          <w:sz w:val="24"/>
          <w:szCs w:val="24"/>
        </w:rPr>
      </w:pPr>
      <w:r w:rsidRPr="00793284">
        <w:rPr>
          <w:b/>
          <w:sz w:val="24"/>
          <w:szCs w:val="24"/>
        </w:rPr>
        <w:t>Основные направления, формы и методы реализации программы</w:t>
      </w:r>
      <w:bookmarkEnd w:id="18"/>
    </w:p>
    <w:p w:rsidR="00F93D05" w:rsidRPr="00793284" w:rsidRDefault="004D3C8A" w:rsidP="00D74826">
      <w:pPr>
        <w:pStyle w:val="4"/>
        <w:shd w:val="clear" w:color="auto" w:fill="auto"/>
        <w:spacing w:before="0" w:line="276" w:lineRule="auto"/>
        <w:ind w:firstLine="567"/>
        <w:rPr>
          <w:sz w:val="24"/>
          <w:szCs w:val="24"/>
        </w:rPr>
      </w:pPr>
      <w:r w:rsidRPr="00793284">
        <w:rPr>
          <w:sz w:val="24"/>
          <w:szCs w:val="24"/>
        </w:rPr>
        <w:t>На этапе начальной школы на первое место в урочной и внеурочной деятельности выдвигается опыт применения формируемых усилиями всех учебных предметов универсальных учебных действий, ценностных ориентаций и оценочных умений, социальных норм поведения, направленных на сохранение здоровья и обеспечение экологической безопасности человека и природы. Формируется личный опыт самоограничения при решении ключевого противоречия экологического</w:t>
      </w:r>
      <w:r w:rsidR="00615F9A" w:rsidRPr="00793284">
        <w:rPr>
          <w:sz w:val="24"/>
          <w:szCs w:val="24"/>
        </w:rPr>
        <w:t xml:space="preserve"> сознания этого возраста «хочу -</w:t>
      </w:r>
      <w:r w:rsidRPr="00793284">
        <w:rPr>
          <w:sz w:val="24"/>
          <w:szCs w:val="24"/>
        </w:rPr>
        <w:t xml:space="preserve"> нельзя» и его эмоционального переживания.</w:t>
      </w:r>
    </w:p>
    <w:p w:rsidR="00F93D05" w:rsidRPr="00793284" w:rsidRDefault="004D3C8A" w:rsidP="00D74826">
      <w:pPr>
        <w:pStyle w:val="4"/>
        <w:shd w:val="clear" w:color="auto" w:fill="auto"/>
        <w:spacing w:before="0" w:line="276" w:lineRule="auto"/>
        <w:ind w:firstLine="567"/>
        <w:rPr>
          <w:sz w:val="24"/>
          <w:szCs w:val="24"/>
        </w:rPr>
      </w:pPr>
      <w:r w:rsidRPr="00793284">
        <w:rPr>
          <w:sz w:val="24"/>
          <w:szCs w:val="24"/>
        </w:rPr>
        <w:t>Основными источниками содержания выступают экологические образы в традициях и творчестве разных народов, художественной литературе, искусстве, а также элементы научного знания.</w:t>
      </w:r>
    </w:p>
    <w:p w:rsidR="0025088D" w:rsidRDefault="004D3C8A" w:rsidP="00D74826">
      <w:pPr>
        <w:pStyle w:val="4"/>
        <w:shd w:val="clear" w:color="auto" w:fill="auto"/>
        <w:spacing w:before="0" w:line="276" w:lineRule="auto"/>
        <w:ind w:firstLine="567"/>
        <w:rPr>
          <w:sz w:val="24"/>
          <w:szCs w:val="24"/>
        </w:rPr>
      </w:pPr>
      <w:r w:rsidRPr="00793284">
        <w:rPr>
          <w:sz w:val="24"/>
          <w:szCs w:val="24"/>
        </w:rPr>
        <w:t xml:space="preserve">Основные виды деятельности обучающихся: </w:t>
      </w:r>
    </w:p>
    <w:p w:rsidR="00F93D05" w:rsidRPr="00793284" w:rsidRDefault="004D3C8A" w:rsidP="00D74826">
      <w:pPr>
        <w:pStyle w:val="4"/>
        <w:shd w:val="clear" w:color="auto" w:fill="auto"/>
        <w:spacing w:before="0" w:line="276" w:lineRule="auto"/>
        <w:ind w:firstLine="567"/>
        <w:rPr>
          <w:sz w:val="24"/>
          <w:szCs w:val="24"/>
        </w:rPr>
      </w:pPr>
      <w:r w:rsidRPr="00793284">
        <w:rPr>
          <w:sz w:val="24"/>
          <w:szCs w:val="24"/>
        </w:rPr>
        <w:t>учебная, учебно-исследовательская, образно-познавательная, игровая, рефлексивно-оценочная, регулятивная, креативная, общественно полезная.</w:t>
      </w:r>
    </w:p>
    <w:p w:rsidR="00F93D05" w:rsidRPr="00793284" w:rsidRDefault="004D3C8A" w:rsidP="00D74826">
      <w:pPr>
        <w:pStyle w:val="4"/>
        <w:shd w:val="clear" w:color="auto" w:fill="auto"/>
        <w:spacing w:before="0" w:line="276" w:lineRule="auto"/>
        <w:ind w:firstLine="567"/>
        <w:rPr>
          <w:sz w:val="24"/>
          <w:szCs w:val="24"/>
        </w:rPr>
      </w:pPr>
      <w:r w:rsidRPr="00793284">
        <w:rPr>
          <w:sz w:val="24"/>
          <w:szCs w:val="24"/>
        </w:rPr>
        <w:t>Формируемые ценности: природа, здоровье, экологическая культура, экологически безопасное поведение.</w:t>
      </w:r>
    </w:p>
    <w:p w:rsidR="00F93D05" w:rsidRPr="00793284" w:rsidRDefault="004D3C8A" w:rsidP="00D74826">
      <w:pPr>
        <w:pStyle w:val="4"/>
        <w:shd w:val="clear" w:color="auto" w:fill="auto"/>
        <w:spacing w:before="0" w:line="276" w:lineRule="auto"/>
        <w:ind w:firstLine="567"/>
        <w:rPr>
          <w:sz w:val="24"/>
          <w:szCs w:val="24"/>
        </w:rPr>
      </w:pPr>
      <w:r w:rsidRPr="00793284">
        <w:rPr>
          <w:sz w:val="24"/>
          <w:szCs w:val="24"/>
        </w:rPr>
        <w:t>Основные формы организации внеурочной деятельности: развивающие ситуации игрового и учебного типа.</w:t>
      </w:r>
    </w:p>
    <w:p w:rsidR="00F93D05" w:rsidRPr="00793284" w:rsidRDefault="004D3C8A" w:rsidP="00D74826">
      <w:pPr>
        <w:pStyle w:val="4"/>
        <w:shd w:val="clear" w:color="auto" w:fill="auto"/>
        <w:spacing w:before="0" w:line="276" w:lineRule="auto"/>
        <w:ind w:firstLine="567"/>
        <w:rPr>
          <w:sz w:val="24"/>
          <w:szCs w:val="24"/>
        </w:rPr>
      </w:pPr>
      <w:r w:rsidRPr="00793284">
        <w:rPr>
          <w:sz w:val="24"/>
          <w:szCs w:val="24"/>
        </w:rPr>
        <w:t>Работа на ступени начального общего образования по формированию экологической культуры, здорового и безопасного образа жизни организована по следующим направлениям:</w:t>
      </w:r>
    </w:p>
    <w:p w:rsidR="00F93D05" w:rsidRPr="00793284" w:rsidRDefault="004D3C8A" w:rsidP="00476D41">
      <w:pPr>
        <w:pStyle w:val="4"/>
        <w:numPr>
          <w:ilvl w:val="0"/>
          <w:numId w:val="19"/>
        </w:numPr>
        <w:shd w:val="clear" w:color="auto" w:fill="auto"/>
        <w:spacing w:before="0" w:line="276" w:lineRule="auto"/>
        <w:ind w:left="0" w:firstLine="567"/>
        <w:rPr>
          <w:sz w:val="24"/>
          <w:szCs w:val="24"/>
        </w:rPr>
      </w:pPr>
      <w:r w:rsidRPr="00793284">
        <w:rPr>
          <w:sz w:val="24"/>
          <w:szCs w:val="24"/>
        </w:rPr>
        <w:t>создание экологически безопасной, здоровьесберегающей инфраструктуры образовательного учреждения;</w:t>
      </w:r>
    </w:p>
    <w:p w:rsidR="00F93D05" w:rsidRPr="00793284" w:rsidRDefault="004D3C8A" w:rsidP="00476D41">
      <w:pPr>
        <w:pStyle w:val="4"/>
        <w:numPr>
          <w:ilvl w:val="0"/>
          <w:numId w:val="19"/>
        </w:numPr>
        <w:shd w:val="clear" w:color="auto" w:fill="auto"/>
        <w:spacing w:before="0" w:line="276" w:lineRule="auto"/>
        <w:ind w:left="0" w:firstLine="567"/>
        <w:rPr>
          <w:sz w:val="24"/>
          <w:szCs w:val="24"/>
        </w:rPr>
      </w:pPr>
      <w:r w:rsidRPr="00793284">
        <w:rPr>
          <w:sz w:val="24"/>
          <w:szCs w:val="24"/>
        </w:rPr>
        <w:lastRenderedPageBreak/>
        <w:t>организация учебной и внеурочной деятельности обучающихся;</w:t>
      </w:r>
    </w:p>
    <w:p w:rsidR="00F93D05" w:rsidRPr="00793284" w:rsidRDefault="004D3C8A" w:rsidP="00476D41">
      <w:pPr>
        <w:pStyle w:val="4"/>
        <w:numPr>
          <w:ilvl w:val="0"/>
          <w:numId w:val="19"/>
        </w:numPr>
        <w:shd w:val="clear" w:color="auto" w:fill="auto"/>
        <w:spacing w:before="0" w:line="276" w:lineRule="auto"/>
        <w:ind w:left="0" w:firstLine="567"/>
        <w:rPr>
          <w:sz w:val="24"/>
          <w:szCs w:val="24"/>
        </w:rPr>
      </w:pPr>
      <w:r w:rsidRPr="00793284">
        <w:rPr>
          <w:sz w:val="24"/>
          <w:szCs w:val="24"/>
        </w:rPr>
        <w:t>организация физкультурно-оздоровительной работы;</w:t>
      </w:r>
    </w:p>
    <w:p w:rsidR="00F93D05" w:rsidRPr="00793284" w:rsidRDefault="004D3C8A" w:rsidP="00476D41">
      <w:pPr>
        <w:pStyle w:val="4"/>
        <w:numPr>
          <w:ilvl w:val="0"/>
          <w:numId w:val="19"/>
        </w:numPr>
        <w:shd w:val="clear" w:color="auto" w:fill="auto"/>
        <w:spacing w:before="0" w:line="276" w:lineRule="auto"/>
        <w:ind w:left="0" w:firstLine="567"/>
        <w:rPr>
          <w:sz w:val="24"/>
          <w:szCs w:val="24"/>
        </w:rPr>
      </w:pPr>
      <w:r w:rsidRPr="00793284">
        <w:rPr>
          <w:sz w:val="24"/>
          <w:szCs w:val="24"/>
        </w:rPr>
        <w:t>реализация дополнительных образовательных курсов;</w:t>
      </w:r>
    </w:p>
    <w:p w:rsidR="004D3C8A" w:rsidRPr="00793284" w:rsidRDefault="004D3C8A" w:rsidP="00476D41">
      <w:pPr>
        <w:pStyle w:val="4"/>
        <w:numPr>
          <w:ilvl w:val="0"/>
          <w:numId w:val="19"/>
        </w:numPr>
        <w:shd w:val="clear" w:color="auto" w:fill="auto"/>
        <w:spacing w:before="0" w:line="276" w:lineRule="auto"/>
        <w:ind w:left="0" w:firstLine="567"/>
        <w:rPr>
          <w:sz w:val="24"/>
          <w:szCs w:val="24"/>
        </w:rPr>
      </w:pPr>
      <w:r w:rsidRPr="00793284">
        <w:rPr>
          <w:sz w:val="24"/>
          <w:szCs w:val="24"/>
        </w:rPr>
        <w:t>организация работы с родителями (законными представителями).</w:t>
      </w:r>
    </w:p>
    <w:p w:rsidR="00F93D05" w:rsidRPr="00793284" w:rsidRDefault="002D32CD" w:rsidP="002D32CD">
      <w:pPr>
        <w:pStyle w:val="4"/>
        <w:shd w:val="clear" w:color="auto" w:fill="auto"/>
        <w:tabs>
          <w:tab w:val="left" w:pos="2628"/>
        </w:tabs>
        <w:spacing w:before="0" w:line="276" w:lineRule="auto"/>
        <w:ind w:firstLine="0"/>
        <w:jc w:val="left"/>
        <w:rPr>
          <w:b/>
          <w:sz w:val="24"/>
          <w:szCs w:val="24"/>
        </w:rPr>
      </w:pPr>
      <w:r>
        <w:rPr>
          <w:b/>
          <w:sz w:val="24"/>
          <w:szCs w:val="24"/>
        </w:rPr>
        <w:tab/>
      </w:r>
      <w:r w:rsidR="00F93D05" w:rsidRPr="00793284">
        <w:rPr>
          <w:b/>
          <w:sz w:val="24"/>
          <w:szCs w:val="24"/>
        </w:rPr>
        <w:t>Направления реализации программы</w:t>
      </w:r>
    </w:p>
    <w:tbl>
      <w:tblPr>
        <w:tblStyle w:val="14"/>
        <w:tblW w:w="0" w:type="auto"/>
        <w:tblLook w:val="04A0" w:firstRow="1" w:lastRow="0" w:firstColumn="1" w:lastColumn="0" w:noHBand="0" w:noVBand="1"/>
      </w:tblPr>
      <w:tblGrid>
        <w:gridCol w:w="2146"/>
        <w:gridCol w:w="3243"/>
        <w:gridCol w:w="3791"/>
      </w:tblGrid>
      <w:tr w:rsidR="00F93D05" w:rsidRPr="002D32CD" w:rsidTr="00FF23DA">
        <w:tc>
          <w:tcPr>
            <w:tcW w:w="9180" w:type="dxa"/>
            <w:gridSpan w:val="3"/>
          </w:tcPr>
          <w:p w:rsidR="00F93D05" w:rsidRPr="002D32CD" w:rsidRDefault="00F93D05" w:rsidP="007D187E">
            <w:pPr>
              <w:pStyle w:val="4"/>
              <w:shd w:val="clear" w:color="auto" w:fill="auto"/>
              <w:spacing w:before="0" w:line="240" w:lineRule="auto"/>
              <w:ind w:firstLine="0"/>
              <w:jc w:val="left"/>
              <w:rPr>
                <w:sz w:val="20"/>
                <w:szCs w:val="20"/>
              </w:rPr>
            </w:pPr>
            <w:r w:rsidRPr="002D32CD">
              <w:rPr>
                <w:sz w:val="20"/>
                <w:szCs w:val="20"/>
              </w:rPr>
              <w:t>1 блок Создание здоровьесберегающей инфраструктуры образовательного учреждения Задача: создание условий для реализации программы</w:t>
            </w:r>
          </w:p>
          <w:p w:rsidR="00F93D05" w:rsidRPr="002D32CD" w:rsidRDefault="00F93D05" w:rsidP="007D187E">
            <w:pPr>
              <w:pStyle w:val="4"/>
              <w:shd w:val="clear" w:color="auto" w:fill="auto"/>
              <w:spacing w:before="0" w:line="240" w:lineRule="auto"/>
              <w:ind w:firstLine="0"/>
              <w:jc w:val="left"/>
              <w:rPr>
                <w:sz w:val="20"/>
                <w:szCs w:val="20"/>
              </w:rPr>
            </w:pPr>
            <w:r w:rsidRPr="002D32CD">
              <w:rPr>
                <w:sz w:val="20"/>
                <w:szCs w:val="20"/>
              </w:rPr>
              <w:t>Эффективность реализации этого блока зависит от деятельности администрации Образовательного учреждения</w:t>
            </w:r>
          </w:p>
        </w:tc>
      </w:tr>
      <w:tr w:rsidR="00D74392" w:rsidRPr="002D32CD" w:rsidTr="00FF23DA">
        <w:tc>
          <w:tcPr>
            <w:tcW w:w="2146" w:type="dxa"/>
          </w:tcPr>
          <w:p w:rsidR="00D74392" w:rsidRPr="002D32CD" w:rsidRDefault="00D74392" w:rsidP="007D187E">
            <w:pPr>
              <w:pStyle w:val="4"/>
              <w:shd w:val="clear" w:color="auto" w:fill="auto"/>
              <w:spacing w:before="0" w:line="240" w:lineRule="auto"/>
              <w:ind w:firstLine="0"/>
              <w:jc w:val="left"/>
              <w:rPr>
                <w:sz w:val="20"/>
                <w:szCs w:val="20"/>
              </w:rPr>
            </w:pPr>
            <w:r w:rsidRPr="002D32CD">
              <w:rPr>
                <w:sz w:val="20"/>
                <w:szCs w:val="20"/>
              </w:rPr>
              <w:t xml:space="preserve">Направления деятельности </w:t>
            </w:r>
          </w:p>
        </w:tc>
        <w:tc>
          <w:tcPr>
            <w:tcW w:w="7034" w:type="dxa"/>
            <w:gridSpan w:val="2"/>
          </w:tcPr>
          <w:p w:rsidR="00D74392" w:rsidRPr="002D32CD" w:rsidRDefault="00D74392" w:rsidP="007D187E">
            <w:pPr>
              <w:pStyle w:val="4"/>
              <w:shd w:val="clear" w:color="auto" w:fill="auto"/>
              <w:spacing w:before="0" w:line="240" w:lineRule="auto"/>
              <w:ind w:firstLine="0"/>
              <w:jc w:val="left"/>
              <w:rPr>
                <w:sz w:val="20"/>
                <w:szCs w:val="20"/>
              </w:rPr>
            </w:pPr>
            <w:r w:rsidRPr="002D32CD">
              <w:rPr>
                <w:sz w:val="20"/>
                <w:szCs w:val="20"/>
              </w:rPr>
              <w:t>Виды и форма деятельности</w:t>
            </w:r>
          </w:p>
        </w:tc>
      </w:tr>
      <w:tr w:rsidR="00F93D05" w:rsidRPr="002D32CD" w:rsidTr="00FF23DA">
        <w:tc>
          <w:tcPr>
            <w:tcW w:w="2146" w:type="dxa"/>
          </w:tcPr>
          <w:p w:rsidR="00F93D05" w:rsidRPr="002D32CD" w:rsidRDefault="00F93D05" w:rsidP="007D187E">
            <w:pPr>
              <w:jc w:val="both"/>
              <w:rPr>
                <w:rFonts w:ascii="Times New Roman" w:hAnsi="Times New Roman" w:cs="Times New Roman"/>
                <w:sz w:val="20"/>
                <w:szCs w:val="20"/>
              </w:rPr>
            </w:pPr>
            <w:r w:rsidRPr="002D32CD">
              <w:rPr>
                <w:rFonts w:ascii="Times New Roman" w:hAnsi="Times New Roman" w:cs="Times New Roman"/>
                <w:sz w:val="20"/>
                <w:szCs w:val="20"/>
              </w:rPr>
              <w:t>Контроль за реализацией блока</w:t>
            </w:r>
          </w:p>
        </w:tc>
        <w:tc>
          <w:tcPr>
            <w:tcW w:w="7034" w:type="dxa"/>
            <w:gridSpan w:val="2"/>
          </w:tcPr>
          <w:p w:rsidR="00F93D05" w:rsidRPr="002D32CD" w:rsidRDefault="00F93D05" w:rsidP="007D187E">
            <w:pPr>
              <w:pStyle w:val="4"/>
              <w:shd w:val="clear" w:color="auto" w:fill="auto"/>
              <w:tabs>
                <w:tab w:val="left" w:pos="365"/>
              </w:tabs>
              <w:spacing w:before="0" w:line="240" w:lineRule="auto"/>
              <w:ind w:firstLine="0"/>
              <w:jc w:val="left"/>
              <w:rPr>
                <w:sz w:val="20"/>
                <w:szCs w:val="20"/>
              </w:rPr>
            </w:pPr>
            <w:r w:rsidRPr="002D32CD">
              <w:rPr>
                <w:sz w:val="20"/>
                <w:szCs w:val="20"/>
              </w:rPr>
              <w:t>- контроль за санитарно-гигиеническим состоянием всех помещений Образовательного учреждения;</w:t>
            </w:r>
          </w:p>
          <w:p w:rsidR="00F93D05" w:rsidRPr="002D32CD" w:rsidRDefault="00F93D05" w:rsidP="007D187E">
            <w:pPr>
              <w:pStyle w:val="4"/>
              <w:shd w:val="clear" w:color="auto" w:fill="auto"/>
              <w:tabs>
                <w:tab w:val="left" w:pos="365"/>
              </w:tabs>
              <w:spacing w:before="0" w:line="240" w:lineRule="auto"/>
              <w:ind w:firstLine="0"/>
              <w:jc w:val="left"/>
              <w:rPr>
                <w:sz w:val="20"/>
                <w:szCs w:val="20"/>
              </w:rPr>
            </w:pPr>
            <w:r w:rsidRPr="002D32CD">
              <w:rPr>
                <w:sz w:val="20"/>
                <w:szCs w:val="20"/>
              </w:rPr>
              <w:t>соблюдение требований пожарной безопасности;</w:t>
            </w:r>
          </w:p>
          <w:p w:rsidR="00F93D05" w:rsidRPr="002D32CD" w:rsidRDefault="00F93D05" w:rsidP="007D187E">
            <w:pPr>
              <w:pStyle w:val="4"/>
              <w:shd w:val="clear" w:color="auto" w:fill="auto"/>
              <w:tabs>
                <w:tab w:val="left" w:pos="370"/>
              </w:tabs>
              <w:spacing w:before="0" w:line="240" w:lineRule="auto"/>
              <w:ind w:firstLine="0"/>
              <w:jc w:val="left"/>
              <w:rPr>
                <w:sz w:val="20"/>
                <w:szCs w:val="20"/>
              </w:rPr>
            </w:pPr>
            <w:r w:rsidRPr="002D32CD">
              <w:rPr>
                <w:sz w:val="20"/>
                <w:szCs w:val="20"/>
              </w:rPr>
              <w:t>- создание условий для функционирования столовой, спортивного зала, медицинского кабинета;</w:t>
            </w:r>
          </w:p>
          <w:p w:rsidR="00F93D05" w:rsidRPr="002D32CD" w:rsidRDefault="00F93D05" w:rsidP="007D187E">
            <w:pPr>
              <w:pStyle w:val="4"/>
              <w:shd w:val="clear" w:color="auto" w:fill="auto"/>
              <w:tabs>
                <w:tab w:val="left" w:pos="370"/>
              </w:tabs>
              <w:spacing w:before="0" w:line="240" w:lineRule="auto"/>
              <w:ind w:firstLine="0"/>
              <w:jc w:val="left"/>
              <w:rPr>
                <w:sz w:val="20"/>
                <w:szCs w:val="20"/>
              </w:rPr>
            </w:pPr>
            <w:r w:rsidRPr="002D32CD">
              <w:rPr>
                <w:sz w:val="20"/>
                <w:szCs w:val="20"/>
              </w:rPr>
              <w:t>- проведение медицинских осмотров;</w:t>
            </w:r>
          </w:p>
          <w:p w:rsidR="00F93D05" w:rsidRPr="002D32CD" w:rsidRDefault="00F93D05" w:rsidP="007D187E">
            <w:pPr>
              <w:pStyle w:val="4"/>
              <w:shd w:val="clear" w:color="auto" w:fill="auto"/>
              <w:tabs>
                <w:tab w:val="left" w:pos="365"/>
              </w:tabs>
              <w:spacing w:before="0" w:line="240" w:lineRule="auto"/>
              <w:ind w:firstLine="0"/>
              <w:jc w:val="left"/>
              <w:rPr>
                <w:sz w:val="20"/>
                <w:szCs w:val="20"/>
              </w:rPr>
            </w:pPr>
            <w:r w:rsidRPr="002D32CD">
              <w:rPr>
                <w:sz w:val="20"/>
                <w:szCs w:val="20"/>
              </w:rPr>
              <w:t>- организация санитарно-гигиенического и противоэпидемического режимов;</w:t>
            </w:r>
          </w:p>
          <w:p w:rsidR="00F93D05" w:rsidRPr="002D32CD" w:rsidRDefault="00F93D05" w:rsidP="007D187E">
            <w:pPr>
              <w:pStyle w:val="4"/>
              <w:shd w:val="clear" w:color="auto" w:fill="auto"/>
              <w:tabs>
                <w:tab w:val="left" w:pos="365"/>
              </w:tabs>
              <w:spacing w:before="0" w:line="240" w:lineRule="auto"/>
              <w:ind w:firstLine="0"/>
              <w:jc w:val="left"/>
              <w:rPr>
                <w:sz w:val="20"/>
                <w:szCs w:val="20"/>
              </w:rPr>
            </w:pPr>
            <w:r w:rsidRPr="002D32CD">
              <w:rPr>
                <w:sz w:val="20"/>
                <w:szCs w:val="20"/>
              </w:rPr>
              <w:t>- обеспечение качественным горячим питанием обучающихся:</w:t>
            </w:r>
          </w:p>
          <w:p w:rsidR="00F93D05" w:rsidRPr="002D32CD" w:rsidRDefault="00F93D05" w:rsidP="007D187E">
            <w:pPr>
              <w:pStyle w:val="4"/>
              <w:shd w:val="clear" w:color="auto" w:fill="auto"/>
              <w:tabs>
                <w:tab w:val="left" w:pos="365"/>
              </w:tabs>
              <w:spacing w:before="0" w:line="240" w:lineRule="auto"/>
              <w:ind w:firstLine="0"/>
              <w:jc w:val="left"/>
              <w:rPr>
                <w:sz w:val="20"/>
                <w:szCs w:val="20"/>
              </w:rPr>
            </w:pPr>
            <w:r w:rsidRPr="002D32CD">
              <w:rPr>
                <w:sz w:val="20"/>
                <w:szCs w:val="20"/>
              </w:rPr>
              <w:t>- выполнение требований СанПиН к организации питания в общеобразовательных учреждениях;</w:t>
            </w:r>
          </w:p>
          <w:p w:rsidR="00F93D05" w:rsidRPr="002D32CD" w:rsidRDefault="00F93D05" w:rsidP="007D187E">
            <w:pPr>
              <w:pStyle w:val="4"/>
              <w:shd w:val="clear" w:color="auto" w:fill="auto"/>
              <w:tabs>
                <w:tab w:val="left" w:pos="365"/>
              </w:tabs>
              <w:spacing w:before="0" w:line="240" w:lineRule="auto"/>
              <w:ind w:firstLine="0"/>
              <w:jc w:val="left"/>
              <w:rPr>
                <w:sz w:val="20"/>
                <w:szCs w:val="20"/>
              </w:rPr>
            </w:pPr>
            <w:r w:rsidRPr="002D32CD">
              <w:rPr>
                <w:sz w:val="20"/>
                <w:szCs w:val="20"/>
              </w:rPr>
              <w:t>- соблюдение основных принципов рационального питания: соответствие энергетической ценности рациона возрастным физиологическим потребностям детей (учет необходимой потребности в энергии детей младшего школьного возраста);</w:t>
            </w:r>
          </w:p>
          <w:p w:rsidR="00F93D05" w:rsidRPr="002D32CD" w:rsidRDefault="00F93D05" w:rsidP="007D187E">
            <w:pPr>
              <w:pStyle w:val="4"/>
              <w:shd w:val="clear" w:color="auto" w:fill="auto"/>
              <w:tabs>
                <w:tab w:val="left" w:pos="365"/>
              </w:tabs>
              <w:spacing w:before="0" w:line="240" w:lineRule="auto"/>
              <w:ind w:firstLine="0"/>
              <w:jc w:val="left"/>
              <w:rPr>
                <w:sz w:val="20"/>
                <w:szCs w:val="20"/>
              </w:rPr>
            </w:pPr>
            <w:r w:rsidRPr="002D32CD">
              <w:rPr>
                <w:sz w:val="20"/>
                <w:szCs w:val="20"/>
              </w:rPr>
              <w:t>- сбалансированность рациона питания детей по содержанию белков, жиров и углеводов для максимального их усвоения;</w:t>
            </w:r>
          </w:p>
          <w:p w:rsidR="00F93D05" w:rsidRPr="002D32CD" w:rsidRDefault="00F93D05" w:rsidP="007D187E">
            <w:pPr>
              <w:pStyle w:val="4"/>
              <w:shd w:val="clear" w:color="auto" w:fill="auto"/>
              <w:tabs>
                <w:tab w:val="left" w:pos="365"/>
              </w:tabs>
              <w:spacing w:before="0" w:line="240" w:lineRule="auto"/>
              <w:ind w:firstLine="0"/>
              <w:jc w:val="left"/>
              <w:rPr>
                <w:sz w:val="20"/>
                <w:szCs w:val="20"/>
              </w:rPr>
            </w:pPr>
            <w:r w:rsidRPr="002D32CD">
              <w:rPr>
                <w:sz w:val="20"/>
                <w:szCs w:val="20"/>
              </w:rPr>
              <w:t>- восполнение дефицита витаминов в питании школьников за счет корректировки рецептур и использования обогащенных продуктов;</w:t>
            </w:r>
          </w:p>
          <w:p w:rsidR="00F93D05" w:rsidRPr="002D32CD" w:rsidRDefault="00F93D05" w:rsidP="007D187E">
            <w:pPr>
              <w:pStyle w:val="4"/>
              <w:shd w:val="clear" w:color="auto" w:fill="auto"/>
              <w:tabs>
                <w:tab w:val="left" w:pos="365"/>
              </w:tabs>
              <w:spacing w:before="0" w:line="240" w:lineRule="auto"/>
              <w:ind w:firstLine="0"/>
              <w:jc w:val="left"/>
              <w:rPr>
                <w:sz w:val="20"/>
                <w:szCs w:val="20"/>
              </w:rPr>
            </w:pPr>
            <w:r w:rsidRPr="002D32CD">
              <w:rPr>
                <w:sz w:val="20"/>
                <w:szCs w:val="20"/>
              </w:rPr>
              <w:t>- максимальное разнообразие рациона путем использования достаточного ассортимента продуктов и различных способов кулинарной обработки;</w:t>
            </w:r>
          </w:p>
          <w:p w:rsidR="00F93D05" w:rsidRPr="002D32CD" w:rsidRDefault="00F93D05" w:rsidP="007D187E">
            <w:pPr>
              <w:pStyle w:val="4"/>
              <w:shd w:val="clear" w:color="auto" w:fill="auto"/>
              <w:tabs>
                <w:tab w:val="left" w:pos="365"/>
              </w:tabs>
              <w:spacing w:before="0" w:line="240" w:lineRule="auto"/>
              <w:ind w:firstLine="0"/>
              <w:jc w:val="left"/>
              <w:rPr>
                <w:sz w:val="20"/>
                <w:szCs w:val="20"/>
              </w:rPr>
            </w:pPr>
            <w:r w:rsidRPr="002D32CD">
              <w:rPr>
                <w:sz w:val="20"/>
                <w:szCs w:val="20"/>
              </w:rPr>
              <w:t>- соблюдение оптимального режима питания;</w:t>
            </w:r>
          </w:p>
          <w:p w:rsidR="00F93D05" w:rsidRPr="002D32CD" w:rsidRDefault="00F93D05" w:rsidP="007D187E">
            <w:pPr>
              <w:pStyle w:val="4"/>
              <w:shd w:val="clear" w:color="auto" w:fill="auto"/>
              <w:tabs>
                <w:tab w:val="left" w:pos="384"/>
              </w:tabs>
              <w:spacing w:before="0" w:line="240" w:lineRule="auto"/>
              <w:ind w:firstLine="0"/>
              <w:jc w:val="left"/>
              <w:rPr>
                <w:sz w:val="20"/>
                <w:szCs w:val="20"/>
              </w:rPr>
            </w:pPr>
            <w:r w:rsidRPr="002D32CD">
              <w:rPr>
                <w:sz w:val="20"/>
                <w:szCs w:val="20"/>
              </w:rPr>
              <w:t>- создание благоприятных условий для приема пищи и обучение культуре поведения за столом;</w:t>
            </w:r>
          </w:p>
          <w:p w:rsidR="00D74392" w:rsidRPr="002D32CD" w:rsidRDefault="00F93D05" w:rsidP="007D187E">
            <w:pPr>
              <w:pStyle w:val="4"/>
              <w:shd w:val="clear" w:color="auto" w:fill="auto"/>
              <w:tabs>
                <w:tab w:val="left" w:pos="384"/>
              </w:tabs>
              <w:spacing w:before="0" w:line="240" w:lineRule="auto"/>
              <w:ind w:firstLine="0"/>
              <w:jc w:val="left"/>
              <w:rPr>
                <w:sz w:val="20"/>
                <w:szCs w:val="20"/>
              </w:rPr>
            </w:pPr>
            <w:r w:rsidRPr="002D32CD">
              <w:rPr>
                <w:sz w:val="20"/>
                <w:szCs w:val="20"/>
              </w:rPr>
              <w:t>- 100%-ный охват обучающихся н</w:t>
            </w:r>
            <w:r w:rsidR="00D74392" w:rsidRPr="002D32CD">
              <w:rPr>
                <w:sz w:val="20"/>
                <w:szCs w:val="20"/>
              </w:rPr>
              <w:t>ачальной школы горячим питанием;</w:t>
            </w:r>
          </w:p>
          <w:p w:rsidR="00F93D05" w:rsidRPr="002D32CD" w:rsidRDefault="00D74392" w:rsidP="007D187E">
            <w:pPr>
              <w:pStyle w:val="4"/>
              <w:shd w:val="clear" w:color="auto" w:fill="auto"/>
              <w:tabs>
                <w:tab w:val="left" w:pos="384"/>
              </w:tabs>
              <w:spacing w:before="0" w:line="240" w:lineRule="auto"/>
              <w:ind w:firstLine="0"/>
              <w:jc w:val="left"/>
              <w:rPr>
                <w:sz w:val="20"/>
                <w:szCs w:val="20"/>
              </w:rPr>
            </w:pPr>
            <w:r w:rsidRPr="002D32CD">
              <w:rPr>
                <w:sz w:val="20"/>
                <w:szCs w:val="20"/>
              </w:rPr>
              <w:t xml:space="preserve">- </w:t>
            </w:r>
            <w:r w:rsidR="00F93D05" w:rsidRPr="002D32CD">
              <w:rPr>
                <w:sz w:val="20"/>
                <w:szCs w:val="20"/>
              </w:rPr>
              <w:t>мониторинг количества питающихся</w:t>
            </w:r>
          </w:p>
        </w:tc>
      </w:tr>
      <w:tr w:rsidR="00F93D05" w:rsidRPr="002D32CD" w:rsidTr="00FF23DA">
        <w:tc>
          <w:tcPr>
            <w:tcW w:w="2146" w:type="dxa"/>
          </w:tcPr>
          <w:p w:rsidR="00F93D05" w:rsidRPr="002D32CD" w:rsidRDefault="00D74392" w:rsidP="007D187E">
            <w:pPr>
              <w:rPr>
                <w:rFonts w:ascii="Times New Roman" w:hAnsi="Times New Roman" w:cs="Times New Roman"/>
                <w:sz w:val="20"/>
                <w:szCs w:val="20"/>
              </w:rPr>
            </w:pPr>
            <w:r w:rsidRPr="002D32CD">
              <w:rPr>
                <w:rFonts w:ascii="Times New Roman" w:hAnsi="Times New Roman" w:cs="Times New Roman"/>
                <w:sz w:val="20"/>
                <w:szCs w:val="20"/>
              </w:rPr>
              <w:t>Организация учебно</w:t>
            </w:r>
            <w:r w:rsidRPr="002D32CD">
              <w:rPr>
                <w:rFonts w:ascii="Times New Roman" w:hAnsi="Times New Roman" w:cs="Times New Roman"/>
                <w:sz w:val="20"/>
                <w:szCs w:val="20"/>
              </w:rPr>
              <w:softHyphen/>
              <w:t>воспитательного процесса</w:t>
            </w:r>
          </w:p>
        </w:tc>
        <w:tc>
          <w:tcPr>
            <w:tcW w:w="7034" w:type="dxa"/>
            <w:gridSpan w:val="2"/>
          </w:tcPr>
          <w:p w:rsidR="00D74392" w:rsidRPr="002D32CD" w:rsidRDefault="00D74392" w:rsidP="007D187E">
            <w:pPr>
              <w:pStyle w:val="4"/>
              <w:shd w:val="clear" w:color="auto" w:fill="auto"/>
              <w:tabs>
                <w:tab w:val="left" w:pos="485"/>
              </w:tabs>
              <w:spacing w:before="0" w:line="240" w:lineRule="auto"/>
              <w:ind w:firstLine="0"/>
              <w:jc w:val="left"/>
              <w:rPr>
                <w:sz w:val="20"/>
                <w:szCs w:val="20"/>
              </w:rPr>
            </w:pPr>
            <w:r w:rsidRPr="002D32CD">
              <w:rPr>
                <w:sz w:val="20"/>
                <w:szCs w:val="20"/>
              </w:rPr>
              <w:t>- построение учебного процесса в соответствии с гигиеническими нормами;</w:t>
            </w:r>
          </w:p>
          <w:p w:rsidR="00D74392" w:rsidRPr="002D32CD" w:rsidRDefault="00D74392" w:rsidP="007D187E">
            <w:pPr>
              <w:pStyle w:val="4"/>
              <w:shd w:val="clear" w:color="auto" w:fill="auto"/>
              <w:tabs>
                <w:tab w:val="left" w:pos="490"/>
              </w:tabs>
              <w:spacing w:before="0" w:line="240" w:lineRule="auto"/>
              <w:ind w:firstLine="0"/>
              <w:jc w:val="left"/>
              <w:rPr>
                <w:sz w:val="20"/>
                <w:szCs w:val="20"/>
              </w:rPr>
            </w:pPr>
            <w:r w:rsidRPr="002D32CD">
              <w:rPr>
                <w:sz w:val="20"/>
                <w:szCs w:val="20"/>
              </w:rPr>
              <w:t>- реализация ФГОС и учебных программ с учетом индивидуализации обучения (учёт индивидуальных особенностей развития: темпа развития и темпа деятельности);</w:t>
            </w:r>
          </w:p>
          <w:p w:rsidR="00D74392" w:rsidRPr="002D32CD" w:rsidRDefault="00D74392" w:rsidP="007D187E">
            <w:pPr>
              <w:pStyle w:val="4"/>
              <w:shd w:val="clear" w:color="auto" w:fill="auto"/>
              <w:tabs>
                <w:tab w:val="left" w:pos="490"/>
              </w:tabs>
              <w:spacing w:before="0" w:line="240" w:lineRule="auto"/>
              <w:ind w:firstLine="0"/>
              <w:jc w:val="left"/>
              <w:rPr>
                <w:sz w:val="20"/>
                <w:szCs w:val="20"/>
              </w:rPr>
            </w:pPr>
            <w:r w:rsidRPr="002D32CD">
              <w:rPr>
                <w:sz w:val="20"/>
                <w:szCs w:val="20"/>
              </w:rPr>
              <w:t>- организация работы по индивидуальным программам начального общего образования;</w:t>
            </w:r>
          </w:p>
          <w:p w:rsidR="00D74392" w:rsidRPr="002D32CD" w:rsidRDefault="00D74392" w:rsidP="007D187E">
            <w:pPr>
              <w:pStyle w:val="4"/>
              <w:shd w:val="clear" w:color="auto" w:fill="auto"/>
              <w:tabs>
                <w:tab w:val="left" w:pos="490"/>
              </w:tabs>
              <w:spacing w:before="0" w:line="240" w:lineRule="auto"/>
              <w:ind w:firstLine="0"/>
              <w:jc w:val="left"/>
              <w:rPr>
                <w:sz w:val="20"/>
                <w:szCs w:val="20"/>
              </w:rPr>
            </w:pPr>
            <w:r w:rsidRPr="002D32CD">
              <w:rPr>
                <w:sz w:val="20"/>
                <w:szCs w:val="20"/>
              </w:rPr>
              <w:t>- организация воспитательной работы, направленной на формирование у обучающихся ЗОЖ, на развитие мотивации ЗОЖ;</w:t>
            </w:r>
          </w:p>
          <w:p w:rsidR="00D74392" w:rsidRPr="002D32CD" w:rsidRDefault="00D74392" w:rsidP="007D187E">
            <w:pPr>
              <w:pStyle w:val="4"/>
              <w:shd w:val="clear" w:color="auto" w:fill="auto"/>
              <w:tabs>
                <w:tab w:val="left" w:pos="490"/>
              </w:tabs>
              <w:spacing w:before="0" w:line="240" w:lineRule="auto"/>
              <w:ind w:firstLine="0"/>
              <w:jc w:val="left"/>
              <w:rPr>
                <w:sz w:val="20"/>
                <w:szCs w:val="20"/>
              </w:rPr>
            </w:pPr>
            <w:r w:rsidRPr="002D32CD">
              <w:rPr>
                <w:sz w:val="20"/>
                <w:szCs w:val="20"/>
              </w:rPr>
              <w:t>- изучение передового опыта в области здоровьесбережения;</w:t>
            </w:r>
          </w:p>
          <w:p w:rsidR="00D74392" w:rsidRPr="002D32CD" w:rsidRDefault="00D74392" w:rsidP="007D187E">
            <w:pPr>
              <w:pStyle w:val="4"/>
              <w:shd w:val="clear" w:color="auto" w:fill="auto"/>
              <w:tabs>
                <w:tab w:val="left" w:pos="485"/>
              </w:tabs>
              <w:spacing w:before="0" w:line="240" w:lineRule="auto"/>
              <w:ind w:firstLine="0"/>
              <w:jc w:val="left"/>
              <w:rPr>
                <w:sz w:val="20"/>
                <w:szCs w:val="20"/>
              </w:rPr>
            </w:pPr>
            <w:r w:rsidRPr="002D32CD">
              <w:rPr>
                <w:sz w:val="20"/>
                <w:szCs w:val="20"/>
              </w:rPr>
              <w:t>- коррекция и контроль процесса формирования здорового образа жизни обучающихся и педагогов;</w:t>
            </w:r>
          </w:p>
          <w:p w:rsidR="00D74392" w:rsidRPr="002D32CD" w:rsidRDefault="00D74392" w:rsidP="007D187E">
            <w:pPr>
              <w:pStyle w:val="4"/>
              <w:shd w:val="clear" w:color="auto" w:fill="auto"/>
              <w:tabs>
                <w:tab w:val="left" w:pos="485"/>
              </w:tabs>
              <w:spacing w:before="0" w:line="240" w:lineRule="auto"/>
              <w:ind w:firstLine="0"/>
              <w:jc w:val="left"/>
              <w:rPr>
                <w:sz w:val="20"/>
                <w:szCs w:val="20"/>
              </w:rPr>
            </w:pPr>
            <w:r w:rsidRPr="002D32CD">
              <w:rPr>
                <w:sz w:val="20"/>
                <w:szCs w:val="20"/>
              </w:rPr>
              <w:t>- просветительская и профилактическая работа с обучающимися, направленная на сохранение и укрепление здоровья;</w:t>
            </w:r>
          </w:p>
          <w:p w:rsidR="00D74392" w:rsidRPr="002D32CD" w:rsidRDefault="00D74392" w:rsidP="007D187E">
            <w:pPr>
              <w:pStyle w:val="4"/>
              <w:shd w:val="clear" w:color="auto" w:fill="auto"/>
              <w:tabs>
                <w:tab w:val="left" w:pos="485"/>
              </w:tabs>
              <w:spacing w:before="0" w:line="240" w:lineRule="auto"/>
              <w:ind w:firstLine="0"/>
              <w:jc w:val="left"/>
              <w:rPr>
                <w:sz w:val="20"/>
                <w:szCs w:val="20"/>
              </w:rPr>
            </w:pPr>
            <w:r w:rsidRPr="002D32CD">
              <w:rPr>
                <w:sz w:val="20"/>
                <w:szCs w:val="20"/>
              </w:rPr>
              <w:t>- диагностическая работа;</w:t>
            </w:r>
          </w:p>
          <w:p w:rsidR="00F93D05" w:rsidRPr="002D32CD" w:rsidRDefault="00D74392" w:rsidP="007D187E">
            <w:pPr>
              <w:rPr>
                <w:rFonts w:ascii="Times New Roman" w:hAnsi="Times New Roman" w:cs="Times New Roman"/>
                <w:sz w:val="20"/>
                <w:szCs w:val="20"/>
              </w:rPr>
            </w:pPr>
            <w:r w:rsidRPr="002D32CD">
              <w:rPr>
                <w:rFonts w:ascii="Times New Roman" w:hAnsi="Times New Roman" w:cs="Times New Roman"/>
                <w:sz w:val="20"/>
                <w:szCs w:val="20"/>
              </w:rPr>
              <w:t>формирование благоприятного психологического климата в коллективе.</w:t>
            </w:r>
          </w:p>
        </w:tc>
      </w:tr>
      <w:tr w:rsidR="00F93D05" w:rsidRPr="002D32CD" w:rsidTr="00FF23DA">
        <w:tc>
          <w:tcPr>
            <w:tcW w:w="2146" w:type="dxa"/>
          </w:tcPr>
          <w:p w:rsidR="00F93D05" w:rsidRPr="002D32CD" w:rsidRDefault="00D74392" w:rsidP="007D187E">
            <w:pPr>
              <w:rPr>
                <w:rFonts w:ascii="Times New Roman" w:hAnsi="Times New Roman" w:cs="Times New Roman"/>
                <w:sz w:val="20"/>
                <w:szCs w:val="20"/>
              </w:rPr>
            </w:pPr>
            <w:r w:rsidRPr="002D32CD">
              <w:rPr>
                <w:rFonts w:ascii="Times New Roman" w:hAnsi="Times New Roman" w:cs="Times New Roman"/>
                <w:sz w:val="20"/>
                <w:szCs w:val="20"/>
              </w:rPr>
              <w:t>Обеспечение результативности работы семьи и школы</w:t>
            </w:r>
          </w:p>
        </w:tc>
        <w:tc>
          <w:tcPr>
            <w:tcW w:w="7034" w:type="dxa"/>
            <w:gridSpan w:val="2"/>
          </w:tcPr>
          <w:p w:rsidR="00D74392" w:rsidRPr="002D32CD" w:rsidRDefault="00D74392" w:rsidP="007D187E">
            <w:pPr>
              <w:pStyle w:val="4"/>
              <w:shd w:val="clear" w:color="auto" w:fill="auto"/>
              <w:tabs>
                <w:tab w:val="left" w:pos="365"/>
              </w:tabs>
              <w:spacing w:before="0" w:line="240" w:lineRule="auto"/>
              <w:ind w:firstLine="0"/>
              <w:jc w:val="left"/>
              <w:rPr>
                <w:sz w:val="20"/>
                <w:szCs w:val="20"/>
              </w:rPr>
            </w:pPr>
            <w:r w:rsidRPr="002D32CD">
              <w:rPr>
                <w:sz w:val="20"/>
                <w:szCs w:val="20"/>
              </w:rPr>
              <w:t>- контроль за соблюдением требований СанПиН;</w:t>
            </w:r>
          </w:p>
          <w:p w:rsidR="00D74392" w:rsidRPr="002D32CD" w:rsidRDefault="00D74392" w:rsidP="007D187E">
            <w:pPr>
              <w:pStyle w:val="4"/>
              <w:shd w:val="clear" w:color="auto" w:fill="auto"/>
              <w:tabs>
                <w:tab w:val="left" w:pos="365"/>
              </w:tabs>
              <w:spacing w:before="0" w:line="240" w:lineRule="auto"/>
              <w:ind w:firstLine="0"/>
              <w:jc w:val="left"/>
              <w:rPr>
                <w:sz w:val="20"/>
                <w:szCs w:val="20"/>
              </w:rPr>
            </w:pPr>
            <w:r w:rsidRPr="002D32CD">
              <w:rPr>
                <w:sz w:val="20"/>
                <w:szCs w:val="20"/>
              </w:rPr>
              <w:t>- участие в обсуждении совместной деятельности педколлектива, обучающихся, родителей по здоровьесбережению;</w:t>
            </w:r>
          </w:p>
          <w:p w:rsidR="00F93D05" w:rsidRPr="002D32CD" w:rsidRDefault="00D74392" w:rsidP="007D187E">
            <w:pPr>
              <w:pStyle w:val="4"/>
              <w:shd w:val="clear" w:color="auto" w:fill="auto"/>
              <w:tabs>
                <w:tab w:val="left" w:pos="365"/>
              </w:tabs>
              <w:spacing w:before="0" w:line="240" w:lineRule="auto"/>
              <w:ind w:firstLine="0"/>
              <w:jc w:val="left"/>
              <w:rPr>
                <w:sz w:val="20"/>
                <w:szCs w:val="20"/>
              </w:rPr>
            </w:pPr>
            <w:r w:rsidRPr="002D32CD">
              <w:rPr>
                <w:sz w:val="20"/>
                <w:szCs w:val="20"/>
              </w:rPr>
              <w:t>- участие в совещаниях по подведению итогов по сохранению здоровья обучающихся</w:t>
            </w:r>
          </w:p>
        </w:tc>
      </w:tr>
      <w:tr w:rsidR="00D74392" w:rsidRPr="002D32CD" w:rsidTr="00FF23DA">
        <w:tc>
          <w:tcPr>
            <w:tcW w:w="9180" w:type="dxa"/>
            <w:gridSpan w:val="3"/>
          </w:tcPr>
          <w:p w:rsidR="00D74392" w:rsidRPr="002D32CD" w:rsidRDefault="00D74392" w:rsidP="007D187E">
            <w:pPr>
              <w:pStyle w:val="4"/>
              <w:shd w:val="clear" w:color="auto" w:fill="auto"/>
              <w:spacing w:before="0" w:line="240" w:lineRule="auto"/>
              <w:ind w:firstLine="0"/>
              <w:rPr>
                <w:sz w:val="20"/>
                <w:szCs w:val="20"/>
              </w:rPr>
            </w:pPr>
            <w:r w:rsidRPr="002D32CD">
              <w:rPr>
                <w:sz w:val="20"/>
                <w:szCs w:val="20"/>
              </w:rPr>
              <w:t>2 блок Рациональная организация учебной и внеучебной деятельности обучающихся.</w:t>
            </w:r>
          </w:p>
          <w:p w:rsidR="00D74392" w:rsidRPr="002D32CD" w:rsidRDefault="00D74392" w:rsidP="007D187E">
            <w:pPr>
              <w:pStyle w:val="4"/>
              <w:shd w:val="clear" w:color="auto" w:fill="auto"/>
              <w:spacing w:before="0" w:line="240" w:lineRule="auto"/>
              <w:ind w:firstLine="0"/>
              <w:rPr>
                <w:sz w:val="20"/>
                <w:szCs w:val="20"/>
              </w:rPr>
            </w:pPr>
            <w:r w:rsidRPr="002D32CD">
              <w:rPr>
                <w:sz w:val="20"/>
                <w:szCs w:val="20"/>
              </w:rPr>
              <w:t>Задача: повышение эффективности учебного процесса, снижение при этом чрезмерного функционального напряжения и утомления, создание условий для снятия перегрузки, нормального чередования труда и отдыха.</w:t>
            </w:r>
          </w:p>
          <w:p w:rsidR="00FF23DA" w:rsidRPr="002D32CD" w:rsidRDefault="00FF23DA" w:rsidP="007D187E">
            <w:pPr>
              <w:pStyle w:val="4"/>
              <w:shd w:val="clear" w:color="auto" w:fill="auto"/>
              <w:spacing w:before="0" w:line="240" w:lineRule="auto"/>
              <w:ind w:firstLine="0"/>
              <w:rPr>
                <w:sz w:val="20"/>
                <w:szCs w:val="20"/>
              </w:rPr>
            </w:pPr>
          </w:p>
          <w:p w:rsidR="00D74392" w:rsidRPr="002D32CD" w:rsidRDefault="00D74392" w:rsidP="007D187E">
            <w:pPr>
              <w:pStyle w:val="4"/>
              <w:shd w:val="clear" w:color="auto" w:fill="auto"/>
              <w:spacing w:before="0" w:line="240" w:lineRule="auto"/>
              <w:ind w:firstLine="0"/>
              <w:rPr>
                <w:sz w:val="20"/>
                <w:szCs w:val="20"/>
              </w:rPr>
            </w:pPr>
            <w:r w:rsidRPr="002D32CD">
              <w:rPr>
                <w:sz w:val="20"/>
                <w:szCs w:val="20"/>
              </w:rPr>
              <w:t>Эффективность реализации этого блока зависит от деятельности каждого педагога.</w:t>
            </w:r>
          </w:p>
        </w:tc>
      </w:tr>
      <w:tr w:rsidR="00D74392" w:rsidRPr="002D32CD" w:rsidTr="00FF23DA">
        <w:tc>
          <w:tcPr>
            <w:tcW w:w="2146" w:type="dxa"/>
          </w:tcPr>
          <w:p w:rsidR="00D74392" w:rsidRPr="002D32CD" w:rsidRDefault="00D74392" w:rsidP="007D187E">
            <w:pPr>
              <w:pStyle w:val="4"/>
              <w:shd w:val="clear" w:color="auto" w:fill="auto"/>
              <w:spacing w:before="0" w:line="240" w:lineRule="auto"/>
              <w:ind w:firstLine="0"/>
              <w:jc w:val="left"/>
              <w:rPr>
                <w:sz w:val="20"/>
                <w:szCs w:val="20"/>
              </w:rPr>
            </w:pPr>
            <w:r w:rsidRPr="002D32CD">
              <w:rPr>
                <w:sz w:val="20"/>
                <w:szCs w:val="20"/>
              </w:rPr>
              <w:lastRenderedPageBreak/>
              <w:t xml:space="preserve">Направления деятельности </w:t>
            </w:r>
          </w:p>
        </w:tc>
        <w:tc>
          <w:tcPr>
            <w:tcW w:w="7034" w:type="dxa"/>
            <w:gridSpan w:val="2"/>
          </w:tcPr>
          <w:p w:rsidR="00D74392" w:rsidRPr="002D32CD" w:rsidRDefault="00D74392" w:rsidP="007D187E">
            <w:pPr>
              <w:pStyle w:val="4"/>
              <w:shd w:val="clear" w:color="auto" w:fill="auto"/>
              <w:spacing w:before="0" w:line="240" w:lineRule="auto"/>
              <w:ind w:firstLine="0"/>
              <w:jc w:val="left"/>
              <w:rPr>
                <w:sz w:val="20"/>
                <w:szCs w:val="20"/>
              </w:rPr>
            </w:pPr>
            <w:r w:rsidRPr="002D32CD">
              <w:rPr>
                <w:sz w:val="20"/>
                <w:szCs w:val="20"/>
              </w:rPr>
              <w:t>Виды и форма деятельности</w:t>
            </w:r>
          </w:p>
        </w:tc>
      </w:tr>
      <w:tr w:rsidR="00F93D05" w:rsidRPr="002D32CD" w:rsidTr="00FF23DA">
        <w:tc>
          <w:tcPr>
            <w:tcW w:w="2146" w:type="dxa"/>
          </w:tcPr>
          <w:p w:rsidR="00F93D05" w:rsidRPr="002D32CD" w:rsidRDefault="00D74392" w:rsidP="007D187E">
            <w:pPr>
              <w:pStyle w:val="4"/>
              <w:shd w:val="clear" w:color="auto" w:fill="auto"/>
              <w:spacing w:before="0" w:line="240" w:lineRule="auto"/>
              <w:ind w:firstLine="0"/>
              <w:jc w:val="left"/>
              <w:rPr>
                <w:sz w:val="20"/>
                <w:szCs w:val="20"/>
              </w:rPr>
            </w:pPr>
            <w:r w:rsidRPr="002D32CD">
              <w:rPr>
                <w:sz w:val="20"/>
                <w:szCs w:val="20"/>
              </w:rPr>
              <w:t>Организация режима школьной жизни</w:t>
            </w:r>
          </w:p>
        </w:tc>
        <w:tc>
          <w:tcPr>
            <w:tcW w:w="7034" w:type="dxa"/>
            <w:gridSpan w:val="2"/>
          </w:tcPr>
          <w:p w:rsidR="00D74392" w:rsidRPr="002D32CD" w:rsidRDefault="00D74392" w:rsidP="007D187E">
            <w:pPr>
              <w:pStyle w:val="4"/>
              <w:shd w:val="clear" w:color="auto" w:fill="auto"/>
              <w:spacing w:before="0" w:line="240" w:lineRule="auto"/>
              <w:ind w:firstLine="0"/>
              <w:jc w:val="left"/>
              <w:rPr>
                <w:sz w:val="20"/>
                <w:szCs w:val="20"/>
              </w:rPr>
            </w:pPr>
            <w:r w:rsidRPr="002D32CD">
              <w:rPr>
                <w:sz w:val="20"/>
                <w:szCs w:val="20"/>
              </w:rPr>
              <w:t>Снятие физических нагрузок через:</w:t>
            </w:r>
          </w:p>
          <w:p w:rsidR="00D74392" w:rsidRPr="002D32CD" w:rsidRDefault="00D74392" w:rsidP="007D187E">
            <w:pPr>
              <w:pStyle w:val="4"/>
              <w:shd w:val="clear" w:color="auto" w:fill="auto"/>
              <w:spacing w:before="0" w:line="240" w:lineRule="auto"/>
              <w:ind w:firstLine="0"/>
              <w:jc w:val="left"/>
              <w:rPr>
                <w:sz w:val="20"/>
                <w:szCs w:val="20"/>
              </w:rPr>
            </w:pPr>
            <w:r w:rsidRPr="002D32CD">
              <w:rPr>
                <w:sz w:val="20"/>
                <w:szCs w:val="20"/>
              </w:rPr>
              <w:t>- оптимальный годовой календарный учебный график, позволяющий равномерно чередовать учебную деятельность и отдых: 1 класс - 33 учебные недели, дополнительные каникулы в середине 3 четверти, 2-4 классы- 34 учебные недели.</w:t>
            </w:r>
          </w:p>
          <w:p w:rsidR="00D74392" w:rsidRPr="002D32CD" w:rsidRDefault="00D74392" w:rsidP="007D187E">
            <w:pPr>
              <w:pStyle w:val="4"/>
              <w:shd w:val="clear" w:color="auto" w:fill="auto"/>
              <w:spacing w:before="0" w:line="240" w:lineRule="auto"/>
              <w:ind w:firstLine="0"/>
              <w:jc w:val="left"/>
              <w:rPr>
                <w:sz w:val="20"/>
                <w:szCs w:val="20"/>
              </w:rPr>
            </w:pPr>
            <w:r w:rsidRPr="002D32CD">
              <w:rPr>
                <w:sz w:val="20"/>
                <w:szCs w:val="20"/>
              </w:rPr>
              <w:t>- пятидневный режим обучения в 1-4 классах с соблюдением требований к максимальному объему учебной нагрузки.</w:t>
            </w:r>
          </w:p>
          <w:p w:rsidR="00D74392" w:rsidRPr="002D32CD" w:rsidRDefault="00D74392" w:rsidP="007D187E">
            <w:pPr>
              <w:pStyle w:val="4"/>
              <w:shd w:val="clear" w:color="auto" w:fill="auto"/>
              <w:spacing w:before="0" w:line="240" w:lineRule="auto"/>
              <w:ind w:firstLine="0"/>
              <w:rPr>
                <w:sz w:val="20"/>
                <w:szCs w:val="20"/>
              </w:rPr>
            </w:pPr>
            <w:r w:rsidRPr="002D32CD">
              <w:rPr>
                <w:sz w:val="20"/>
                <w:szCs w:val="20"/>
              </w:rPr>
              <w:t xml:space="preserve">- «ступенчатый режим» постепенного наращивания учебного процесса: </w:t>
            </w:r>
            <w:r w:rsidR="00512CD3" w:rsidRPr="002D32CD">
              <w:rPr>
                <w:sz w:val="20"/>
                <w:szCs w:val="20"/>
              </w:rPr>
              <w:t>в сентябре-октябре в 1 классе: 3</w:t>
            </w:r>
            <w:r w:rsidRPr="002D32CD">
              <w:rPr>
                <w:sz w:val="20"/>
                <w:szCs w:val="20"/>
              </w:rPr>
              <w:t xml:space="preserve"> урока по 35 мин, ноябрь-декабрь: 4 урока по 3</w:t>
            </w:r>
            <w:r w:rsidR="00512CD3" w:rsidRPr="002D32CD">
              <w:rPr>
                <w:sz w:val="20"/>
                <w:szCs w:val="20"/>
              </w:rPr>
              <w:t>5 мин, январь-май: 4 урока по 45</w:t>
            </w:r>
            <w:r w:rsidRPr="002D32CD">
              <w:rPr>
                <w:sz w:val="20"/>
                <w:szCs w:val="20"/>
              </w:rPr>
              <w:t xml:space="preserve"> мин </w:t>
            </w:r>
            <w:r w:rsidR="00512CD3" w:rsidRPr="002D32CD">
              <w:rPr>
                <w:sz w:val="20"/>
                <w:szCs w:val="20"/>
              </w:rPr>
              <w:t>и 1 день в неделю 5 уроков по 45</w:t>
            </w:r>
            <w:r w:rsidRPr="002D32CD">
              <w:rPr>
                <w:sz w:val="20"/>
                <w:szCs w:val="20"/>
              </w:rPr>
              <w:t xml:space="preserve"> мин.</w:t>
            </w:r>
          </w:p>
          <w:p w:rsidR="00D74392" w:rsidRPr="002D32CD" w:rsidRDefault="00D74392" w:rsidP="007D187E">
            <w:pPr>
              <w:pStyle w:val="4"/>
              <w:shd w:val="clear" w:color="auto" w:fill="auto"/>
              <w:spacing w:before="0" w:line="240" w:lineRule="auto"/>
              <w:ind w:firstLine="0"/>
              <w:rPr>
                <w:sz w:val="20"/>
                <w:szCs w:val="20"/>
              </w:rPr>
            </w:pPr>
            <w:r w:rsidRPr="002D32CD">
              <w:rPr>
                <w:sz w:val="20"/>
                <w:szCs w:val="20"/>
              </w:rPr>
              <w:t>- облегченный день в середине учебной недели (учет биоритмологического оптимума умственной и физической работоспособности).</w:t>
            </w:r>
          </w:p>
          <w:p w:rsidR="00D74392" w:rsidRPr="002D32CD" w:rsidRDefault="00D74392" w:rsidP="007D187E">
            <w:pPr>
              <w:pStyle w:val="4"/>
              <w:shd w:val="clear" w:color="auto" w:fill="auto"/>
              <w:spacing w:before="0" w:line="240" w:lineRule="auto"/>
              <w:ind w:firstLine="0"/>
              <w:rPr>
                <w:sz w:val="20"/>
                <w:szCs w:val="20"/>
              </w:rPr>
            </w:pPr>
            <w:r w:rsidRPr="002D32CD">
              <w:rPr>
                <w:sz w:val="20"/>
                <w:szCs w:val="20"/>
              </w:rPr>
              <w:t>- ежедневная динамическая пауза после 2 или 3 урока.</w:t>
            </w:r>
          </w:p>
          <w:p w:rsidR="00D74392" w:rsidRPr="002D32CD" w:rsidRDefault="00D74392" w:rsidP="007D187E">
            <w:pPr>
              <w:pStyle w:val="4"/>
              <w:shd w:val="clear" w:color="auto" w:fill="auto"/>
              <w:spacing w:before="0" w:line="240" w:lineRule="auto"/>
              <w:ind w:firstLine="0"/>
              <w:rPr>
                <w:sz w:val="20"/>
                <w:szCs w:val="20"/>
              </w:rPr>
            </w:pPr>
            <w:r w:rsidRPr="002D32CD">
              <w:rPr>
                <w:sz w:val="20"/>
                <w:szCs w:val="20"/>
              </w:rPr>
              <w:t>- рациональный объем домашних заданий: 2-3 классы до 1,5 часов, в 4 классе до 2 часов, отсутствие домашних заданий в 1 классе.</w:t>
            </w:r>
          </w:p>
          <w:p w:rsidR="00F93D05" w:rsidRPr="002D32CD" w:rsidRDefault="00D74392" w:rsidP="007D187E">
            <w:pPr>
              <w:pStyle w:val="4"/>
              <w:shd w:val="clear" w:color="auto" w:fill="auto"/>
              <w:spacing w:before="0" w:line="240" w:lineRule="auto"/>
              <w:ind w:firstLine="0"/>
              <w:rPr>
                <w:sz w:val="20"/>
                <w:szCs w:val="20"/>
              </w:rPr>
            </w:pPr>
            <w:r w:rsidRPr="002D32CD">
              <w:rPr>
                <w:sz w:val="20"/>
                <w:szCs w:val="20"/>
              </w:rPr>
              <w:t>- составление расписания с учетом динамики умственной работоспособности в течение дня и недели.</w:t>
            </w:r>
          </w:p>
        </w:tc>
      </w:tr>
      <w:tr w:rsidR="00F93D05" w:rsidRPr="002D32CD" w:rsidTr="00FF23DA">
        <w:tc>
          <w:tcPr>
            <w:tcW w:w="2146" w:type="dxa"/>
          </w:tcPr>
          <w:p w:rsidR="00F93D05" w:rsidRPr="002D32CD" w:rsidRDefault="00D74392" w:rsidP="007D187E">
            <w:pPr>
              <w:rPr>
                <w:rFonts w:ascii="Times New Roman" w:hAnsi="Times New Roman" w:cs="Times New Roman"/>
                <w:sz w:val="20"/>
                <w:szCs w:val="20"/>
              </w:rPr>
            </w:pPr>
            <w:r w:rsidRPr="002D32CD">
              <w:rPr>
                <w:rFonts w:ascii="Times New Roman" w:hAnsi="Times New Roman" w:cs="Times New Roman"/>
                <w:sz w:val="20"/>
                <w:szCs w:val="20"/>
              </w:rPr>
              <w:t>Создание предметно</w:t>
            </w:r>
            <w:r w:rsidRPr="002D32CD">
              <w:rPr>
                <w:rFonts w:ascii="Times New Roman" w:hAnsi="Times New Roman" w:cs="Times New Roman"/>
                <w:sz w:val="20"/>
                <w:szCs w:val="20"/>
              </w:rPr>
              <w:softHyphen/>
              <w:t>пространственной среды</w:t>
            </w:r>
          </w:p>
        </w:tc>
        <w:tc>
          <w:tcPr>
            <w:tcW w:w="7034" w:type="dxa"/>
            <w:gridSpan w:val="2"/>
          </w:tcPr>
          <w:p w:rsidR="00F93D05" w:rsidRPr="002D32CD" w:rsidRDefault="00D74392" w:rsidP="007D187E">
            <w:pPr>
              <w:rPr>
                <w:rFonts w:ascii="Times New Roman" w:hAnsi="Times New Roman" w:cs="Times New Roman"/>
                <w:sz w:val="20"/>
                <w:szCs w:val="20"/>
              </w:rPr>
            </w:pPr>
            <w:r w:rsidRPr="002D32CD">
              <w:rPr>
                <w:rFonts w:ascii="Times New Roman" w:hAnsi="Times New Roman" w:cs="Times New Roman"/>
                <w:sz w:val="20"/>
                <w:szCs w:val="20"/>
              </w:rPr>
              <w:t>Обеспечение обучающихся удобным рабочим местом за партой в соответствии с ростом и состоянием слуха и зрения. Для детей с нарушениями слуха и зрения парты, независимо от их роста, ставятся первыми, причем для детей с пониженной остротой зрения они размещаются в первом ряду от окна.</w:t>
            </w:r>
          </w:p>
        </w:tc>
      </w:tr>
      <w:tr w:rsidR="00D74392" w:rsidRPr="002D32CD" w:rsidTr="00FF23DA">
        <w:tc>
          <w:tcPr>
            <w:tcW w:w="2146" w:type="dxa"/>
          </w:tcPr>
          <w:p w:rsidR="00D74392" w:rsidRPr="002D32CD" w:rsidRDefault="00D74392" w:rsidP="007D187E">
            <w:pPr>
              <w:rPr>
                <w:rFonts w:ascii="Times New Roman" w:hAnsi="Times New Roman" w:cs="Times New Roman"/>
                <w:sz w:val="20"/>
                <w:szCs w:val="20"/>
              </w:rPr>
            </w:pPr>
            <w:r w:rsidRPr="002D32CD">
              <w:rPr>
                <w:rFonts w:ascii="Times New Roman" w:hAnsi="Times New Roman" w:cs="Times New Roman"/>
                <w:sz w:val="20"/>
                <w:szCs w:val="20"/>
              </w:rPr>
              <w:t>Организация учебно- познаватель</w:t>
            </w:r>
            <w:r w:rsidRPr="002D32CD">
              <w:rPr>
                <w:rFonts w:ascii="Times New Roman" w:hAnsi="Times New Roman" w:cs="Times New Roman"/>
                <w:sz w:val="20"/>
                <w:szCs w:val="20"/>
              </w:rPr>
              <w:softHyphen/>
              <w:t>ной и внеучебной деятельности</w:t>
            </w:r>
          </w:p>
        </w:tc>
        <w:tc>
          <w:tcPr>
            <w:tcW w:w="7034" w:type="dxa"/>
            <w:gridSpan w:val="2"/>
          </w:tcPr>
          <w:p w:rsidR="00D74392" w:rsidRPr="002D32CD" w:rsidRDefault="00D74392" w:rsidP="007D187E">
            <w:pPr>
              <w:pStyle w:val="4"/>
              <w:shd w:val="clear" w:color="auto" w:fill="auto"/>
              <w:spacing w:before="0" w:line="240" w:lineRule="auto"/>
              <w:ind w:firstLine="0"/>
              <w:jc w:val="left"/>
              <w:rPr>
                <w:sz w:val="20"/>
                <w:szCs w:val="20"/>
              </w:rPr>
            </w:pPr>
            <w:r w:rsidRPr="002D32CD">
              <w:rPr>
                <w:sz w:val="20"/>
                <w:szCs w:val="20"/>
              </w:rPr>
              <w:t xml:space="preserve">1. Программа формирования культуры здорового и безопасного образа жизни средствами урочной деятельности может быть реализована с </w:t>
            </w:r>
            <w:r w:rsidR="002D32CD">
              <w:rPr>
                <w:sz w:val="20"/>
                <w:szCs w:val="20"/>
              </w:rPr>
              <w:t>помощью предметов УМК</w:t>
            </w:r>
            <w:r w:rsidRPr="002D32CD">
              <w:rPr>
                <w:sz w:val="20"/>
                <w:szCs w:val="20"/>
              </w:rPr>
              <w:t>.</w:t>
            </w:r>
          </w:p>
          <w:p w:rsidR="00D74392" w:rsidRPr="002D32CD" w:rsidRDefault="002D32CD" w:rsidP="007D187E">
            <w:pPr>
              <w:pStyle w:val="4"/>
              <w:shd w:val="clear" w:color="auto" w:fill="auto"/>
              <w:spacing w:before="0" w:line="240" w:lineRule="auto"/>
              <w:ind w:firstLine="0"/>
              <w:jc w:val="left"/>
              <w:rPr>
                <w:sz w:val="20"/>
                <w:szCs w:val="20"/>
              </w:rPr>
            </w:pPr>
            <w:r>
              <w:rPr>
                <w:sz w:val="20"/>
                <w:szCs w:val="20"/>
              </w:rPr>
              <w:t xml:space="preserve">Система учебников </w:t>
            </w:r>
            <w:r w:rsidR="00D74392" w:rsidRPr="002D32CD">
              <w:rPr>
                <w:sz w:val="20"/>
                <w:szCs w:val="20"/>
              </w:rPr>
              <w:t>формирует установку обучающихся на безопасный, здоровый образ жизни. С этой целью предусмотрены соответствующие разделы и темы. Их содержание направлено на обсуждение с обучающимися проблем, связанных с безопасностью жизни, укреплением собственного физического, нравственного и духовного здоровья, активным отдыхом.</w:t>
            </w:r>
          </w:p>
        </w:tc>
      </w:tr>
      <w:tr w:rsidR="00472BE5" w:rsidRPr="002D32CD" w:rsidTr="00FF23DA">
        <w:tc>
          <w:tcPr>
            <w:tcW w:w="9180" w:type="dxa"/>
            <w:gridSpan w:val="3"/>
          </w:tcPr>
          <w:p w:rsidR="00472BE5" w:rsidRPr="002D32CD" w:rsidRDefault="00472BE5" w:rsidP="007D187E">
            <w:pPr>
              <w:pStyle w:val="4"/>
              <w:shd w:val="clear" w:color="auto" w:fill="auto"/>
              <w:spacing w:before="0" w:line="240" w:lineRule="auto"/>
              <w:ind w:firstLine="0"/>
              <w:rPr>
                <w:sz w:val="20"/>
                <w:szCs w:val="20"/>
              </w:rPr>
            </w:pPr>
            <w:r w:rsidRPr="002D32CD">
              <w:rPr>
                <w:rStyle w:val="11"/>
                <w:sz w:val="20"/>
                <w:szCs w:val="20"/>
                <w:u w:val="none"/>
              </w:rPr>
              <w:t>3 блок</w:t>
            </w:r>
            <w:r w:rsidRPr="002D32CD">
              <w:rPr>
                <w:sz w:val="20"/>
                <w:szCs w:val="20"/>
              </w:rPr>
              <w:t xml:space="preserve"> Организация физкультурно-оздоровительной работы</w:t>
            </w:r>
          </w:p>
          <w:p w:rsidR="00472BE5" w:rsidRPr="002D32CD" w:rsidRDefault="00472BE5" w:rsidP="007D187E">
            <w:pPr>
              <w:pStyle w:val="4"/>
              <w:shd w:val="clear" w:color="auto" w:fill="auto"/>
              <w:spacing w:before="0" w:line="240" w:lineRule="auto"/>
              <w:ind w:firstLine="0"/>
              <w:rPr>
                <w:sz w:val="20"/>
                <w:szCs w:val="20"/>
              </w:rPr>
            </w:pPr>
            <w:r w:rsidRPr="002D32CD">
              <w:rPr>
                <w:sz w:val="20"/>
                <w:szCs w:val="20"/>
              </w:rPr>
              <w:t>Задача: 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w:t>
            </w:r>
          </w:p>
          <w:p w:rsidR="00472BE5" w:rsidRPr="002D32CD" w:rsidRDefault="00472BE5" w:rsidP="007D187E">
            <w:pPr>
              <w:pStyle w:val="4"/>
              <w:shd w:val="clear" w:color="auto" w:fill="auto"/>
              <w:spacing w:before="0" w:line="240" w:lineRule="auto"/>
              <w:ind w:firstLine="0"/>
              <w:rPr>
                <w:sz w:val="20"/>
                <w:szCs w:val="20"/>
              </w:rPr>
            </w:pPr>
            <w:r w:rsidRPr="002D32CD">
              <w:rPr>
                <w:sz w:val="20"/>
                <w:szCs w:val="20"/>
              </w:rPr>
              <w:t xml:space="preserve">Реализация этого блока зависит от администрации образовательного учреждения, учителей </w:t>
            </w:r>
            <w:r w:rsidRPr="002D32CD">
              <w:rPr>
                <w:rStyle w:val="11"/>
                <w:sz w:val="20"/>
                <w:szCs w:val="20"/>
                <w:u w:val="none"/>
              </w:rPr>
              <w:t>физической культуры, учителей-предметников и педагогов дополнительного образования.</w:t>
            </w:r>
          </w:p>
        </w:tc>
      </w:tr>
      <w:tr w:rsidR="00472BE5" w:rsidRPr="002D32CD" w:rsidTr="00FF23DA">
        <w:tc>
          <w:tcPr>
            <w:tcW w:w="2146" w:type="dxa"/>
          </w:tcPr>
          <w:p w:rsidR="00472BE5" w:rsidRPr="002D32CD" w:rsidRDefault="00472BE5" w:rsidP="007D187E">
            <w:pPr>
              <w:pStyle w:val="4"/>
              <w:shd w:val="clear" w:color="auto" w:fill="auto"/>
              <w:spacing w:before="0" w:line="240" w:lineRule="auto"/>
              <w:ind w:firstLine="0"/>
              <w:jc w:val="left"/>
              <w:rPr>
                <w:sz w:val="20"/>
                <w:szCs w:val="20"/>
              </w:rPr>
            </w:pPr>
            <w:r w:rsidRPr="002D32CD">
              <w:rPr>
                <w:sz w:val="20"/>
                <w:szCs w:val="20"/>
              </w:rPr>
              <w:t xml:space="preserve">Направления деятельности </w:t>
            </w:r>
          </w:p>
        </w:tc>
        <w:tc>
          <w:tcPr>
            <w:tcW w:w="7034" w:type="dxa"/>
            <w:gridSpan w:val="2"/>
          </w:tcPr>
          <w:p w:rsidR="00472BE5" w:rsidRPr="002D32CD" w:rsidRDefault="00472BE5" w:rsidP="007D187E">
            <w:pPr>
              <w:pStyle w:val="4"/>
              <w:shd w:val="clear" w:color="auto" w:fill="auto"/>
              <w:spacing w:before="0" w:line="240" w:lineRule="auto"/>
              <w:ind w:firstLine="0"/>
              <w:jc w:val="left"/>
              <w:rPr>
                <w:sz w:val="20"/>
                <w:szCs w:val="20"/>
              </w:rPr>
            </w:pPr>
            <w:r w:rsidRPr="002D32CD">
              <w:rPr>
                <w:sz w:val="20"/>
                <w:szCs w:val="20"/>
              </w:rPr>
              <w:t>Виды и форма деятельности</w:t>
            </w:r>
          </w:p>
        </w:tc>
      </w:tr>
      <w:tr w:rsidR="00D74392" w:rsidRPr="002D32CD" w:rsidTr="00FF23DA">
        <w:tc>
          <w:tcPr>
            <w:tcW w:w="2146" w:type="dxa"/>
          </w:tcPr>
          <w:p w:rsidR="00D74392" w:rsidRPr="002D32CD" w:rsidRDefault="00472BE5" w:rsidP="007D187E">
            <w:pPr>
              <w:rPr>
                <w:rFonts w:ascii="Times New Roman" w:hAnsi="Times New Roman" w:cs="Times New Roman"/>
                <w:sz w:val="20"/>
                <w:szCs w:val="20"/>
              </w:rPr>
            </w:pPr>
            <w:r w:rsidRPr="002D32CD">
              <w:rPr>
                <w:rFonts w:ascii="Times New Roman" w:hAnsi="Times New Roman" w:cs="Times New Roman"/>
                <w:sz w:val="20"/>
                <w:szCs w:val="20"/>
              </w:rPr>
              <w:t xml:space="preserve">Организация оздоровительно-профилактической работы </w:t>
            </w:r>
          </w:p>
        </w:tc>
        <w:tc>
          <w:tcPr>
            <w:tcW w:w="7034" w:type="dxa"/>
            <w:gridSpan w:val="2"/>
          </w:tcPr>
          <w:p w:rsidR="00472BE5" w:rsidRPr="002D32CD" w:rsidRDefault="00472BE5" w:rsidP="007D187E">
            <w:pPr>
              <w:pStyle w:val="4"/>
              <w:shd w:val="clear" w:color="auto" w:fill="auto"/>
              <w:spacing w:before="0" w:line="240" w:lineRule="auto"/>
              <w:ind w:right="192" w:firstLine="0"/>
              <w:jc w:val="left"/>
              <w:rPr>
                <w:sz w:val="20"/>
                <w:szCs w:val="20"/>
              </w:rPr>
            </w:pPr>
            <w:r w:rsidRPr="002D32CD">
              <w:rPr>
                <w:sz w:val="20"/>
                <w:szCs w:val="20"/>
              </w:rPr>
              <w:t>1. Медико-педагогическая диагностика состояния здоровья - медицинский осмотр детей;</w:t>
            </w:r>
          </w:p>
          <w:p w:rsidR="00472BE5" w:rsidRPr="002D32CD" w:rsidRDefault="00472BE5" w:rsidP="007D187E">
            <w:pPr>
              <w:pStyle w:val="4"/>
              <w:shd w:val="clear" w:color="auto" w:fill="auto"/>
              <w:spacing w:before="0" w:line="240" w:lineRule="auto"/>
              <w:ind w:right="192" w:firstLine="0"/>
              <w:jc w:val="left"/>
              <w:rPr>
                <w:sz w:val="20"/>
                <w:szCs w:val="20"/>
              </w:rPr>
            </w:pPr>
            <w:r w:rsidRPr="002D32CD">
              <w:rPr>
                <w:sz w:val="20"/>
                <w:szCs w:val="20"/>
              </w:rPr>
              <w:t>- мониторинг состояния здоровья, заболеваемости с целью выявления наиболее часто болеющих детей;</w:t>
            </w:r>
          </w:p>
          <w:p w:rsidR="00472BE5" w:rsidRPr="002D32CD" w:rsidRDefault="00472BE5" w:rsidP="007D187E">
            <w:pPr>
              <w:pStyle w:val="4"/>
              <w:shd w:val="clear" w:color="auto" w:fill="auto"/>
              <w:spacing w:before="0" w:line="240" w:lineRule="auto"/>
              <w:ind w:right="192" w:firstLine="0"/>
              <w:jc w:val="left"/>
              <w:rPr>
                <w:sz w:val="20"/>
                <w:szCs w:val="20"/>
              </w:rPr>
            </w:pPr>
            <w:r w:rsidRPr="002D32CD">
              <w:rPr>
                <w:sz w:val="20"/>
                <w:szCs w:val="20"/>
              </w:rPr>
              <w:t xml:space="preserve">- </w:t>
            </w:r>
            <w:r w:rsidRPr="002D32CD">
              <w:rPr>
                <w:rStyle w:val="11"/>
                <w:sz w:val="20"/>
                <w:szCs w:val="20"/>
                <w:u w:val="none"/>
              </w:rPr>
              <w:t xml:space="preserve">определение причин заболеваемости с целью проведения более </w:t>
            </w:r>
            <w:r w:rsidRPr="002D32CD">
              <w:rPr>
                <w:sz w:val="20"/>
                <w:szCs w:val="20"/>
              </w:rPr>
              <w:t>эффективной коррекционной и профилактических работ.</w:t>
            </w:r>
          </w:p>
          <w:p w:rsidR="00472BE5" w:rsidRPr="002D32CD" w:rsidRDefault="00472BE5" w:rsidP="007D187E">
            <w:pPr>
              <w:pStyle w:val="4"/>
              <w:shd w:val="clear" w:color="auto" w:fill="auto"/>
              <w:spacing w:before="0" w:line="240" w:lineRule="auto"/>
              <w:ind w:right="192" w:firstLine="0"/>
              <w:jc w:val="left"/>
              <w:rPr>
                <w:sz w:val="20"/>
                <w:szCs w:val="20"/>
              </w:rPr>
            </w:pPr>
            <w:r w:rsidRPr="002D32CD">
              <w:rPr>
                <w:sz w:val="20"/>
                <w:szCs w:val="20"/>
              </w:rPr>
              <w:t>2. Профилактическая работа по предупреждению заболеваний:</w:t>
            </w:r>
          </w:p>
          <w:p w:rsidR="00472BE5" w:rsidRPr="002D32CD" w:rsidRDefault="00472BE5" w:rsidP="007D187E">
            <w:pPr>
              <w:pStyle w:val="4"/>
              <w:shd w:val="clear" w:color="auto" w:fill="auto"/>
              <w:spacing w:before="0" w:line="240" w:lineRule="auto"/>
              <w:ind w:right="192" w:firstLine="0"/>
              <w:jc w:val="left"/>
              <w:rPr>
                <w:sz w:val="20"/>
                <w:szCs w:val="20"/>
              </w:rPr>
            </w:pPr>
            <w:r w:rsidRPr="002D32CD">
              <w:rPr>
                <w:sz w:val="20"/>
                <w:szCs w:val="20"/>
              </w:rPr>
              <w:t>- проведение плановых прививок;</w:t>
            </w:r>
          </w:p>
          <w:p w:rsidR="00472BE5" w:rsidRPr="002D32CD" w:rsidRDefault="00472BE5" w:rsidP="007D187E">
            <w:pPr>
              <w:pStyle w:val="4"/>
              <w:shd w:val="clear" w:color="auto" w:fill="auto"/>
              <w:spacing w:before="0" w:line="240" w:lineRule="auto"/>
              <w:ind w:right="192" w:firstLine="0"/>
              <w:jc w:val="left"/>
              <w:rPr>
                <w:sz w:val="20"/>
                <w:szCs w:val="20"/>
              </w:rPr>
            </w:pPr>
            <w:r w:rsidRPr="002D32CD">
              <w:rPr>
                <w:sz w:val="20"/>
                <w:szCs w:val="20"/>
              </w:rPr>
              <w:t>- витаминизация;</w:t>
            </w:r>
          </w:p>
          <w:p w:rsidR="00472BE5" w:rsidRPr="002D32CD" w:rsidRDefault="00472BE5" w:rsidP="007D187E">
            <w:pPr>
              <w:pStyle w:val="4"/>
              <w:shd w:val="clear" w:color="auto" w:fill="auto"/>
              <w:spacing w:before="0" w:line="240" w:lineRule="auto"/>
              <w:ind w:right="192" w:firstLine="0"/>
              <w:jc w:val="left"/>
              <w:rPr>
                <w:sz w:val="20"/>
                <w:szCs w:val="20"/>
              </w:rPr>
            </w:pPr>
            <w:r w:rsidRPr="002D32CD">
              <w:rPr>
                <w:sz w:val="20"/>
                <w:szCs w:val="20"/>
              </w:rPr>
              <w:t>- профилактика простудных заболеваний;</w:t>
            </w:r>
          </w:p>
          <w:p w:rsidR="00472BE5" w:rsidRPr="002D32CD" w:rsidRDefault="00472BE5" w:rsidP="007D187E">
            <w:pPr>
              <w:pStyle w:val="4"/>
              <w:shd w:val="clear" w:color="auto" w:fill="auto"/>
              <w:spacing w:before="0" w:line="240" w:lineRule="auto"/>
              <w:ind w:right="192" w:firstLine="0"/>
              <w:jc w:val="left"/>
              <w:rPr>
                <w:sz w:val="20"/>
                <w:szCs w:val="20"/>
              </w:rPr>
            </w:pPr>
            <w:r w:rsidRPr="002D32CD">
              <w:rPr>
                <w:sz w:val="20"/>
                <w:szCs w:val="20"/>
              </w:rPr>
              <w:t>- создание в школе условий для соблюдения санитарно-гигиенических навыков: мытья рук, переодевания сменной обуви и т.д.;</w:t>
            </w:r>
          </w:p>
          <w:p w:rsidR="00472BE5" w:rsidRPr="002D32CD" w:rsidRDefault="00472BE5" w:rsidP="007D187E">
            <w:pPr>
              <w:pStyle w:val="4"/>
              <w:shd w:val="clear" w:color="auto" w:fill="auto"/>
              <w:spacing w:before="0" w:line="240" w:lineRule="auto"/>
              <w:ind w:right="192" w:firstLine="0"/>
              <w:jc w:val="left"/>
              <w:rPr>
                <w:sz w:val="20"/>
                <w:szCs w:val="20"/>
              </w:rPr>
            </w:pPr>
            <w:r w:rsidRPr="002D32CD">
              <w:rPr>
                <w:sz w:val="20"/>
                <w:szCs w:val="20"/>
              </w:rPr>
              <w:t>- соблюдение санитарно-гигиенического противоэпидемического режима.</w:t>
            </w:r>
          </w:p>
          <w:p w:rsidR="00472BE5" w:rsidRPr="002D32CD" w:rsidRDefault="00472BE5" w:rsidP="007D187E">
            <w:pPr>
              <w:pStyle w:val="4"/>
              <w:shd w:val="clear" w:color="auto" w:fill="auto"/>
              <w:spacing w:before="0" w:line="240" w:lineRule="auto"/>
              <w:ind w:right="192" w:firstLine="0"/>
              <w:jc w:val="left"/>
              <w:rPr>
                <w:sz w:val="20"/>
                <w:szCs w:val="20"/>
              </w:rPr>
            </w:pPr>
            <w:r w:rsidRPr="002D32CD">
              <w:rPr>
                <w:sz w:val="20"/>
                <w:szCs w:val="20"/>
              </w:rPr>
              <w:t>3. Максимальное обеспечение двигательной активности детей:</w:t>
            </w:r>
          </w:p>
          <w:p w:rsidR="00472BE5" w:rsidRPr="002D32CD" w:rsidRDefault="00472BE5" w:rsidP="007D187E">
            <w:pPr>
              <w:pStyle w:val="4"/>
              <w:shd w:val="clear" w:color="auto" w:fill="auto"/>
              <w:spacing w:before="0" w:line="240" w:lineRule="auto"/>
              <w:ind w:right="192" w:firstLine="0"/>
              <w:jc w:val="left"/>
              <w:rPr>
                <w:sz w:val="20"/>
                <w:szCs w:val="20"/>
              </w:rPr>
            </w:pPr>
            <w:r w:rsidRPr="002D32CD">
              <w:rPr>
                <w:sz w:val="20"/>
                <w:szCs w:val="20"/>
              </w:rPr>
              <w:t>- проведение физкультминуток на уроках с целью профилактики нарушения зрения, простудных заболеваний, заболеваний опорно - двигательного аппарата.</w:t>
            </w:r>
          </w:p>
          <w:p w:rsidR="00472BE5" w:rsidRPr="002D32CD" w:rsidRDefault="00472BE5" w:rsidP="007D187E">
            <w:pPr>
              <w:pStyle w:val="4"/>
              <w:shd w:val="clear" w:color="auto" w:fill="auto"/>
              <w:spacing w:before="0" w:line="240" w:lineRule="auto"/>
              <w:ind w:right="192" w:firstLine="0"/>
              <w:jc w:val="left"/>
              <w:rPr>
                <w:sz w:val="20"/>
                <w:szCs w:val="20"/>
              </w:rPr>
            </w:pPr>
            <w:r w:rsidRPr="002D32CD">
              <w:rPr>
                <w:sz w:val="20"/>
                <w:szCs w:val="20"/>
              </w:rPr>
              <w:t>- проведение динамической паузы;</w:t>
            </w:r>
          </w:p>
          <w:p w:rsidR="00472BE5" w:rsidRPr="002D32CD" w:rsidRDefault="00472BE5" w:rsidP="007D187E">
            <w:pPr>
              <w:pStyle w:val="4"/>
              <w:shd w:val="clear" w:color="auto" w:fill="auto"/>
              <w:spacing w:before="0" w:line="240" w:lineRule="auto"/>
              <w:ind w:right="192" w:firstLine="0"/>
              <w:jc w:val="left"/>
              <w:rPr>
                <w:sz w:val="20"/>
                <w:szCs w:val="20"/>
              </w:rPr>
            </w:pPr>
            <w:r w:rsidRPr="002D32CD">
              <w:rPr>
                <w:sz w:val="20"/>
                <w:szCs w:val="20"/>
              </w:rPr>
              <w:t>- подвижные игры на переменах;</w:t>
            </w:r>
          </w:p>
          <w:p w:rsidR="00472BE5" w:rsidRPr="002D32CD" w:rsidRDefault="00472BE5" w:rsidP="007D187E">
            <w:pPr>
              <w:pStyle w:val="4"/>
              <w:shd w:val="clear" w:color="auto" w:fill="auto"/>
              <w:spacing w:before="0" w:line="240" w:lineRule="auto"/>
              <w:ind w:right="192" w:firstLine="0"/>
              <w:jc w:val="left"/>
              <w:rPr>
                <w:sz w:val="20"/>
                <w:szCs w:val="20"/>
              </w:rPr>
            </w:pPr>
            <w:r w:rsidRPr="002D32CD">
              <w:rPr>
                <w:sz w:val="20"/>
                <w:szCs w:val="20"/>
              </w:rPr>
              <w:t>- внеклассные спортивные мероприятия;</w:t>
            </w:r>
          </w:p>
          <w:p w:rsidR="00472BE5" w:rsidRPr="002D32CD" w:rsidRDefault="00472BE5" w:rsidP="007D187E">
            <w:pPr>
              <w:pStyle w:val="4"/>
              <w:shd w:val="clear" w:color="auto" w:fill="auto"/>
              <w:spacing w:before="0" w:line="240" w:lineRule="auto"/>
              <w:ind w:right="192" w:firstLine="0"/>
              <w:jc w:val="left"/>
              <w:rPr>
                <w:sz w:val="20"/>
                <w:szCs w:val="20"/>
              </w:rPr>
            </w:pPr>
            <w:r w:rsidRPr="002D32CD">
              <w:rPr>
                <w:sz w:val="20"/>
                <w:szCs w:val="20"/>
              </w:rPr>
              <w:lastRenderedPageBreak/>
              <w:t>- прогулка обучающихся в группе продленного дня;</w:t>
            </w:r>
          </w:p>
          <w:p w:rsidR="00D74392" w:rsidRPr="002D32CD" w:rsidRDefault="00472BE5" w:rsidP="007D187E">
            <w:pPr>
              <w:pStyle w:val="4"/>
              <w:shd w:val="clear" w:color="auto" w:fill="auto"/>
              <w:spacing w:before="0" w:line="240" w:lineRule="auto"/>
              <w:ind w:right="192" w:firstLine="0"/>
              <w:jc w:val="left"/>
              <w:rPr>
                <w:sz w:val="20"/>
                <w:szCs w:val="20"/>
              </w:rPr>
            </w:pPr>
            <w:r w:rsidRPr="002D32CD">
              <w:rPr>
                <w:sz w:val="20"/>
                <w:szCs w:val="20"/>
              </w:rPr>
              <w:t>- проведение 4-го урока в 1 классе в сентябре-октябре на улице (СанПиН).</w:t>
            </w:r>
          </w:p>
        </w:tc>
      </w:tr>
      <w:tr w:rsidR="00472BE5" w:rsidRPr="002D32CD" w:rsidTr="00FF23DA">
        <w:tc>
          <w:tcPr>
            <w:tcW w:w="9180" w:type="dxa"/>
            <w:gridSpan w:val="3"/>
          </w:tcPr>
          <w:p w:rsidR="00472BE5" w:rsidRPr="002D32CD" w:rsidRDefault="00472BE5" w:rsidP="007D187E">
            <w:pPr>
              <w:pStyle w:val="4"/>
              <w:shd w:val="clear" w:color="auto" w:fill="auto"/>
              <w:spacing w:before="0" w:line="240" w:lineRule="auto"/>
              <w:ind w:firstLine="0"/>
              <w:rPr>
                <w:sz w:val="20"/>
                <w:szCs w:val="20"/>
              </w:rPr>
            </w:pPr>
            <w:r w:rsidRPr="002D32CD">
              <w:rPr>
                <w:sz w:val="20"/>
                <w:szCs w:val="20"/>
              </w:rPr>
              <w:lastRenderedPageBreak/>
              <w:t>4 блок Реализация дополнительных образовательных программ</w:t>
            </w:r>
          </w:p>
          <w:p w:rsidR="00472BE5" w:rsidRPr="002D32CD" w:rsidRDefault="00472BE5" w:rsidP="007D187E">
            <w:pPr>
              <w:pStyle w:val="4"/>
              <w:shd w:val="clear" w:color="auto" w:fill="auto"/>
              <w:spacing w:before="0" w:line="240" w:lineRule="auto"/>
              <w:ind w:firstLine="0"/>
              <w:rPr>
                <w:sz w:val="20"/>
                <w:szCs w:val="20"/>
              </w:rPr>
            </w:pPr>
            <w:r w:rsidRPr="002D32CD">
              <w:rPr>
                <w:sz w:val="20"/>
                <w:szCs w:val="20"/>
              </w:rPr>
              <w:t>Задача: внедрить программы дополнительного образования по формированию ценностного отношения к здоровью и здоровому образу жизни в качестве отдельных образовательных модулей или компонентов, включенных в учебный процесс.</w:t>
            </w:r>
          </w:p>
          <w:p w:rsidR="00472BE5" w:rsidRPr="002D32CD" w:rsidRDefault="00472BE5" w:rsidP="007D187E">
            <w:pPr>
              <w:pStyle w:val="4"/>
              <w:shd w:val="clear" w:color="auto" w:fill="auto"/>
              <w:spacing w:before="0" w:line="240" w:lineRule="auto"/>
              <w:ind w:firstLine="0"/>
              <w:rPr>
                <w:sz w:val="20"/>
                <w:szCs w:val="20"/>
              </w:rPr>
            </w:pPr>
            <w:r w:rsidRPr="002D32CD">
              <w:rPr>
                <w:sz w:val="20"/>
                <w:szCs w:val="20"/>
              </w:rPr>
              <w:t>Реализация этого блока зависит от администрации Образовательного учреждения, учителей школы и педагогов дополнительного образования.</w:t>
            </w:r>
          </w:p>
        </w:tc>
      </w:tr>
      <w:tr w:rsidR="00CC5A59" w:rsidRPr="002D32CD" w:rsidTr="00FF23DA">
        <w:tc>
          <w:tcPr>
            <w:tcW w:w="2146" w:type="dxa"/>
          </w:tcPr>
          <w:p w:rsidR="00CC5A59" w:rsidRPr="002D32CD" w:rsidRDefault="00CC5A59" w:rsidP="009368B6">
            <w:pPr>
              <w:pStyle w:val="4"/>
              <w:shd w:val="clear" w:color="auto" w:fill="auto"/>
              <w:spacing w:before="0" w:line="240" w:lineRule="auto"/>
              <w:ind w:firstLine="0"/>
              <w:jc w:val="left"/>
              <w:rPr>
                <w:sz w:val="20"/>
                <w:szCs w:val="20"/>
              </w:rPr>
            </w:pPr>
            <w:r w:rsidRPr="002D32CD">
              <w:rPr>
                <w:sz w:val="20"/>
                <w:szCs w:val="20"/>
              </w:rPr>
              <w:t xml:space="preserve">Направления деятельности </w:t>
            </w:r>
          </w:p>
        </w:tc>
        <w:tc>
          <w:tcPr>
            <w:tcW w:w="7034" w:type="dxa"/>
            <w:gridSpan w:val="2"/>
          </w:tcPr>
          <w:p w:rsidR="00CC5A59" w:rsidRPr="002D32CD" w:rsidRDefault="00CC5A59" w:rsidP="009368B6">
            <w:pPr>
              <w:pStyle w:val="4"/>
              <w:shd w:val="clear" w:color="auto" w:fill="auto"/>
              <w:spacing w:before="0" w:line="240" w:lineRule="auto"/>
              <w:ind w:firstLine="0"/>
              <w:jc w:val="left"/>
              <w:rPr>
                <w:sz w:val="20"/>
                <w:szCs w:val="20"/>
              </w:rPr>
            </w:pPr>
            <w:r w:rsidRPr="002D32CD">
              <w:rPr>
                <w:sz w:val="20"/>
                <w:szCs w:val="20"/>
              </w:rPr>
              <w:t>Виды и форма деятельности</w:t>
            </w:r>
          </w:p>
        </w:tc>
      </w:tr>
      <w:tr w:rsidR="00D74392" w:rsidRPr="002D32CD" w:rsidTr="00FF23DA">
        <w:tc>
          <w:tcPr>
            <w:tcW w:w="2146" w:type="dxa"/>
          </w:tcPr>
          <w:p w:rsidR="00D74392" w:rsidRPr="002D32CD" w:rsidRDefault="00472BE5" w:rsidP="007D187E">
            <w:pPr>
              <w:rPr>
                <w:rFonts w:ascii="Times New Roman" w:hAnsi="Times New Roman" w:cs="Times New Roman"/>
                <w:sz w:val="20"/>
                <w:szCs w:val="20"/>
              </w:rPr>
            </w:pPr>
            <w:r w:rsidRPr="002D32CD">
              <w:rPr>
                <w:rFonts w:ascii="Times New Roman" w:hAnsi="Times New Roman" w:cs="Times New Roman"/>
                <w:sz w:val="20"/>
                <w:szCs w:val="20"/>
              </w:rPr>
              <w:t>Внедрение программ, направленных на формирование ценности здоровья и здорового образа жизни</w:t>
            </w:r>
          </w:p>
        </w:tc>
        <w:tc>
          <w:tcPr>
            <w:tcW w:w="7034" w:type="dxa"/>
            <w:gridSpan w:val="2"/>
          </w:tcPr>
          <w:p w:rsidR="00472BE5" w:rsidRPr="002D32CD" w:rsidRDefault="00472BE5" w:rsidP="007D187E">
            <w:pPr>
              <w:pStyle w:val="4"/>
              <w:shd w:val="clear" w:color="auto" w:fill="auto"/>
              <w:spacing w:before="0" w:after="60" w:line="240" w:lineRule="auto"/>
              <w:ind w:firstLine="0"/>
              <w:jc w:val="left"/>
              <w:rPr>
                <w:sz w:val="20"/>
                <w:szCs w:val="20"/>
              </w:rPr>
            </w:pPr>
            <w:r w:rsidRPr="002D32CD">
              <w:rPr>
                <w:rStyle w:val="8pt0pt"/>
                <w:sz w:val="20"/>
                <w:szCs w:val="20"/>
              </w:rPr>
              <w:t>Формы организации занятий по программам дополнительного образования:</w:t>
            </w:r>
          </w:p>
          <w:p w:rsidR="00472BE5" w:rsidRPr="002D32CD" w:rsidRDefault="00304BD1" w:rsidP="007D187E">
            <w:pPr>
              <w:pStyle w:val="4"/>
              <w:shd w:val="clear" w:color="auto" w:fill="auto"/>
              <w:spacing w:before="0" w:after="60" w:line="240" w:lineRule="auto"/>
              <w:ind w:firstLine="0"/>
              <w:jc w:val="left"/>
              <w:rPr>
                <w:sz w:val="20"/>
                <w:szCs w:val="20"/>
              </w:rPr>
            </w:pPr>
            <w:r w:rsidRPr="002D32CD">
              <w:rPr>
                <w:sz w:val="20"/>
                <w:szCs w:val="20"/>
              </w:rPr>
              <w:t xml:space="preserve">- </w:t>
            </w:r>
            <w:r w:rsidR="00472BE5" w:rsidRPr="002D32CD">
              <w:rPr>
                <w:sz w:val="20"/>
                <w:szCs w:val="20"/>
              </w:rPr>
              <w:t>проведение часов и дней здоровья;</w:t>
            </w:r>
          </w:p>
          <w:p w:rsidR="00472BE5" w:rsidRPr="002D32CD" w:rsidRDefault="00304BD1" w:rsidP="007D187E">
            <w:pPr>
              <w:pStyle w:val="4"/>
              <w:shd w:val="clear" w:color="auto" w:fill="auto"/>
              <w:spacing w:before="0" w:after="60" w:line="240" w:lineRule="auto"/>
              <w:ind w:firstLine="0"/>
              <w:jc w:val="left"/>
              <w:rPr>
                <w:sz w:val="20"/>
                <w:szCs w:val="20"/>
              </w:rPr>
            </w:pPr>
            <w:r w:rsidRPr="002D32CD">
              <w:rPr>
                <w:sz w:val="20"/>
                <w:szCs w:val="20"/>
              </w:rPr>
              <w:t xml:space="preserve">- </w:t>
            </w:r>
            <w:r w:rsidR="00472BE5" w:rsidRPr="002D32CD">
              <w:rPr>
                <w:sz w:val="20"/>
                <w:szCs w:val="20"/>
              </w:rPr>
              <w:t>проведение классных часов;</w:t>
            </w:r>
          </w:p>
          <w:p w:rsidR="00D74392" w:rsidRPr="002D32CD" w:rsidRDefault="00304BD1" w:rsidP="007D187E">
            <w:pPr>
              <w:pStyle w:val="4"/>
              <w:shd w:val="clear" w:color="auto" w:fill="auto"/>
              <w:spacing w:before="0" w:after="60" w:line="240" w:lineRule="auto"/>
              <w:ind w:firstLine="0"/>
              <w:jc w:val="left"/>
              <w:rPr>
                <w:sz w:val="20"/>
                <w:szCs w:val="20"/>
              </w:rPr>
            </w:pPr>
            <w:r w:rsidRPr="002D32CD">
              <w:rPr>
                <w:sz w:val="20"/>
                <w:szCs w:val="20"/>
              </w:rPr>
              <w:t xml:space="preserve">- </w:t>
            </w:r>
            <w:r w:rsidR="00472BE5" w:rsidRPr="002D32CD">
              <w:rPr>
                <w:sz w:val="20"/>
                <w:szCs w:val="20"/>
              </w:rPr>
              <w:t>проведение досуговых мероприятий: конкурсов, праздников, викторин, экскурсий и т. п.</w:t>
            </w:r>
          </w:p>
        </w:tc>
      </w:tr>
      <w:tr w:rsidR="00304BD1" w:rsidRPr="002D32CD" w:rsidTr="00FF23DA">
        <w:tc>
          <w:tcPr>
            <w:tcW w:w="9180" w:type="dxa"/>
            <w:gridSpan w:val="3"/>
          </w:tcPr>
          <w:p w:rsidR="00304BD1" w:rsidRPr="002D32CD" w:rsidRDefault="00304BD1" w:rsidP="007D187E">
            <w:pPr>
              <w:pStyle w:val="4"/>
              <w:shd w:val="clear" w:color="auto" w:fill="auto"/>
              <w:spacing w:before="0" w:after="60" w:line="240" w:lineRule="auto"/>
              <w:ind w:firstLine="0"/>
              <w:jc w:val="left"/>
              <w:rPr>
                <w:sz w:val="20"/>
                <w:szCs w:val="20"/>
              </w:rPr>
            </w:pPr>
            <w:r w:rsidRPr="002D32CD">
              <w:rPr>
                <w:sz w:val="20"/>
                <w:szCs w:val="20"/>
              </w:rPr>
              <w:t>5 блок Просветительская работа с родителями (законными представителями)</w:t>
            </w:r>
          </w:p>
          <w:p w:rsidR="00304BD1" w:rsidRPr="002D32CD" w:rsidRDefault="00304BD1" w:rsidP="007D187E">
            <w:pPr>
              <w:pStyle w:val="4"/>
              <w:shd w:val="clear" w:color="auto" w:fill="auto"/>
              <w:spacing w:before="0" w:after="60" w:line="240" w:lineRule="auto"/>
              <w:ind w:firstLine="0"/>
              <w:jc w:val="left"/>
              <w:rPr>
                <w:sz w:val="20"/>
                <w:szCs w:val="20"/>
              </w:rPr>
            </w:pPr>
            <w:r w:rsidRPr="002D32CD">
              <w:rPr>
                <w:sz w:val="20"/>
                <w:szCs w:val="20"/>
              </w:rPr>
              <w:t>Задачи: организовать педагогическое просвещение родителей</w:t>
            </w:r>
          </w:p>
          <w:p w:rsidR="00304BD1" w:rsidRPr="002D32CD" w:rsidRDefault="00304BD1" w:rsidP="007D187E">
            <w:pPr>
              <w:pStyle w:val="4"/>
              <w:shd w:val="clear" w:color="auto" w:fill="auto"/>
              <w:spacing w:before="0" w:after="60" w:line="240" w:lineRule="auto"/>
              <w:ind w:firstLine="0"/>
              <w:jc w:val="left"/>
              <w:rPr>
                <w:sz w:val="20"/>
                <w:szCs w:val="20"/>
              </w:rPr>
            </w:pPr>
            <w:r w:rsidRPr="002D32CD">
              <w:rPr>
                <w:sz w:val="20"/>
                <w:szCs w:val="20"/>
              </w:rPr>
              <w:t>Реализация этого блока зависит от совместной деятельности администрации образовательного учреждения, классных руководителей, школьного библиотекаря, родителей</w:t>
            </w:r>
          </w:p>
        </w:tc>
      </w:tr>
      <w:tr w:rsidR="00CC5A59" w:rsidRPr="002D32CD" w:rsidTr="00FF23DA">
        <w:tc>
          <w:tcPr>
            <w:tcW w:w="2146" w:type="dxa"/>
          </w:tcPr>
          <w:p w:rsidR="00CC5A59" w:rsidRPr="002D32CD" w:rsidRDefault="00CC5A59" w:rsidP="009368B6">
            <w:pPr>
              <w:pStyle w:val="4"/>
              <w:shd w:val="clear" w:color="auto" w:fill="auto"/>
              <w:spacing w:before="0" w:line="240" w:lineRule="auto"/>
              <w:ind w:firstLine="0"/>
              <w:jc w:val="left"/>
              <w:rPr>
                <w:sz w:val="20"/>
                <w:szCs w:val="20"/>
              </w:rPr>
            </w:pPr>
            <w:r w:rsidRPr="002D32CD">
              <w:rPr>
                <w:sz w:val="20"/>
                <w:szCs w:val="20"/>
              </w:rPr>
              <w:t xml:space="preserve">Направления деятельности </w:t>
            </w:r>
          </w:p>
        </w:tc>
        <w:tc>
          <w:tcPr>
            <w:tcW w:w="7034" w:type="dxa"/>
            <w:gridSpan w:val="2"/>
          </w:tcPr>
          <w:p w:rsidR="00CC5A59" w:rsidRPr="002D32CD" w:rsidRDefault="00CC5A59" w:rsidP="009368B6">
            <w:pPr>
              <w:pStyle w:val="4"/>
              <w:shd w:val="clear" w:color="auto" w:fill="auto"/>
              <w:spacing w:before="0" w:line="240" w:lineRule="auto"/>
              <w:ind w:firstLine="0"/>
              <w:jc w:val="left"/>
              <w:rPr>
                <w:sz w:val="20"/>
                <w:szCs w:val="20"/>
              </w:rPr>
            </w:pPr>
            <w:r w:rsidRPr="002D32CD">
              <w:rPr>
                <w:sz w:val="20"/>
                <w:szCs w:val="20"/>
              </w:rPr>
              <w:t>Виды и форма деятельности</w:t>
            </w:r>
          </w:p>
        </w:tc>
      </w:tr>
      <w:tr w:rsidR="00D74392" w:rsidRPr="002D32CD" w:rsidTr="00FF23DA">
        <w:tc>
          <w:tcPr>
            <w:tcW w:w="2146" w:type="dxa"/>
          </w:tcPr>
          <w:p w:rsidR="00D74392" w:rsidRPr="002D32CD" w:rsidRDefault="00304BD1" w:rsidP="007D187E">
            <w:pPr>
              <w:pStyle w:val="4"/>
              <w:shd w:val="clear" w:color="auto" w:fill="auto"/>
              <w:spacing w:before="0" w:line="240" w:lineRule="auto"/>
              <w:ind w:firstLine="0"/>
              <w:jc w:val="left"/>
              <w:rPr>
                <w:sz w:val="20"/>
                <w:szCs w:val="20"/>
              </w:rPr>
            </w:pPr>
            <w:r w:rsidRPr="002D32CD">
              <w:rPr>
                <w:sz w:val="20"/>
                <w:szCs w:val="20"/>
              </w:rPr>
              <w:t>Родительский всеобуч: просвещение через обеспечение литературой, размещение информации на сайте школы, сменных стендах</w:t>
            </w:r>
          </w:p>
        </w:tc>
        <w:tc>
          <w:tcPr>
            <w:tcW w:w="7034" w:type="dxa"/>
            <w:gridSpan w:val="2"/>
          </w:tcPr>
          <w:p w:rsidR="00304BD1" w:rsidRPr="002D32CD" w:rsidRDefault="00304BD1" w:rsidP="007D187E">
            <w:pPr>
              <w:pStyle w:val="4"/>
              <w:shd w:val="clear" w:color="auto" w:fill="auto"/>
              <w:tabs>
                <w:tab w:val="left" w:pos="293"/>
              </w:tabs>
              <w:spacing w:before="0" w:line="240" w:lineRule="auto"/>
              <w:ind w:firstLine="0"/>
              <w:jc w:val="left"/>
              <w:rPr>
                <w:sz w:val="20"/>
                <w:szCs w:val="20"/>
              </w:rPr>
            </w:pPr>
            <w:r w:rsidRPr="002D32CD">
              <w:rPr>
                <w:sz w:val="20"/>
                <w:szCs w:val="20"/>
              </w:rPr>
              <w:t>1. Обсуждение с родителями вопросов здоровьесбережения в семье и образовательном учреждении, знакомство родителей с задачами и итогами работы школы в данном направлении на родительских собраниях.</w:t>
            </w:r>
          </w:p>
          <w:p w:rsidR="00304BD1" w:rsidRPr="002D32CD" w:rsidRDefault="00304BD1" w:rsidP="007D187E">
            <w:pPr>
              <w:pStyle w:val="4"/>
              <w:shd w:val="clear" w:color="auto" w:fill="auto"/>
              <w:tabs>
                <w:tab w:val="left" w:pos="274"/>
              </w:tabs>
              <w:spacing w:before="0" w:line="240" w:lineRule="auto"/>
              <w:ind w:firstLine="0"/>
              <w:jc w:val="left"/>
              <w:rPr>
                <w:sz w:val="20"/>
                <w:szCs w:val="20"/>
              </w:rPr>
            </w:pPr>
            <w:r w:rsidRPr="002D32CD">
              <w:rPr>
                <w:sz w:val="20"/>
                <w:szCs w:val="20"/>
              </w:rPr>
              <w:t>2. Обмен опытом семейного воспитания по ценностному отношению к здоровью в различных формах.</w:t>
            </w:r>
          </w:p>
          <w:p w:rsidR="00304BD1" w:rsidRPr="002D32CD" w:rsidRDefault="00304BD1" w:rsidP="007D187E">
            <w:pPr>
              <w:pStyle w:val="4"/>
              <w:shd w:val="clear" w:color="auto" w:fill="auto"/>
              <w:tabs>
                <w:tab w:val="left" w:pos="274"/>
              </w:tabs>
              <w:spacing w:before="0" w:line="240" w:lineRule="auto"/>
              <w:ind w:firstLine="0"/>
              <w:jc w:val="left"/>
              <w:rPr>
                <w:sz w:val="20"/>
                <w:szCs w:val="20"/>
              </w:rPr>
            </w:pPr>
            <w:r w:rsidRPr="002D32CD">
              <w:rPr>
                <w:sz w:val="20"/>
                <w:szCs w:val="20"/>
              </w:rPr>
              <w:t>3. Просвещение родителей через размещение информации на сайте школы, создание информационных стендов, организацию книжных выставок по вопросам семейного воспитания, индивидуальные консультации.</w:t>
            </w:r>
          </w:p>
          <w:p w:rsidR="00D74392" w:rsidRPr="002D32CD" w:rsidRDefault="00304BD1" w:rsidP="007D187E">
            <w:pPr>
              <w:pStyle w:val="4"/>
              <w:shd w:val="clear" w:color="auto" w:fill="auto"/>
              <w:tabs>
                <w:tab w:val="left" w:pos="274"/>
              </w:tabs>
              <w:spacing w:before="0" w:line="240" w:lineRule="auto"/>
              <w:ind w:firstLine="0"/>
              <w:jc w:val="left"/>
              <w:rPr>
                <w:sz w:val="20"/>
                <w:szCs w:val="20"/>
              </w:rPr>
            </w:pPr>
            <w:r w:rsidRPr="002D32CD">
              <w:rPr>
                <w:sz w:val="20"/>
                <w:szCs w:val="20"/>
              </w:rPr>
              <w:t>4. Размещение информации на сменных стендах.</w:t>
            </w:r>
          </w:p>
        </w:tc>
      </w:tr>
      <w:tr w:rsidR="00304BD1" w:rsidRPr="002D32CD" w:rsidTr="00FF23DA">
        <w:tc>
          <w:tcPr>
            <w:tcW w:w="2146" w:type="dxa"/>
          </w:tcPr>
          <w:p w:rsidR="00304BD1" w:rsidRPr="002D32CD" w:rsidRDefault="00304BD1" w:rsidP="007D187E">
            <w:pPr>
              <w:rPr>
                <w:rFonts w:ascii="Times New Roman" w:hAnsi="Times New Roman" w:cs="Times New Roman"/>
                <w:sz w:val="20"/>
                <w:szCs w:val="20"/>
              </w:rPr>
            </w:pPr>
            <w:r w:rsidRPr="002D32CD">
              <w:rPr>
                <w:rFonts w:ascii="Times New Roman" w:hAnsi="Times New Roman" w:cs="Times New Roman"/>
                <w:sz w:val="20"/>
                <w:szCs w:val="20"/>
              </w:rPr>
              <w:t xml:space="preserve">Просвещение через совместную работу педагогов и родителей. </w:t>
            </w:r>
          </w:p>
        </w:tc>
        <w:tc>
          <w:tcPr>
            <w:tcW w:w="7034" w:type="dxa"/>
            <w:gridSpan w:val="2"/>
          </w:tcPr>
          <w:p w:rsidR="00304BD1" w:rsidRPr="002D32CD" w:rsidRDefault="00304BD1" w:rsidP="007D187E">
            <w:pPr>
              <w:rPr>
                <w:rFonts w:ascii="Times New Roman" w:hAnsi="Times New Roman" w:cs="Times New Roman"/>
                <w:sz w:val="20"/>
                <w:szCs w:val="20"/>
              </w:rPr>
            </w:pPr>
            <w:r w:rsidRPr="002D32CD">
              <w:rPr>
                <w:rFonts w:ascii="Times New Roman" w:hAnsi="Times New Roman" w:cs="Times New Roman"/>
                <w:sz w:val="20"/>
                <w:szCs w:val="20"/>
              </w:rPr>
              <w:t>1. Организация совместной работы педагогов и родителей (законных представителей) по проведению спортивных соревнований, дней здоровья.</w:t>
            </w:r>
          </w:p>
          <w:p w:rsidR="00304BD1" w:rsidRPr="002D32CD" w:rsidRDefault="00304BD1" w:rsidP="007D187E">
            <w:pPr>
              <w:rPr>
                <w:rFonts w:ascii="Times New Roman" w:hAnsi="Times New Roman" w:cs="Times New Roman"/>
                <w:sz w:val="20"/>
                <w:szCs w:val="20"/>
              </w:rPr>
            </w:pPr>
            <w:r w:rsidRPr="002D32CD">
              <w:rPr>
                <w:rFonts w:ascii="Times New Roman" w:hAnsi="Times New Roman" w:cs="Times New Roman"/>
                <w:sz w:val="20"/>
                <w:szCs w:val="20"/>
              </w:rPr>
              <w:t>2. Занятия по профилактике вредных привычек в рамках месячника противодействия табакокурению, алкоголизму, наркомании среди детей и молодежи.</w:t>
            </w:r>
          </w:p>
          <w:p w:rsidR="00304BD1" w:rsidRPr="002D32CD" w:rsidRDefault="00304BD1" w:rsidP="007D187E">
            <w:pPr>
              <w:rPr>
                <w:rFonts w:ascii="Times New Roman" w:hAnsi="Times New Roman" w:cs="Times New Roman"/>
                <w:sz w:val="20"/>
                <w:szCs w:val="20"/>
              </w:rPr>
            </w:pPr>
            <w:r w:rsidRPr="002D32CD">
              <w:rPr>
                <w:rFonts w:ascii="Times New Roman" w:hAnsi="Times New Roman" w:cs="Times New Roman"/>
                <w:sz w:val="20"/>
                <w:szCs w:val="20"/>
              </w:rPr>
              <w:t>3. Предупреждение травматизма, соблюдение правил безопасности и оказание помощи в различных жизненных ситуациях в рамках «Дня защиты детей».</w:t>
            </w:r>
          </w:p>
        </w:tc>
      </w:tr>
      <w:tr w:rsidR="00304BD1" w:rsidRPr="002D32CD" w:rsidTr="00FF23DA">
        <w:tc>
          <w:tcPr>
            <w:tcW w:w="9180" w:type="dxa"/>
            <w:gridSpan w:val="3"/>
          </w:tcPr>
          <w:p w:rsidR="00304BD1" w:rsidRPr="002D32CD" w:rsidRDefault="00304BD1" w:rsidP="007D187E">
            <w:pPr>
              <w:pStyle w:val="4"/>
              <w:shd w:val="clear" w:color="auto" w:fill="auto"/>
              <w:spacing w:before="0" w:line="240" w:lineRule="auto"/>
              <w:ind w:firstLine="0"/>
              <w:jc w:val="left"/>
              <w:rPr>
                <w:sz w:val="20"/>
                <w:szCs w:val="20"/>
              </w:rPr>
            </w:pPr>
            <w:r w:rsidRPr="002D32CD">
              <w:rPr>
                <w:sz w:val="20"/>
                <w:szCs w:val="20"/>
              </w:rPr>
              <w:t xml:space="preserve">6 блок Управление реализацией программы формирования здорового и безопасного образа жизни. </w:t>
            </w:r>
          </w:p>
          <w:p w:rsidR="00304BD1" w:rsidRPr="002D32CD" w:rsidRDefault="00304BD1" w:rsidP="007D187E">
            <w:pPr>
              <w:pStyle w:val="4"/>
              <w:shd w:val="clear" w:color="auto" w:fill="auto"/>
              <w:spacing w:before="0" w:line="240" w:lineRule="auto"/>
              <w:ind w:firstLine="0"/>
              <w:jc w:val="left"/>
              <w:rPr>
                <w:sz w:val="20"/>
                <w:szCs w:val="20"/>
              </w:rPr>
            </w:pPr>
            <w:r w:rsidRPr="002D32CD">
              <w:rPr>
                <w:sz w:val="20"/>
                <w:szCs w:val="20"/>
              </w:rPr>
              <w:t>Задача: контроль реализации программы формирования культуры здорового и безопасного образа жизни, повышение качества учебно-воспитательного процесса, взаимодействия с родителями, педагогами.</w:t>
            </w:r>
          </w:p>
          <w:p w:rsidR="00304BD1" w:rsidRPr="002D32CD" w:rsidRDefault="00304BD1" w:rsidP="007D187E">
            <w:pPr>
              <w:pStyle w:val="4"/>
              <w:shd w:val="clear" w:color="auto" w:fill="auto"/>
              <w:spacing w:before="0" w:line="240" w:lineRule="auto"/>
              <w:ind w:firstLine="0"/>
              <w:jc w:val="left"/>
              <w:rPr>
                <w:sz w:val="20"/>
                <w:szCs w:val="20"/>
              </w:rPr>
            </w:pPr>
            <w:r w:rsidRPr="002D32CD">
              <w:rPr>
                <w:sz w:val="20"/>
                <w:szCs w:val="20"/>
              </w:rPr>
              <w:t>Реализация этого блока зависит от администрации Образовательного учреждения</w:t>
            </w:r>
          </w:p>
        </w:tc>
      </w:tr>
      <w:tr w:rsidR="00CC5A59" w:rsidRPr="002D32CD" w:rsidTr="00FF23DA">
        <w:tc>
          <w:tcPr>
            <w:tcW w:w="2146" w:type="dxa"/>
          </w:tcPr>
          <w:p w:rsidR="00CC5A59" w:rsidRPr="002D32CD" w:rsidRDefault="00CC5A59" w:rsidP="009368B6">
            <w:pPr>
              <w:pStyle w:val="4"/>
              <w:shd w:val="clear" w:color="auto" w:fill="auto"/>
              <w:spacing w:before="0" w:line="240" w:lineRule="auto"/>
              <w:ind w:firstLine="0"/>
              <w:jc w:val="left"/>
              <w:rPr>
                <w:sz w:val="20"/>
                <w:szCs w:val="20"/>
              </w:rPr>
            </w:pPr>
            <w:r w:rsidRPr="002D32CD">
              <w:rPr>
                <w:sz w:val="20"/>
                <w:szCs w:val="20"/>
              </w:rPr>
              <w:t xml:space="preserve">Направления деятельности </w:t>
            </w:r>
          </w:p>
        </w:tc>
        <w:tc>
          <w:tcPr>
            <w:tcW w:w="7034" w:type="dxa"/>
            <w:gridSpan w:val="2"/>
          </w:tcPr>
          <w:p w:rsidR="00CC5A59" w:rsidRPr="002D32CD" w:rsidRDefault="00CC5A59" w:rsidP="009368B6">
            <w:pPr>
              <w:pStyle w:val="4"/>
              <w:shd w:val="clear" w:color="auto" w:fill="auto"/>
              <w:spacing w:before="0" w:line="240" w:lineRule="auto"/>
              <w:ind w:firstLine="0"/>
              <w:jc w:val="left"/>
              <w:rPr>
                <w:sz w:val="20"/>
                <w:szCs w:val="20"/>
              </w:rPr>
            </w:pPr>
            <w:r w:rsidRPr="002D32CD">
              <w:rPr>
                <w:sz w:val="20"/>
                <w:szCs w:val="20"/>
              </w:rPr>
              <w:t>Виды и форма деятельности</w:t>
            </w:r>
          </w:p>
        </w:tc>
      </w:tr>
      <w:tr w:rsidR="00304BD1" w:rsidRPr="002D32CD" w:rsidTr="00FF23DA">
        <w:tc>
          <w:tcPr>
            <w:tcW w:w="2146" w:type="dxa"/>
          </w:tcPr>
          <w:p w:rsidR="00304BD1" w:rsidRPr="002D32CD" w:rsidRDefault="00304BD1" w:rsidP="007D187E">
            <w:pPr>
              <w:rPr>
                <w:rFonts w:ascii="Times New Roman" w:hAnsi="Times New Roman" w:cs="Times New Roman"/>
                <w:sz w:val="20"/>
                <w:szCs w:val="20"/>
              </w:rPr>
            </w:pPr>
            <w:r w:rsidRPr="002D32CD">
              <w:rPr>
                <w:rFonts w:ascii="Times New Roman" w:hAnsi="Times New Roman" w:cs="Times New Roman"/>
                <w:sz w:val="20"/>
                <w:szCs w:val="20"/>
              </w:rPr>
              <w:t>Изучение и контроль за реализацией программы в учебно-</w:t>
            </w:r>
            <w:r w:rsidRPr="002D32CD">
              <w:rPr>
                <w:rFonts w:ascii="Times New Roman" w:hAnsi="Times New Roman" w:cs="Times New Roman"/>
                <w:sz w:val="20"/>
                <w:szCs w:val="20"/>
              </w:rPr>
              <w:softHyphen/>
              <w:t>воспитательном процессе</w:t>
            </w:r>
          </w:p>
        </w:tc>
        <w:tc>
          <w:tcPr>
            <w:tcW w:w="7034" w:type="dxa"/>
            <w:gridSpan w:val="2"/>
          </w:tcPr>
          <w:p w:rsidR="00304BD1" w:rsidRPr="002D32CD" w:rsidRDefault="00CC5A59" w:rsidP="007D187E">
            <w:pPr>
              <w:pStyle w:val="4"/>
              <w:shd w:val="clear" w:color="auto" w:fill="auto"/>
              <w:tabs>
                <w:tab w:val="left" w:pos="1555"/>
              </w:tabs>
              <w:spacing w:before="0" w:line="240" w:lineRule="auto"/>
              <w:ind w:firstLine="0"/>
              <w:jc w:val="left"/>
              <w:rPr>
                <w:sz w:val="20"/>
                <w:szCs w:val="20"/>
              </w:rPr>
            </w:pPr>
            <w:r w:rsidRPr="002D32CD">
              <w:rPr>
                <w:sz w:val="20"/>
                <w:szCs w:val="20"/>
              </w:rPr>
              <w:t>1. Утверждение</w:t>
            </w:r>
            <w:r w:rsidR="00304BD1" w:rsidRPr="002D32CD">
              <w:rPr>
                <w:sz w:val="20"/>
                <w:szCs w:val="20"/>
              </w:rPr>
              <w:t>планов работы в рамках программы.</w:t>
            </w:r>
          </w:p>
          <w:p w:rsidR="00304BD1" w:rsidRPr="002D32CD" w:rsidRDefault="00304BD1" w:rsidP="007D187E">
            <w:pPr>
              <w:pStyle w:val="4"/>
              <w:shd w:val="clear" w:color="auto" w:fill="auto"/>
              <w:tabs>
                <w:tab w:val="left" w:pos="1555"/>
              </w:tabs>
              <w:spacing w:before="0" w:line="240" w:lineRule="auto"/>
              <w:ind w:firstLine="0"/>
              <w:jc w:val="left"/>
              <w:rPr>
                <w:sz w:val="20"/>
                <w:szCs w:val="20"/>
              </w:rPr>
            </w:pPr>
            <w:r w:rsidRPr="002D32CD">
              <w:rPr>
                <w:sz w:val="20"/>
                <w:szCs w:val="20"/>
              </w:rPr>
              <w:t>2. Создание материально-технической базы для реализации программы.</w:t>
            </w:r>
          </w:p>
          <w:p w:rsidR="00304BD1" w:rsidRPr="002D32CD" w:rsidRDefault="00304BD1" w:rsidP="007D187E">
            <w:pPr>
              <w:pStyle w:val="4"/>
              <w:shd w:val="clear" w:color="auto" w:fill="auto"/>
              <w:tabs>
                <w:tab w:val="left" w:pos="1555"/>
              </w:tabs>
              <w:spacing w:before="0" w:line="240" w:lineRule="auto"/>
              <w:ind w:firstLine="0"/>
              <w:jc w:val="left"/>
              <w:rPr>
                <w:sz w:val="20"/>
                <w:szCs w:val="20"/>
              </w:rPr>
            </w:pPr>
            <w:r w:rsidRPr="002D32CD">
              <w:rPr>
                <w:sz w:val="20"/>
                <w:szCs w:val="20"/>
              </w:rPr>
              <w:t>3. Обеспечение специалистов нормативно-правовой методической литературой.</w:t>
            </w:r>
          </w:p>
          <w:p w:rsidR="00304BD1" w:rsidRPr="002D32CD" w:rsidRDefault="00304BD1" w:rsidP="007D187E">
            <w:pPr>
              <w:pStyle w:val="4"/>
              <w:shd w:val="clear" w:color="auto" w:fill="auto"/>
              <w:tabs>
                <w:tab w:val="left" w:pos="1555"/>
              </w:tabs>
              <w:spacing w:before="0" w:line="240" w:lineRule="auto"/>
              <w:ind w:firstLine="0"/>
              <w:jc w:val="left"/>
              <w:rPr>
                <w:sz w:val="20"/>
                <w:szCs w:val="20"/>
              </w:rPr>
            </w:pPr>
            <w:r w:rsidRPr="002D32CD">
              <w:rPr>
                <w:sz w:val="20"/>
                <w:szCs w:val="20"/>
              </w:rPr>
              <w:t>4. Контроль за эффективностью использования спортивного зала, медицинской комнаты в целях сохранения здоровья обучающихся.</w:t>
            </w:r>
          </w:p>
          <w:p w:rsidR="00304BD1" w:rsidRPr="002D32CD" w:rsidRDefault="00304BD1" w:rsidP="007D187E">
            <w:pPr>
              <w:pStyle w:val="4"/>
              <w:shd w:val="clear" w:color="auto" w:fill="auto"/>
              <w:tabs>
                <w:tab w:val="left" w:pos="1555"/>
              </w:tabs>
              <w:spacing w:before="0" w:line="240" w:lineRule="auto"/>
              <w:ind w:firstLine="0"/>
              <w:jc w:val="left"/>
              <w:rPr>
                <w:sz w:val="20"/>
                <w:szCs w:val="20"/>
              </w:rPr>
            </w:pPr>
            <w:r w:rsidRPr="002D32CD">
              <w:rPr>
                <w:sz w:val="20"/>
                <w:szCs w:val="20"/>
              </w:rPr>
              <w:t>5. Контроль за режимом работы школы.</w:t>
            </w:r>
          </w:p>
          <w:p w:rsidR="00304BD1" w:rsidRPr="002D32CD" w:rsidRDefault="00304BD1" w:rsidP="007D187E">
            <w:pPr>
              <w:pStyle w:val="4"/>
              <w:shd w:val="clear" w:color="auto" w:fill="auto"/>
              <w:tabs>
                <w:tab w:val="left" w:pos="1555"/>
              </w:tabs>
              <w:spacing w:before="0" w:line="240" w:lineRule="auto"/>
              <w:ind w:firstLine="0"/>
              <w:jc w:val="left"/>
              <w:rPr>
                <w:sz w:val="20"/>
                <w:szCs w:val="20"/>
              </w:rPr>
            </w:pPr>
            <w:r w:rsidRPr="002D32CD">
              <w:rPr>
                <w:sz w:val="20"/>
                <w:szCs w:val="20"/>
              </w:rPr>
              <w:t>6. Контроль за проведением ежедневной динамической паузы.</w:t>
            </w:r>
          </w:p>
          <w:p w:rsidR="00304BD1" w:rsidRPr="002D32CD" w:rsidRDefault="00304BD1" w:rsidP="007D187E">
            <w:pPr>
              <w:pStyle w:val="4"/>
              <w:shd w:val="clear" w:color="auto" w:fill="auto"/>
              <w:tabs>
                <w:tab w:val="left" w:pos="1555"/>
              </w:tabs>
              <w:spacing w:before="0" w:line="240" w:lineRule="auto"/>
              <w:ind w:firstLine="0"/>
              <w:jc w:val="left"/>
              <w:rPr>
                <w:sz w:val="20"/>
                <w:szCs w:val="20"/>
              </w:rPr>
            </w:pPr>
            <w:r w:rsidRPr="002D32CD">
              <w:rPr>
                <w:sz w:val="20"/>
                <w:szCs w:val="20"/>
              </w:rPr>
              <w:t>7. Контроль за соблюдением санитарно- гигиенических норм в обеспечении образовательного процесса.</w:t>
            </w:r>
          </w:p>
          <w:p w:rsidR="00304BD1" w:rsidRPr="002D32CD" w:rsidRDefault="00304BD1" w:rsidP="007D187E">
            <w:pPr>
              <w:pStyle w:val="4"/>
              <w:shd w:val="clear" w:color="auto" w:fill="auto"/>
              <w:tabs>
                <w:tab w:val="left" w:pos="1555"/>
              </w:tabs>
              <w:spacing w:before="0" w:line="240" w:lineRule="auto"/>
              <w:ind w:firstLine="0"/>
              <w:jc w:val="left"/>
              <w:rPr>
                <w:sz w:val="20"/>
                <w:szCs w:val="20"/>
              </w:rPr>
            </w:pPr>
            <w:r w:rsidRPr="002D32CD">
              <w:rPr>
                <w:sz w:val="20"/>
                <w:szCs w:val="20"/>
              </w:rPr>
              <w:t>8. Проверка соответствия нормам и утверждение расписания школьных занятий.</w:t>
            </w:r>
          </w:p>
          <w:p w:rsidR="00304BD1" w:rsidRPr="002D32CD" w:rsidRDefault="00304BD1" w:rsidP="007D187E">
            <w:pPr>
              <w:pStyle w:val="4"/>
              <w:shd w:val="clear" w:color="auto" w:fill="auto"/>
              <w:tabs>
                <w:tab w:val="left" w:pos="1555"/>
              </w:tabs>
              <w:spacing w:before="0" w:line="240" w:lineRule="auto"/>
              <w:ind w:firstLine="0"/>
              <w:jc w:val="left"/>
              <w:rPr>
                <w:sz w:val="20"/>
                <w:szCs w:val="20"/>
              </w:rPr>
            </w:pPr>
            <w:r w:rsidRPr="002D32CD">
              <w:rPr>
                <w:sz w:val="20"/>
                <w:szCs w:val="20"/>
              </w:rPr>
              <w:t>9. Контроль за качеством горячего питания обучающихся.</w:t>
            </w:r>
          </w:p>
          <w:p w:rsidR="00304BD1" w:rsidRPr="002D32CD" w:rsidRDefault="00304BD1" w:rsidP="007D187E">
            <w:pPr>
              <w:pStyle w:val="4"/>
              <w:shd w:val="clear" w:color="auto" w:fill="auto"/>
              <w:tabs>
                <w:tab w:val="left" w:pos="1555"/>
              </w:tabs>
              <w:spacing w:before="0" w:line="240" w:lineRule="auto"/>
              <w:ind w:firstLine="0"/>
              <w:jc w:val="left"/>
              <w:rPr>
                <w:sz w:val="20"/>
                <w:szCs w:val="20"/>
              </w:rPr>
            </w:pPr>
            <w:r w:rsidRPr="002D32CD">
              <w:rPr>
                <w:sz w:val="20"/>
                <w:szCs w:val="20"/>
              </w:rPr>
              <w:t>10. Контроль за повышением квалификации специалистов.</w:t>
            </w:r>
          </w:p>
        </w:tc>
      </w:tr>
      <w:tr w:rsidR="00304BD1" w:rsidRPr="002D32CD" w:rsidTr="00FF23DA">
        <w:tc>
          <w:tcPr>
            <w:tcW w:w="2146" w:type="dxa"/>
          </w:tcPr>
          <w:p w:rsidR="00304BD1" w:rsidRPr="002D32CD" w:rsidRDefault="00304BD1" w:rsidP="007D187E">
            <w:pPr>
              <w:rPr>
                <w:rFonts w:ascii="Times New Roman" w:hAnsi="Times New Roman" w:cs="Times New Roman"/>
                <w:sz w:val="20"/>
                <w:szCs w:val="20"/>
              </w:rPr>
            </w:pPr>
            <w:r w:rsidRPr="002D32CD">
              <w:rPr>
                <w:rFonts w:ascii="Times New Roman" w:hAnsi="Times New Roman" w:cs="Times New Roman"/>
                <w:sz w:val="20"/>
                <w:szCs w:val="20"/>
              </w:rPr>
              <w:t xml:space="preserve">Изучение и контроль взаимодействия с </w:t>
            </w:r>
            <w:r w:rsidRPr="002D32CD">
              <w:rPr>
                <w:rFonts w:ascii="Times New Roman" w:hAnsi="Times New Roman" w:cs="Times New Roman"/>
                <w:sz w:val="20"/>
                <w:szCs w:val="20"/>
              </w:rPr>
              <w:lastRenderedPageBreak/>
              <w:t>родителями</w:t>
            </w:r>
          </w:p>
        </w:tc>
        <w:tc>
          <w:tcPr>
            <w:tcW w:w="7034" w:type="dxa"/>
            <w:gridSpan w:val="2"/>
          </w:tcPr>
          <w:p w:rsidR="00304BD1" w:rsidRPr="002D32CD" w:rsidRDefault="00304BD1" w:rsidP="007D187E">
            <w:pPr>
              <w:pStyle w:val="4"/>
              <w:shd w:val="clear" w:color="auto" w:fill="auto"/>
              <w:tabs>
                <w:tab w:val="left" w:pos="350"/>
              </w:tabs>
              <w:spacing w:before="0" w:line="240" w:lineRule="auto"/>
              <w:ind w:firstLine="0"/>
              <w:jc w:val="left"/>
              <w:rPr>
                <w:sz w:val="20"/>
                <w:szCs w:val="20"/>
              </w:rPr>
            </w:pPr>
            <w:r w:rsidRPr="002D32CD">
              <w:rPr>
                <w:sz w:val="20"/>
                <w:szCs w:val="20"/>
              </w:rPr>
              <w:lastRenderedPageBreak/>
              <w:t>1. Информирование родителей о направлениях работы в рамках программы (Совет учреждения, родительские собрания, сайт школы).</w:t>
            </w:r>
          </w:p>
          <w:p w:rsidR="00304BD1" w:rsidRPr="002D32CD" w:rsidRDefault="00304BD1" w:rsidP="007D187E">
            <w:pPr>
              <w:pStyle w:val="4"/>
              <w:shd w:val="clear" w:color="auto" w:fill="auto"/>
              <w:tabs>
                <w:tab w:val="left" w:pos="350"/>
              </w:tabs>
              <w:spacing w:before="0" w:line="240" w:lineRule="auto"/>
              <w:ind w:firstLine="0"/>
              <w:jc w:val="left"/>
              <w:rPr>
                <w:sz w:val="20"/>
                <w:szCs w:val="20"/>
              </w:rPr>
            </w:pPr>
            <w:r w:rsidRPr="002D32CD">
              <w:rPr>
                <w:sz w:val="20"/>
                <w:szCs w:val="20"/>
              </w:rPr>
              <w:lastRenderedPageBreak/>
              <w:t>2. Знакомство с нормативно-правовой базой.</w:t>
            </w:r>
          </w:p>
          <w:p w:rsidR="00304BD1" w:rsidRPr="002D32CD" w:rsidRDefault="00304BD1" w:rsidP="007D187E">
            <w:pPr>
              <w:pStyle w:val="4"/>
              <w:shd w:val="clear" w:color="auto" w:fill="auto"/>
              <w:tabs>
                <w:tab w:val="left" w:pos="350"/>
              </w:tabs>
              <w:spacing w:before="0" w:line="240" w:lineRule="auto"/>
              <w:ind w:firstLine="0"/>
              <w:jc w:val="left"/>
              <w:rPr>
                <w:sz w:val="20"/>
                <w:szCs w:val="20"/>
              </w:rPr>
            </w:pPr>
            <w:r w:rsidRPr="002D32CD">
              <w:rPr>
                <w:sz w:val="20"/>
                <w:szCs w:val="20"/>
              </w:rPr>
              <w:t>3. Организация тематических родительских собраний.</w:t>
            </w:r>
          </w:p>
        </w:tc>
      </w:tr>
      <w:tr w:rsidR="007D187E" w:rsidRPr="002D32CD" w:rsidTr="00FF23DA">
        <w:tc>
          <w:tcPr>
            <w:tcW w:w="2146" w:type="dxa"/>
            <w:vMerge w:val="restart"/>
          </w:tcPr>
          <w:p w:rsidR="007D187E" w:rsidRPr="002D32CD" w:rsidRDefault="007D187E" w:rsidP="007D187E">
            <w:pPr>
              <w:pStyle w:val="4"/>
              <w:shd w:val="clear" w:color="auto" w:fill="auto"/>
              <w:spacing w:before="0" w:line="240" w:lineRule="auto"/>
              <w:ind w:firstLine="0"/>
              <w:jc w:val="left"/>
              <w:rPr>
                <w:sz w:val="20"/>
                <w:szCs w:val="20"/>
              </w:rPr>
            </w:pPr>
            <w:r w:rsidRPr="002D32CD">
              <w:rPr>
                <w:sz w:val="20"/>
                <w:szCs w:val="20"/>
              </w:rPr>
              <w:lastRenderedPageBreak/>
              <w:t>Диагностика эффективности реализации программы</w:t>
            </w:r>
          </w:p>
        </w:tc>
        <w:tc>
          <w:tcPr>
            <w:tcW w:w="3243" w:type="dxa"/>
          </w:tcPr>
          <w:p w:rsidR="007D187E" w:rsidRPr="002D32CD" w:rsidRDefault="007D187E" w:rsidP="007D187E">
            <w:pPr>
              <w:rPr>
                <w:rFonts w:ascii="Times New Roman" w:hAnsi="Times New Roman" w:cs="Times New Roman"/>
                <w:sz w:val="20"/>
                <w:szCs w:val="20"/>
              </w:rPr>
            </w:pPr>
            <w:r w:rsidRPr="002D32CD">
              <w:rPr>
                <w:rFonts w:ascii="Times New Roman" w:hAnsi="Times New Roman" w:cs="Times New Roman"/>
                <w:sz w:val="20"/>
                <w:szCs w:val="20"/>
              </w:rPr>
              <w:t xml:space="preserve">Критерии </w:t>
            </w:r>
          </w:p>
        </w:tc>
        <w:tc>
          <w:tcPr>
            <w:tcW w:w="3791" w:type="dxa"/>
          </w:tcPr>
          <w:p w:rsidR="007D187E" w:rsidRPr="002D32CD" w:rsidRDefault="007D187E" w:rsidP="007D187E">
            <w:pPr>
              <w:rPr>
                <w:rFonts w:ascii="Times New Roman" w:hAnsi="Times New Roman" w:cs="Times New Roman"/>
                <w:sz w:val="20"/>
                <w:szCs w:val="20"/>
              </w:rPr>
            </w:pPr>
            <w:r w:rsidRPr="002D32CD">
              <w:rPr>
                <w:rFonts w:ascii="Times New Roman" w:hAnsi="Times New Roman" w:cs="Times New Roman"/>
                <w:sz w:val="20"/>
                <w:szCs w:val="20"/>
              </w:rPr>
              <w:t xml:space="preserve">Показатели </w:t>
            </w:r>
          </w:p>
        </w:tc>
      </w:tr>
      <w:tr w:rsidR="007D187E" w:rsidRPr="002D32CD" w:rsidTr="00FF23DA">
        <w:tc>
          <w:tcPr>
            <w:tcW w:w="2146" w:type="dxa"/>
            <w:vMerge/>
          </w:tcPr>
          <w:p w:rsidR="007D187E" w:rsidRPr="002D32CD" w:rsidRDefault="007D187E" w:rsidP="007D187E">
            <w:pPr>
              <w:rPr>
                <w:rFonts w:ascii="Times New Roman" w:hAnsi="Times New Roman" w:cs="Times New Roman"/>
                <w:sz w:val="20"/>
                <w:szCs w:val="20"/>
              </w:rPr>
            </w:pPr>
          </w:p>
        </w:tc>
        <w:tc>
          <w:tcPr>
            <w:tcW w:w="3243" w:type="dxa"/>
          </w:tcPr>
          <w:p w:rsidR="007D187E" w:rsidRPr="002D32CD" w:rsidRDefault="007D187E" w:rsidP="007D187E">
            <w:pPr>
              <w:pStyle w:val="4"/>
              <w:shd w:val="clear" w:color="auto" w:fill="auto"/>
              <w:spacing w:before="0" w:line="240" w:lineRule="auto"/>
              <w:ind w:firstLine="0"/>
              <w:jc w:val="left"/>
              <w:rPr>
                <w:sz w:val="20"/>
                <w:szCs w:val="20"/>
              </w:rPr>
            </w:pPr>
            <w:r w:rsidRPr="002D32CD">
              <w:rPr>
                <w:sz w:val="20"/>
                <w:szCs w:val="20"/>
              </w:rPr>
              <w:t xml:space="preserve">1. Сформированность физического потенциала </w:t>
            </w:r>
          </w:p>
        </w:tc>
        <w:tc>
          <w:tcPr>
            <w:tcW w:w="3791" w:type="dxa"/>
          </w:tcPr>
          <w:p w:rsidR="007D187E" w:rsidRPr="002D32CD" w:rsidRDefault="007D187E" w:rsidP="007D187E">
            <w:pPr>
              <w:pStyle w:val="4"/>
              <w:shd w:val="clear" w:color="auto" w:fill="auto"/>
              <w:tabs>
                <w:tab w:val="left" w:pos="1440"/>
              </w:tabs>
              <w:spacing w:before="0" w:line="240" w:lineRule="auto"/>
              <w:ind w:firstLine="0"/>
              <w:jc w:val="left"/>
              <w:rPr>
                <w:sz w:val="20"/>
                <w:szCs w:val="20"/>
              </w:rPr>
            </w:pPr>
            <w:r w:rsidRPr="002D32CD">
              <w:rPr>
                <w:sz w:val="20"/>
                <w:szCs w:val="20"/>
              </w:rPr>
              <w:t>1. Состояние</w:t>
            </w:r>
            <w:r w:rsidRPr="002D32CD">
              <w:rPr>
                <w:sz w:val="20"/>
                <w:szCs w:val="20"/>
              </w:rPr>
              <w:tab/>
              <w:t>здоровья обучающихся по итогам ежегодного медицинского осмотра.</w:t>
            </w:r>
          </w:p>
          <w:p w:rsidR="007D187E" w:rsidRPr="002D32CD" w:rsidRDefault="007D187E" w:rsidP="007D187E">
            <w:pPr>
              <w:pStyle w:val="4"/>
              <w:shd w:val="clear" w:color="auto" w:fill="auto"/>
              <w:tabs>
                <w:tab w:val="left" w:pos="1440"/>
              </w:tabs>
              <w:spacing w:before="0" w:line="240" w:lineRule="auto"/>
              <w:ind w:firstLine="0"/>
              <w:jc w:val="left"/>
              <w:rPr>
                <w:sz w:val="20"/>
                <w:szCs w:val="20"/>
              </w:rPr>
            </w:pPr>
            <w:r w:rsidRPr="002D32CD">
              <w:rPr>
                <w:sz w:val="20"/>
                <w:szCs w:val="20"/>
              </w:rPr>
              <w:t>2. Сформированность физических качеств.</w:t>
            </w:r>
          </w:p>
        </w:tc>
      </w:tr>
      <w:tr w:rsidR="007D187E" w:rsidRPr="002D32CD" w:rsidTr="00FF23DA">
        <w:tc>
          <w:tcPr>
            <w:tcW w:w="2146" w:type="dxa"/>
            <w:vMerge/>
          </w:tcPr>
          <w:p w:rsidR="007D187E" w:rsidRPr="002D32CD" w:rsidRDefault="007D187E" w:rsidP="007D187E">
            <w:pPr>
              <w:rPr>
                <w:rFonts w:ascii="Times New Roman" w:hAnsi="Times New Roman" w:cs="Times New Roman"/>
                <w:sz w:val="20"/>
                <w:szCs w:val="20"/>
              </w:rPr>
            </w:pPr>
          </w:p>
        </w:tc>
        <w:tc>
          <w:tcPr>
            <w:tcW w:w="3243" w:type="dxa"/>
          </w:tcPr>
          <w:p w:rsidR="007D187E" w:rsidRPr="002D32CD" w:rsidRDefault="007D187E" w:rsidP="007D187E">
            <w:pPr>
              <w:rPr>
                <w:rFonts w:ascii="Times New Roman" w:hAnsi="Times New Roman" w:cs="Times New Roman"/>
                <w:sz w:val="20"/>
                <w:szCs w:val="20"/>
              </w:rPr>
            </w:pPr>
            <w:r w:rsidRPr="002D32CD">
              <w:rPr>
                <w:rFonts w:ascii="Times New Roman" w:hAnsi="Times New Roman" w:cs="Times New Roman"/>
                <w:sz w:val="20"/>
                <w:szCs w:val="20"/>
              </w:rPr>
              <w:t>2. Сформированность нравственного потенциала личности выпускника</w:t>
            </w:r>
          </w:p>
        </w:tc>
        <w:tc>
          <w:tcPr>
            <w:tcW w:w="3791" w:type="dxa"/>
          </w:tcPr>
          <w:p w:rsidR="007D187E" w:rsidRPr="002D32CD" w:rsidRDefault="007D187E" w:rsidP="007D187E">
            <w:pPr>
              <w:rPr>
                <w:rFonts w:ascii="Times New Roman" w:hAnsi="Times New Roman" w:cs="Times New Roman"/>
                <w:sz w:val="20"/>
                <w:szCs w:val="20"/>
              </w:rPr>
            </w:pPr>
            <w:r w:rsidRPr="002D32CD">
              <w:rPr>
                <w:rFonts w:ascii="Times New Roman" w:hAnsi="Times New Roman" w:cs="Times New Roman"/>
                <w:sz w:val="20"/>
                <w:szCs w:val="20"/>
              </w:rPr>
              <w:t>Осознание значимости ЗОЖ в сохранении здоровья (по итогам анкетирования).</w:t>
            </w:r>
          </w:p>
        </w:tc>
      </w:tr>
      <w:tr w:rsidR="007D187E" w:rsidRPr="002D32CD" w:rsidTr="00FF23DA">
        <w:tc>
          <w:tcPr>
            <w:tcW w:w="2146" w:type="dxa"/>
            <w:vMerge/>
          </w:tcPr>
          <w:p w:rsidR="007D187E" w:rsidRPr="002D32CD" w:rsidRDefault="007D187E" w:rsidP="007D187E">
            <w:pPr>
              <w:rPr>
                <w:rFonts w:ascii="Times New Roman" w:hAnsi="Times New Roman" w:cs="Times New Roman"/>
                <w:sz w:val="20"/>
                <w:szCs w:val="20"/>
              </w:rPr>
            </w:pPr>
          </w:p>
        </w:tc>
        <w:tc>
          <w:tcPr>
            <w:tcW w:w="3243" w:type="dxa"/>
          </w:tcPr>
          <w:p w:rsidR="007D187E" w:rsidRPr="002D32CD" w:rsidRDefault="007D187E" w:rsidP="007D187E">
            <w:pPr>
              <w:rPr>
                <w:rFonts w:ascii="Times New Roman" w:hAnsi="Times New Roman" w:cs="Times New Roman"/>
                <w:sz w:val="20"/>
                <w:szCs w:val="20"/>
              </w:rPr>
            </w:pPr>
            <w:r w:rsidRPr="002D32CD">
              <w:rPr>
                <w:rFonts w:ascii="Times New Roman" w:hAnsi="Times New Roman" w:cs="Times New Roman"/>
                <w:sz w:val="20"/>
                <w:szCs w:val="20"/>
              </w:rPr>
              <w:t>3. Удовлетворенность обучающихся школьной жизнью</w:t>
            </w:r>
          </w:p>
        </w:tc>
        <w:tc>
          <w:tcPr>
            <w:tcW w:w="3791" w:type="dxa"/>
          </w:tcPr>
          <w:p w:rsidR="007D187E" w:rsidRPr="002D32CD" w:rsidRDefault="007D187E" w:rsidP="007D187E">
            <w:pPr>
              <w:pStyle w:val="4"/>
              <w:shd w:val="clear" w:color="auto" w:fill="auto"/>
              <w:tabs>
                <w:tab w:val="left" w:pos="355"/>
              </w:tabs>
              <w:spacing w:before="0" w:line="240" w:lineRule="auto"/>
              <w:ind w:firstLine="0"/>
              <w:jc w:val="left"/>
              <w:rPr>
                <w:sz w:val="20"/>
                <w:szCs w:val="20"/>
              </w:rPr>
            </w:pPr>
            <w:r w:rsidRPr="002D32CD">
              <w:rPr>
                <w:sz w:val="20"/>
                <w:szCs w:val="20"/>
              </w:rPr>
              <w:t>1. Уровень удовлетворенности обучающихся школьной жизнью.</w:t>
            </w:r>
          </w:p>
          <w:p w:rsidR="007D187E" w:rsidRPr="002D32CD" w:rsidRDefault="007D187E" w:rsidP="007D187E">
            <w:pPr>
              <w:pStyle w:val="4"/>
              <w:shd w:val="clear" w:color="auto" w:fill="auto"/>
              <w:tabs>
                <w:tab w:val="left" w:pos="355"/>
              </w:tabs>
              <w:spacing w:before="0" w:line="240" w:lineRule="auto"/>
              <w:ind w:firstLine="0"/>
              <w:jc w:val="left"/>
              <w:rPr>
                <w:sz w:val="20"/>
                <w:szCs w:val="20"/>
              </w:rPr>
            </w:pPr>
            <w:r w:rsidRPr="002D32CD">
              <w:rPr>
                <w:sz w:val="20"/>
                <w:szCs w:val="20"/>
              </w:rPr>
              <w:t>2. Уровень эмоционально - психологического климата в классных коллективах.</w:t>
            </w:r>
          </w:p>
        </w:tc>
      </w:tr>
      <w:tr w:rsidR="007D187E" w:rsidRPr="002D32CD" w:rsidTr="00FF23DA">
        <w:tc>
          <w:tcPr>
            <w:tcW w:w="2146" w:type="dxa"/>
            <w:vMerge/>
          </w:tcPr>
          <w:p w:rsidR="007D187E" w:rsidRPr="002D32CD" w:rsidRDefault="007D187E" w:rsidP="007D187E">
            <w:pPr>
              <w:rPr>
                <w:rFonts w:ascii="Times New Roman" w:hAnsi="Times New Roman" w:cs="Times New Roman"/>
                <w:sz w:val="20"/>
                <w:szCs w:val="20"/>
              </w:rPr>
            </w:pPr>
          </w:p>
        </w:tc>
        <w:tc>
          <w:tcPr>
            <w:tcW w:w="3243" w:type="dxa"/>
          </w:tcPr>
          <w:p w:rsidR="007D187E" w:rsidRPr="002D32CD" w:rsidRDefault="007D187E" w:rsidP="007D187E">
            <w:pPr>
              <w:pStyle w:val="4"/>
              <w:shd w:val="clear" w:color="auto" w:fill="auto"/>
              <w:spacing w:before="0" w:line="240" w:lineRule="auto"/>
              <w:ind w:firstLine="0"/>
              <w:jc w:val="left"/>
              <w:rPr>
                <w:sz w:val="20"/>
                <w:szCs w:val="20"/>
              </w:rPr>
            </w:pPr>
            <w:r w:rsidRPr="002D32CD">
              <w:rPr>
                <w:sz w:val="20"/>
                <w:szCs w:val="20"/>
              </w:rPr>
              <w:t>4. Осмысление обучающимися содержания проведенных мероприятий по здоровьесбережению</w:t>
            </w:r>
          </w:p>
        </w:tc>
        <w:tc>
          <w:tcPr>
            <w:tcW w:w="3791" w:type="dxa"/>
          </w:tcPr>
          <w:p w:rsidR="007D187E" w:rsidRPr="002D32CD" w:rsidRDefault="007D187E" w:rsidP="007D187E">
            <w:pPr>
              <w:rPr>
                <w:rFonts w:ascii="Times New Roman" w:hAnsi="Times New Roman" w:cs="Times New Roman"/>
                <w:sz w:val="20"/>
                <w:szCs w:val="20"/>
              </w:rPr>
            </w:pPr>
            <w:r w:rsidRPr="002D32CD">
              <w:rPr>
                <w:rFonts w:ascii="Times New Roman" w:hAnsi="Times New Roman" w:cs="Times New Roman"/>
                <w:sz w:val="20"/>
                <w:szCs w:val="20"/>
              </w:rPr>
              <w:t>Уровень осмысления обучающимися содержания проведенных мероприятий (на основе анкетирования).</w:t>
            </w:r>
          </w:p>
        </w:tc>
      </w:tr>
    </w:tbl>
    <w:p w:rsidR="00E516C1" w:rsidRPr="00793284" w:rsidRDefault="00E516C1" w:rsidP="00B45514">
      <w:pPr>
        <w:spacing w:after="0"/>
        <w:ind w:firstLine="567"/>
        <w:jc w:val="both"/>
        <w:rPr>
          <w:rFonts w:ascii="Times New Roman" w:hAnsi="Times New Roman" w:cs="Times New Roman"/>
          <w:sz w:val="24"/>
          <w:szCs w:val="24"/>
        </w:rPr>
      </w:pPr>
      <w:r w:rsidRPr="00793284">
        <w:rPr>
          <w:rFonts w:ascii="Times New Roman" w:hAnsi="Times New Roman" w:cs="Times New Roman"/>
          <w:sz w:val="24"/>
          <w:szCs w:val="24"/>
        </w:rPr>
        <w:t>В школе строго соблюдаются все </w:t>
      </w:r>
      <w:r w:rsidRPr="00793284">
        <w:rPr>
          <w:rFonts w:ascii="Times New Roman" w:hAnsi="Times New Roman" w:cs="Times New Roman"/>
          <w:b/>
          <w:bCs/>
          <w:sz w:val="24"/>
          <w:szCs w:val="24"/>
        </w:rPr>
        <w:t>требования к использованию технических средств обучения</w:t>
      </w:r>
      <w:r w:rsidRPr="00793284">
        <w:rPr>
          <w:rFonts w:ascii="Times New Roman" w:hAnsi="Times New Roman" w:cs="Times New Roman"/>
          <w:sz w:val="24"/>
          <w:szCs w:val="24"/>
        </w:rPr>
        <w:t>, в том числе компьютеров и аудиовизуальных средств.</w:t>
      </w:r>
    </w:p>
    <w:p w:rsidR="00E516C1" w:rsidRPr="00793284" w:rsidRDefault="00E516C1" w:rsidP="00B45514">
      <w:pPr>
        <w:spacing w:after="0"/>
        <w:ind w:firstLine="567"/>
        <w:jc w:val="both"/>
        <w:rPr>
          <w:rFonts w:ascii="Times New Roman" w:hAnsi="Times New Roman" w:cs="Times New Roman"/>
          <w:sz w:val="24"/>
          <w:szCs w:val="24"/>
        </w:rPr>
      </w:pPr>
      <w:r w:rsidRPr="00793284">
        <w:rPr>
          <w:rFonts w:ascii="Times New Roman" w:hAnsi="Times New Roman" w:cs="Times New Roman"/>
          <w:sz w:val="24"/>
          <w:szCs w:val="24"/>
        </w:rPr>
        <w:t>Педагогический коллектив учитывает в образовательной деятельности </w:t>
      </w:r>
      <w:r w:rsidRPr="00793284">
        <w:rPr>
          <w:rFonts w:ascii="Times New Roman" w:hAnsi="Times New Roman" w:cs="Times New Roman"/>
          <w:b/>
          <w:bCs/>
          <w:sz w:val="24"/>
          <w:szCs w:val="24"/>
        </w:rPr>
        <w:t>индивидуальные особенности развития учащихся</w:t>
      </w:r>
      <w:r w:rsidRPr="00793284">
        <w:rPr>
          <w:rFonts w:ascii="Times New Roman" w:hAnsi="Times New Roman" w:cs="Times New Roman"/>
          <w:sz w:val="24"/>
          <w:szCs w:val="24"/>
        </w:rPr>
        <w:t>: темпа развития и темп деятельности.</w:t>
      </w:r>
    </w:p>
    <w:p w:rsidR="00E516C1" w:rsidRPr="00793284" w:rsidRDefault="00E516C1" w:rsidP="00B45514">
      <w:pPr>
        <w:spacing w:after="0"/>
        <w:ind w:firstLine="567"/>
        <w:jc w:val="both"/>
        <w:rPr>
          <w:rFonts w:ascii="Times New Roman" w:hAnsi="Times New Roman" w:cs="Times New Roman"/>
          <w:b/>
          <w:sz w:val="24"/>
          <w:szCs w:val="24"/>
        </w:rPr>
      </w:pPr>
      <w:r w:rsidRPr="00793284">
        <w:rPr>
          <w:rFonts w:ascii="Times New Roman" w:hAnsi="Times New Roman" w:cs="Times New Roman"/>
          <w:b/>
          <w:sz w:val="24"/>
          <w:szCs w:val="24"/>
        </w:rPr>
        <w:t>Критерии и показатели эффективности деятельности М</w:t>
      </w:r>
      <w:r w:rsidR="003436E3" w:rsidRPr="00793284">
        <w:rPr>
          <w:rFonts w:ascii="Times New Roman" w:hAnsi="Times New Roman" w:cs="Times New Roman"/>
          <w:b/>
          <w:sz w:val="24"/>
          <w:szCs w:val="24"/>
        </w:rPr>
        <w:t>БОУ</w:t>
      </w:r>
      <w:r w:rsidR="002D32CD">
        <w:rPr>
          <w:rFonts w:ascii="Times New Roman" w:hAnsi="Times New Roman" w:cs="Times New Roman"/>
          <w:b/>
          <w:sz w:val="24"/>
          <w:szCs w:val="24"/>
        </w:rPr>
        <w:t>СШ № 59</w:t>
      </w:r>
      <w:r w:rsidRPr="00793284">
        <w:rPr>
          <w:rFonts w:ascii="Times New Roman" w:hAnsi="Times New Roman" w:cs="Times New Roman"/>
          <w:b/>
          <w:sz w:val="24"/>
          <w:szCs w:val="24"/>
        </w:rPr>
        <w:t>.</w:t>
      </w:r>
    </w:p>
    <w:p w:rsidR="00E516C1" w:rsidRPr="00793284" w:rsidRDefault="00E516C1" w:rsidP="00B45514">
      <w:pPr>
        <w:spacing w:after="0"/>
        <w:ind w:firstLine="567"/>
        <w:jc w:val="both"/>
        <w:rPr>
          <w:rFonts w:ascii="Times New Roman" w:hAnsi="Times New Roman" w:cs="Times New Roman"/>
          <w:sz w:val="24"/>
          <w:szCs w:val="24"/>
          <w:shd w:val="clear" w:color="auto" w:fill="FFFFFF"/>
        </w:rPr>
      </w:pPr>
      <w:r w:rsidRPr="00793284">
        <w:rPr>
          <w:rFonts w:ascii="Times New Roman" w:hAnsi="Times New Roman" w:cs="Times New Roman"/>
          <w:sz w:val="24"/>
          <w:szCs w:val="24"/>
          <w:shd w:val="clear" w:color="auto" w:fill="FFFFFF"/>
        </w:rPr>
        <w:t>Основные результаты реализации программы   оцениваются в рамках мониторинговых процедур, предусматривающих выявление: динамики сезонных заболеваний; динамики школьного травматизма; утомляемости учащихся и т.п.</w:t>
      </w:r>
    </w:p>
    <w:p w:rsidR="00E516C1" w:rsidRPr="00793284" w:rsidRDefault="00E516C1" w:rsidP="00B45514">
      <w:pPr>
        <w:spacing w:after="0"/>
        <w:ind w:firstLine="567"/>
        <w:jc w:val="both"/>
        <w:rPr>
          <w:rFonts w:ascii="Times New Roman" w:hAnsi="Times New Roman" w:cs="Times New Roman"/>
          <w:sz w:val="24"/>
          <w:szCs w:val="24"/>
        </w:rPr>
      </w:pPr>
      <w:r w:rsidRPr="00793284">
        <w:rPr>
          <w:rFonts w:ascii="Times New Roman" w:hAnsi="Times New Roman" w:cs="Times New Roman"/>
          <w:sz w:val="24"/>
          <w:szCs w:val="24"/>
        </w:rPr>
        <w:t>В целях получения объективных данных о результатах реализации программы и необходимости её коррекции будет проводиться систематический мониторинг.</w:t>
      </w:r>
    </w:p>
    <w:p w:rsidR="00E516C1" w:rsidRPr="00793284" w:rsidRDefault="00E516C1" w:rsidP="00B45514">
      <w:pPr>
        <w:spacing w:after="0"/>
        <w:ind w:firstLine="567"/>
        <w:jc w:val="both"/>
        <w:rPr>
          <w:rFonts w:ascii="Times New Roman" w:hAnsi="Times New Roman" w:cs="Times New Roman"/>
          <w:sz w:val="24"/>
          <w:szCs w:val="24"/>
        </w:rPr>
      </w:pPr>
      <w:r w:rsidRPr="00793284">
        <w:rPr>
          <w:rFonts w:ascii="Times New Roman" w:hAnsi="Times New Roman" w:cs="Times New Roman"/>
          <w:sz w:val="24"/>
          <w:szCs w:val="24"/>
        </w:rPr>
        <w:t>Мониторинг реализации Программы включает:</w:t>
      </w:r>
    </w:p>
    <w:p w:rsidR="00E516C1" w:rsidRPr="00793284" w:rsidRDefault="00E516C1" w:rsidP="00476D41">
      <w:pPr>
        <w:pStyle w:val="a6"/>
        <w:numPr>
          <w:ilvl w:val="0"/>
          <w:numId w:val="19"/>
        </w:numPr>
        <w:spacing w:after="0" w:line="276" w:lineRule="auto"/>
        <w:ind w:left="0" w:firstLine="567"/>
        <w:jc w:val="both"/>
        <w:rPr>
          <w:i w:val="0"/>
          <w:sz w:val="24"/>
          <w:szCs w:val="24"/>
          <w:lang w:val="ru-RU"/>
        </w:rPr>
      </w:pPr>
      <w:r w:rsidRPr="00793284">
        <w:rPr>
          <w:i w:val="0"/>
          <w:sz w:val="24"/>
          <w:szCs w:val="24"/>
          <w:lang w:val="ru-RU"/>
        </w:rPr>
        <w:t xml:space="preserve">аналитические данные об уровне </w:t>
      </w:r>
      <w:r w:rsidR="00512CD3" w:rsidRPr="00793284">
        <w:rPr>
          <w:i w:val="0"/>
          <w:sz w:val="24"/>
          <w:szCs w:val="24"/>
          <w:lang w:val="ru-RU"/>
        </w:rPr>
        <w:t>представлений,</w:t>
      </w:r>
      <w:r w:rsidRPr="00793284">
        <w:rPr>
          <w:i w:val="0"/>
          <w:sz w:val="24"/>
          <w:szCs w:val="24"/>
          <w:lang w:val="ru-RU"/>
        </w:rPr>
        <w:t xml:space="preserve"> обучающихся о проблемах охраны окружающей среды, своём здоровье, правильном питании, влиянии психотропных веществ на здоровье человека, правилах поведения в школе и вне школы, в том числе на транспорте;</w:t>
      </w:r>
    </w:p>
    <w:p w:rsidR="00E516C1" w:rsidRPr="00793284" w:rsidRDefault="00E516C1" w:rsidP="00476D41">
      <w:pPr>
        <w:pStyle w:val="a6"/>
        <w:numPr>
          <w:ilvl w:val="0"/>
          <w:numId w:val="19"/>
        </w:numPr>
        <w:spacing w:after="0" w:line="276" w:lineRule="auto"/>
        <w:ind w:left="0" w:firstLine="567"/>
        <w:jc w:val="both"/>
        <w:rPr>
          <w:i w:val="0"/>
          <w:sz w:val="24"/>
          <w:szCs w:val="24"/>
          <w:lang w:val="ru-RU"/>
        </w:rPr>
      </w:pPr>
      <w:r w:rsidRPr="00793284">
        <w:rPr>
          <w:i w:val="0"/>
          <w:sz w:val="24"/>
          <w:szCs w:val="24"/>
          <w:lang w:val="ru-RU"/>
        </w:rPr>
        <w:t>отслеживание динамики показателей здоровья обучающихся: общего показателя здоровья, показателей заболеваемости органов зрения и опорно-двигательного аппарата;</w:t>
      </w:r>
    </w:p>
    <w:p w:rsidR="00E516C1" w:rsidRPr="00793284" w:rsidRDefault="00E516C1" w:rsidP="00476D41">
      <w:pPr>
        <w:pStyle w:val="a6"/>
        <w:numPr>
          <w:ilvl w:val="0"/>
          <w:numId w:val="19"/>
        </w:numPr>
        <w:spacing w:after="0" w:line="276" w:lineRule="auto"/>
        <w:ind w:left="0" w:firstLine="567"/>
        <w:jc w:val="both"/>
        <w:rPr>
          <w:i w:val="0"/>
          <w:sz w:val="24"/>
          <w:szCs w:val="24"/>
          <w:lang w:val="ru-RU"/>
        </w:rPr>
      </w:pPr>
      <w:r w:rsidRPr="00793284">
        <w:rPr>
          <w:i w:val="0"/>
          <w:sz w:val="24"/>
          <w:szCs w:val="24"/>
          <w:lang w:val="ru-RU"/>
        </w:rPr>
        <w:t>отслеживание динамики травматизма в образовательном учреждении, в том числе дорожно-транспортного травматизма;</w:t>
      </w:r>
    </w:p>
    <w:p w:rsidR="00E516C1" w:rsidRPr="00793284" w:rsidRDefault="00E516C1" w:rsidP="00476D41">
      <w:pPr>
        <w:pStyle w:val="a6"/>
        <w:numPr>
          <w:ilvl w:val="0"/>
          <w:numId w:val="19"/>
        </w:numPr>
        <w:spacing w:after="0" w:line="276" w:lineRule="auto"/>
        <w:ind w:left="0" w:firstLine="567"/>
        <w:jc w:val="both"/>
        <w:rPr>
          <w:i w:val="0"/>
          <w:sz w:val="24"/>
          <w:szCs w:val="24"/>
          <w:lang w:val="ru-RU"/>
        </w:rPr>
      </w:pPr>
      <w:r w:rsidRPr="00793284">
        <w:rPr>
          <w:i w:val="0"/>
          <w:sz w:val="24"/>
          <w:szCs w:val="24"/>
          <w:lang w:val="ru-RU"/>
        </w:rPr>
        <w:t>отслеживание динамики показателей количества пропусков занятий по болезни;</w:t>
      </w:r>
    </w:p>
    <w:p w:rsidR="00E516C1" w:rsidRPr="00793284" w:rsidRDefault="00E516C1" w:rsidP="00B45514">
      <w:pPr>
        <w:spacing w:after="0"/>
        <w:ind w:firstLine="567"/>
        <w:jc w:val="both"/>
        <w:rPr>
          <w:rFonts w:ascii="Times New Roman" w:hAnsi="Times New Roman" w:cs="Times New Roman"/>
          <w:sz w:val="24"/>
          <w:szCs w:val="24"/>
        </w:rPr>
      </w:pPr>
      <w:r w:rsidRPr="00793284">
        <w:rPr>
          <w:rFonts w:ascii="Times New Roman" w:hAnsi="Times New Roman" w:cs="Times New Roman"/>
          <w:b/>
          <w:sz w:val="24"/>
          <w:szCs w:val="24"/>
        </w:rPr>
        <w:t>Критерии эффективной реализации</w:t>
      </w:r>
      <w:r w:rsidRPr="00793284">
        <w:rPr>
          <w:rFonts w:ascii="Times New Roman" w:hAnsi="Times New Roman" w:cs="Times New Roman"/>
          <w:sz w:val="24"/>
          <w:szCs w:val="24"/>
        </w:rPr>
        <w:t xml:space="preserve"> Программы формирования экологической культуры, здорового и безопасного образа жизни обучающихся:</w:t>
      </w:r>
    </w:p>
    <w:p w:rsidR="00E516C1" w:rsidRPr="00793284" w:rsidRDefault="00E516C1" w:rsidP="00476D41">
      <w:pPr>
        <w:pStyle w:val="a6"/>
        <w:numPr>
          <w:ilvl w:val="0"/>
          <w:numId w:val="19"/>
        </w:numPr>
        <w:spacing w:after="0" w:line="276" w:lineRule="auto"/>
        <w:ind w:left="0" w:firstLine="567"/>
        <w:jc w:val="both"/>
        <w:rPr>
          <w:i w:val="0"/>
          <w:sz w:val="24"/>
          <w:szCs w:val="24"/>
          <w:lang w:val="ru-RU"/>
        </w:rPr>
      </w:pPr>
      <w:r w:rsidRPr="00793284">
        <w:rPr>
          <w:i w:val="0"/>
          <w:sz w:val="24"/>
          <w:szCs w:val="24"/>
          <w:lang w:val="ru-RU"/>
        </w:rPr>
        <w:t>высокая рейтинговая оценка деятельности школы по данному направлению в муниципальной или региональной системе образования;</w:t>
      </w:r>
    </w:p>
    <w:p w:rsidR="00E516C1" w:rsidRPr="00793284" w:rsidRDefault="00E516C1" w:rsidP="00476D41">
      <w:pPr>
        <w:pStyle w:val="a6"/>
        <w:numPr>
          <w:ilvl w:val="0"/>
          <w:numId w:val="19"/>
        </w:numPr>
        <w:spacing w:after="0" w:line="276" w:lineRule="auto"/>
        <w:ind w:left="0" w:firstLine="567"/>
        <w:jc w:val="both"/>
        <w:rPr>
          <w:i w:val="0"/>
          <w:sz w:val="24"/>
          <w:szCs w:val="24"/>
          <w:lang w:val="ru-RU"/>
        </w:rPr>
      </w:pPr>
      <w:r w:rsidRPr="00793284">
        <w:rPr>
          <w:i w:val="0"/>
          <w:sz w:val="24"/>
          <w:szCs w:val="24"/>
          <w:lang w:val="ru-RU"/>
        </w:rPr>
        <w:t>отсутствие нареканий к качеству работы школы со стороны органов контроля и надзора, органов управления образованием, родителей (законных представителей) и обучающихся, что является показателем высокого уровня деятельности управленческого звена школы;</w:t>
      </w:r>
    </w:p>
    <w:p w:rsidR="00E516C1" w:rsidRPr="00793284" w:rsidRDefault="00E516C1" w:rsidP="00476D41">
      <w:pPr>
        <w:pStyle w:val="a6"/>
        <w:numPr>
          <w:ilvl w:val="0"/>
          <w:numId w:val="19"/>
        </w:numPr>
        <w:spacing w:after="0" w:line="276" w:lineRule="auto"/>
        <w:ind w:left="0" w:firstLine="567"/>
        <w:jc w:val="both"/>
        <w:rPr>
          <w:i w:val="0"/>
          <w:sz w:val="24"/>
          <w:szCs w:val="24"/>
          <w:lang w:val="ru-RU"/>
        </w:rPr>
      </w:pPr>
      <w:r w:rsidRPr="00793284">
        <w:rPr>
          <w:i w:val="0"/>
          <w:sz w:val="24"/>
          <w:szCs w:val="24"/>
          <w:lang w:val="ru-RU"/>
        </w:rPr>
        <w:lastRenderedPageBreak/>
        <w:t>повышение уровня культуры межличностного общения обучающихся и уровня эмпатии друг к другу;</w:t>
      </w:r>
    </w:p>
    <w:p w:rsidR="00E516C1" w:rsidRPr="00793284" w:rsidRDefault="00E516C1" w:rsidP="00476D41">
      <w:pPr>
        <w:pStyle w:val="a6"/>
        <w:numPr>
          <w:ilvl w:val="0"/>
          <w:numId w:val="19"/>
        </w:numPr>
        <w:spacing w:after="0" w:line="276" w:lineRule="auto"/>
        <w:ind w:left="0" w:firstLine="567"/>
        <w:jc w:val="both"/>
        <w:rPr>
          <w:i w:val="0"/>
          <w:sz w:val="24"/>
          <w:szCs w:val="24"/>
          <w:lang w:val="ru-RU"/>
        </w:rPr>
      </w:pPr>
      <w:r w:rsidRPr="00793284">
        <w:rPr>
          <w:i w:val="0"/>
          <w:sz w:val="24"/>
          <w:szCs w:val="24"/>
          <w:lang w:val="ru-RU"/>
        </w:rPr>
        <w:t>снижение уровня социальной напряжённости в детской и подростковой среде;</w:t>
      </w:r>
    </w:p>
    <w:p w:rsidR="00E516C1" w:rsidRPr="00793284" w:rsidRDefault="00E516C1" w:rsidP="00476D41">
      <w:pPr>
        <w:pStyle w:val="a6"/>
        <w:numPr>
          <w:ilvl w:val="0"/>
          <w:numId w:val="19"/>
        </w:numPr>
        <w:spacing w:after="0" w:line="276" w:lineRule="auto"/>
        <w:ind w:left="0" w:firstLine="567"/>
        <w:jc w:val="both"/>
        <w:rPr>
          <w:i w:val="0"/>
          <w:sz w:val="24"/>
          <w:szCs w:val="24"/>
          <w:lang w:val="ru-RU"/>
        </w:rPr>
      </w:pPr>
      <w:r w:rsidRPr="00793284">
        <w:rPr>
          <w:i w:val="0"/>
          <w:sz w:val="24"/>
          <w:szCs w:val="24"/>
          <w:lang w:val="ru-RU"/>
        </w:rPr>
        <w:t>результаты экспресс-диагностики показателей здоровья школьников;</w:t>
      </w:r>
    </w:p>
    <w:p w:rsidR="00E516C1" w:rsidRPr="00793284" w:rsidRDefault="00E516C1" w:rsidP="00476D41">
      <w:pPr>
        <w:pStyle w:val="a6"/>
        <w:numPr>
          <w:ilvl w:val="0"/>
          <w:numId w:val="19"/>
        </w:numPr>
        <w:spacing w:after="0" w:line="276" w:lineRule="auto"/>
        <w:ind w:left="0" w:firstLine="567"/>
        <w:jc w:val="both"/>
        <w:rPr>
          <w:i w:val="0"/>
          <w:sz w:val="24"/>
          <w:szCs w:val="24"/>
          <w:lang w:val="ru-RU"/>
        </w:rPr>
      </w:pPr>
      <w:r w:rsidRPr="00793284">
        <w:rPr>
          <w:i w:val="0"/>
          <w:sz w:val="24"/>
          <w:szCs w:val="24"/>
          <w:lang w:val="ru-RU"/>
        </w:rPr>
        <w:t>положительные результаты анализа анкет по исследованию жизнедеятельности школьников, анкет для родителей (законных представителей).</w:t>
      </w:r>
    </w:p>
    <w:p w:rsidR="00E516C1" w:rsidRPr="00793284" w:rsidRDefault="00E516C1" w:rsidP="00B45514">
      <w:pPr>
        <w:spacing w:after="0"/>
        <w:ind w:firstLine="567"/>
        <w:jc w:val="both"/>
        <w:rPr>
          <w:rFonts w:ascii="Times New Roman" w:hAnsi="Times New Roman" w:cs="Times New Roman"/>
          <w:b/>
          <w:bCs/>
          <w:sz w:val="24"/>
          <w:szCs w:val="24"/>
        </w:rPr>
      </w:pPr>
      <w:r w:rsidRPr="00793284">
        <w:rPr>
          <w:rFonts w:ascii="Times New Roman" w:hAnsi="Times New Roman" w:cs="Times New Roman"/>
          <w:b/>
          <w:bCs/>
          <w:sz w:val="24"/>
          <w:szCs w:val="24"/>
        </w:rPr>
        <w:t xml:space="preserve">Показатели эффективности деятельности школы по формированию здорового и безопасного образа жизни и экологической культуры обучающихся. </w:t>
      </w:r>
    </w:p>
    <w:p w:rsidR="00E516C1" w:rsidRPr="00793284" w:rsidRDefault="00E516C1" w:rsidP="00B45514">
      <w:pPr>
        <w:spacing w:after="0"/>
        <w:ind w:firstLine="567"/>
        <w:jc w:val="both"/>
        <w:rPr>
          <w:rFonts w:ascii="Times New Roman" w:hAnsi="Times New Roman" w:cs="Times New Roman"/>
          <w:bCs/>
          <w:sz w:val="24"/>
          <w:szCs w:val="24"/>
        </w:rPr>
      </w:pPr>
      <w:r w:rsidRPr="00793284">
        <w:rPr>
          <w:rFonts w:ascii="Times New Roman" w:hAnsi="Times New Roman" w:cs="Times New Roman"/>
          <w:bCs/>
          <w:sz w:val="24"/>
          <w:szCs w:val="24"/>
        </w:rPr>
        <w:t xml:space="preserve">Показатели эффективности деятельности школы по формированию здорового и безопасного образа жизни и экологической культуры обучающихся определены по основным критериям. </w:t>
      </w:r>
    </w:p>
    <w:p w:rsidR="00E516C1" w:rsidRPr="00793284" w:rsidRDefault="00E516C1" w:rsidP="00B45514">
      <w:pPr>
        <w:spacing w:after="0"/>
        <w:ind w:firstLine="567"/>
        <w:jc w:val="both"/>
        <w:rPr>
          <w:rFonts w:ascii="Times New Roman" w:hAnsi="Times New Roman" w:cs="Times New Roman"/>
          <w:sz w:val="24"/>
          <w:szCs w:val="24"/>
        </w:rPr>
      </w:pPr>
      <w:r w:rsidRPr="00793284">
        <w:rPr>
          <w:rFonts w:ascii="Times New Roman" w:hAnsi="Times New Roman" w:cs="Times New Roman"/>
          <w:b/>
          <w:sz w:val="24"/>
          <w:szCs w:val="24"/>
        </w:rPr>
        <w:t>Критерий 1.</w:t>
      </w:r>
    </w:p>
    <w:p w:rsidR="00E516C1" w:rsidRPr="00793284" w:rsidRDefault="00E516C1" w:rsidP="00B45514">
      <w:pPr>
        <w:spacing w:after="0"/>
        <w:ind w:firstLine="567"/>
        <w:jc w:val="both"/>
        <w:rPr>
          <w:rFonts w:ascii="Times New Roman" w:hAnsi="Times New Roman" w:cs="Times New Roman"/>
          <w:bCs/>
          <w:sz w:val="24"/>
          <w:szCs w:val="24"/>
        </w:rPr>
      </w:pPr>
      <w:r w:rsidRPr="00793284">
        <w:rPr>
          <w:rFonts w:ascii="Times New Roman" w:hAnsi="Times New Roman" w:cs="Times New Roman"/>
          <w:sz w:val="24"/>
          <w:szCs w:val="24"/>
        </w:rPr>
        <w:t>Введение  в учебный план  школы  обязательных  занятий,  элективных  курсов, факультативов, занятий  объединений дополнительного образования,  направленных  на воспитание</w:t>
      </w:r>
      <w:r w:rsidRPr="00793284">
        <w:rPr>
          <w:rFonts w:ascii="Times New Roman" w:hAnsi="Times New Roman" w:cs="Times New Roman"/>
          <w:b/>
          <w:bCs/>
          <w:sz w:val="24"/>
          <w:szCs w:val="24"/>
        </w:rPr>
        <w:t xml:space="preserve"> </w:t>
      </w:r>
      <w:r w:rsidRPr="00793284">
        <w:rPr>
          <w:rFonts w:ascii="Times New Roman" w:hAnsi="Times New Roman" w:cs="Times New Roman"/>
          <w:bCs/>
          <w:sz w:val="24"/>
          <w:szCs w:val="24"/>
        </w:rPr>
        <w:t xml:space="preserve">здорового и безопасного образа жизни и экологической культуры обучающихся.  </w:t>
      </w:r>
    </w:p>
    <w:p w:rsidR="00E516C1" w:rsidRPr="00793284" w:rsidRDefault="00E516C1" w:rsidP="00B45514">
      <w:pPr>
        <w:spacing w:after="0"/>
        <w:ind w:firstLine="567"/>
        <w:jc w:val="both"/>
        <w:rPr>
          <w:rFonts w:ascii="Times New Roman" w:hAnsi="Times New Roman" w:cs="Times New Roman"/>
          <w:b/>
          <w:sz w:val="24"/>
          <w:szCs w:val="24"/>
        </w:rPr>
      </w:pPr>
      <w:r w:rsidRPr="00793284">
        <w:rPr>
          <w:rFonts w:ascii="Times New Roman" w:hAnsi="Times New Roman" w:cs="Times New Roman"/>
          <w:b/>
          <w:sz w:val="24"/>
          <w:szCs w:val="24"/>
        </w:rPr>
        <w:t>Показатели эффективности:</w:t>
      </w:r>
    </w:p>
    <w:p w:rsidR="00E516C1" w:rsidRPr="00793284" w:rsidRDefault="00E516C1" w:rsidP="00476D41">
      <w:pPr>
        <w:pStyle w:val="a6"/>
        <w:numPr>
          <w:ilvl w:val="0"/>
          <w:numId w:val="19"/>
        </w:numPr>
        <w:spacing w:after="0" w:line="276" w:lineRule="auto"/>
        <w:ind w:left="0" w:firstLine="567"/>
        <w:jc w:val="both"/>
        <w:rPr>
          <w:i w:val="0"/>
          <w:sz w:val="24"/>
          <w:szCs w:val="24"/>
          <w:lang w:val="ru-RU"/>
        </w:rPr>
      </w:pPr>
      <w:r w:rsidRPr="00793284">
        <w:rPr>
          <w:i w:val="0"/>
          <w:sz w:val="24"/>
          <w:szCs w:val="24"/>
          <w:lang w:val="ru-RU"/>
        </w:rPr>
        <w:t>количество объединений  дополнительного  образования,  в том числе  оздоровительно-физкультурной и  физкультурно-спортивной  направленности;</w:t>
      </w:r>
    </w:p>
    <w:p w:rsidR="00E516C1" w:rsidRPr="00793284" w:rsidRDefault="00E516C1" w:rsidP="00476D41">
      <w:pPr>
        <w:pStyle w:val="a6"/>
        <w:numPr>
          <w:ilvl w:val="0"/>
          <w:numId w:val="19"/>
        </w:numPr>
        <w:spacing w:after="0" w:line="276" w:lineRule="auto"/>
        <w:ind w:left="0" w:firstLine="567"/>
        <w:jc w:val="both"/>
        <w:rPr>
          <w:i w:val="0"/>
          <w:sz w:val="24"/>
          <w:szCs w:val="24"/>
          <w:lang w:val="ru-RU"/>
        </w:rPr>
      </w:pPr>
      <w:r w:rsidRPr="00793284">
        <w:rPr>
          <w:i w:val="0"/>
          <w:sz w:val="24"/>
          <w:szCs w:val="24"/>
          <w:lang w:val="ru-RU"/>
        </w:rPr>
        <w:t>количество педагогов, повысивших квалификацию, в том числе по современным  образовательным технологиям;</w:t>
      </w:r>
    </w:p>
    <w:p w:rsidR="00E516C1" w:rsidRPr="00793284" w:rsidRDefault="00E516C1" w:rsidP="00476D41">
      <w:pPr>
        <w:pStyle w:val="a6"/>
        <w:numPr>
          <w:ilvl w:val="0"/>
          <w:numId w:val="19"/>
        </w:numPr>
        <w:spacing w:after="0" w:line="276" w:lineRule="auto"/>
        <w:ind w:left="0" w:firstLine="567"/>
        <w:jc w:val="both"/>
        <w:rPr>
          <w:i w:val="0"/>
          <w:sz w:val="24"/>
          <w:szCs w:val="24"/>
          <w:lang w:val="ru-RU"/>
        </w:rPr>
      </w:pPr>
      <w:r w:rsidRPr="00793284">
        <w:rPr>
          <w:i w:val="0"/>
          <w:sz w:val="24"/>
          <w:szCs w:val="24"/>
          <w:lang w:val="ru-RU"/>
        </w:rPr>
        <w:t>количество педагогов, использующих в образовательном  процессе  современные  здоровьесберегающие  технологии;</w:t>
      </w:r>
    </w:p>
    <w:p w:rsidR="00E516C1" w:rsidRPr="00793284" w:rsidRDefault="00E516C1" w:rsidP="00476D41">
      <w:pPr>
        <w:pStyle w:val="a6"/>
        <w:numPr>
          <w:ilvl w:val="0"/>
          <w:numId w:val="19"/>
        </w:numPr>
        <w:spacing w:after="0" w:line="276" w:lineRule="auto"/>
        <w:ind w:left="0" w:firstLine="567"/>
        <w:jc w:val="both"/>
        <w:rPr>
          <w:i w:val="0"/>
          <w:sz w:val="24"/>
          <w:szCs w:val="24"/>
          <w:lang w:val="ru-RU"/>
        </w:rPr>
      </w:pPr>
      <w:r w:rsidRPr="00793284">
        <w:rPr>
          <w:i w:val="0"/>
          <w:sz w:val="24"/>
          <w:szCs w:val="24"/>
          <w:lang w:val="ru-RU"/>
        </w:rPr>
        <w:t xml:space="preserve">количество   сертифицированных программ, программных продуктов, электронных пособий, иной  продукции, разработанных педагогами  по данной  направленности; </w:t>
      </w:r>
    </w:p>
    <w:p w:rsidR="00E516C1" w:rsidRPr="00793284" w:rsidRDefault="00E516C1" w:rsidP="00476D41">
      <w:pPr>
        <w:pStyle w:val="a6"/>
        <w:numPr>
          <w:ilvl w:val="0"/>
          <w:numId w:val="19"/>
        </w:numPr>
        <w:spacing w:after="0" w:line="276" w:lineRule="auto"/>
        <w:ind w:left="0" w:firstLine="567"/>
        <w:jc w:val="both"/>
        <w:rPr>
          <w:i w:val="0"/>
          <w:sz w:val="24"/>
          <w:szCs w:val="24"/>
          <w:lang w:val="ru-RU"/>
        </w:rPr>
      </w:pPr>
      <w:r w:rsidRPr="00793284">
        <w:rPr>
          <w:i w:val="0"/>
          <w:sz w:val="24"/>
          <w:szCs w:val="24"/>
          <w:lang w:val="ru-RU"/>
        </w:rPr>
        <w:t xml:space="preserve">количество  публикаций педагогов и руководителей школы, презентующих их  профессиональный  опыт; </w:t>
      </w:r>
    </w:p>
    <w:p w:rsidR="00E516C1" w:rsidRPr="00793284" w:rsidRDefault="00E516C1" w:rsidP="00476D41">
      <w:pPr>
        <w:pStyle w:val="a6"/>
        <w:numPr>
          <w:ilvl w:val="0"/>
          <w:numId w:val="19"/>
        </w:numPr>
        <w:spacing w:after="0" w:line="276" w:lineRule="auto"/>
        <w:ind w:left="0" w:firstLine="567"/>
        <w:jc w:val="both"/>
        <w:rPr>
          <w:i w:val="0"/>
          <w:sz w:val="24"/>
          <w:szCs w:val="24"/>
          <w:lang w:val="ru-RU"/>
        </w:rPr>
      </w:pPr>
      <w:r w:rsidRPr="00793284">
        <w:rPr>
          <w:i w:val="0"/>
          <w:sz w:val="24"/>
          <w:szCs w:val="24"/>
          <w:lang w:val="ru-RU"/>
        </w:rPr>
        <w:t xml:space="preserve">количество проведённых  массовых  мероприятий, направленных на воспитание  </w:t>
      </w:r>
      <w:r w:rsidRPr="00793284">
        <w:rPr>
          <w:b/>
          <w:bCs/>
          <w:i w:val="0"/>
          <w:sz w:val="24"/>
          <w:szCs w:val="24"/>
          <w:lang w:val="ru-RU"/>
        </w:rPr>
        <w:t xml:space="preserve"> </w:t>
      </w:r>
      <w:r w:rsidRPr="00793284">
        <w:rPr>
          <w:bCs/>
          <w:i w:val="0"/>
          <w:sz w:val="24"/>
          <w:szCs w:val="24"/>
          <w:lang w:val="ru-RU"/>
        </w:rPr>
        <w:t>здорового и безопасного образа жизни и экологической культуры обучающихся.</w:t>
      </w:r>
    </w:p>
    <w:p w:rsidR="00E516C1" w:rsidRPr="00793284" w:rsidRDefault="00E516C1" w:rsidP="00B45514">
      <w:pPr>
        <w:pStyle w:val="a6"/>
        <w:spacing w:after="0" w:line="276" w:lineRule="auto"/>
        <w:ind w:left="567"/>
        <w:jc w:val="both"/>
        <w:rPr>
          <w:i w:val="0"/>
          <w:sz w:val="24"/>
          <w:szCs w:val="24"/>
          <w:lang w:val="ru-RU"/>
        </w:rPr>
      </w:pPr>
      <w:r w:rsidRPr="00793284">
        <w:rPr>
          <w:b/>
          <w:i w:val="0"/>
          <w:sz w:val="24"/>
          <w:szCs w:val="24"/>
          <w:lang w:val="ru-RU"/>
        </w:rPr>
        <w:t>Критерий 2.</w:t>
      </w:r>
    </w:p>
    <w:p w:rsidR="00E516C1" w:rsidRPr="00793284" w:rsidRDefault="00E516C1" w:rsidP="00B45514">
      <w:pPr>
        <w:pStyle w:val="a6"/>
        <w:spacing w:after="0" w:line="276" w:lineRule="auto"/>
        <w:ind w:left="567"/>
        <w:jc w:val="both"/>
        <w:rPr>
          <w:i w:val="0"/>
          <w:sz w:val="24"/>
          <w:szCs w:val="24"/>
          <w:lang w:val="ru-RU"/>
        </w:rPr>
      </w:pPr>
      <w:r w:rsidRPr="00793284">
        <w:rPr>
          <w:i w:val="0"/>
          <w:sz w:val="24"/>
          <w:szCs w:val="24"/>
          <w:lang w:val="ru-RU"/>
        </w:rPr>
        <w:t>Оценка уровня  оздоровления  образовательной среды школы</w:t>
      </w:r>
    </w:p>
    <w:p w:rsidR="00E516C1" w:rsidRPr="00793284" w:rsidRDefault="00E516C1" w:rsidP="00B45514">
      <w:pPr>
        <w:pStyle w:val="a6"/>
        <w:spacing w:after="0" w:line="276" w:lineRule="auto"/>
        <w:ind w:left="567"/>
        <w:jc w:val="both"/>
        <w:rPr>
          <w:i w:val="0"/>
          <w:sz w:val="24"/>
          <w:szCs w:val="24"/>
          <w:lang w:val="ru-RU"/>
        </w:rPr>
      </w:pPr>
      <w:r w:rsidRPr="00793284">
        <w:rPr>
          <w:b/>
          <w:i w:val="0"/>
          <w:sz w:val="24"/>
          <w:szCs w:val="24"/>
          <w:lang w:val="ru-RU"/>
        </w:rPr>
        <w:t>Показатели эффективности:</w:t>
      </w:r>
    </w:p>
    <w:p w:rsidR="00E516C1" w:rsidRPr="00793284" w:rsidRDefault="00E516C1" w:rsidP="00476D41">
      <w:pPr>
        <w:pStyle w:val="a6"/>
        <w:numPr>
          <w:ilvl w:val="0"/>
          <w:numId w:val="19"/>
        </w:numPr>
        <w:spacing w:after="0" w:line="276" w:lineRule="auto"/>
        <w:ind w:left="0" w:firstLine="567"/>
        <w:jc w:val="both"/>
        <w:rPr>
          <w:i w:val="0"/>
          <w:sz w:val="24"/>
          <w:szCs w:val="24"/>
          <w:lang w:val="ru-RU"/>
        </w:rPr>
      </w:pPr>
      <w:r w:rsidRPr="00793284">
        <w:rPr>
          <w:i w:val="0"/>
          <w:sz w:val="24"/>
          <w:szCs w:val="24"/>
          <w:lang w:val="ru-RU"/>
        </w:rPr>
        <w:t>уровень и динамика  состояния здоровья обучающихся;</w:t>
      </w:r>
    </w:p>
    <w:p w:rsidR="00E516C1" w:rsidRPr="00793284" w:rsidRDefault="00E516C1" w:rsidP="00476D41">
      <w:pPr>
        <w:pStyle w:val="a6"/>
        <w:numPr>
          <w:ilvl w:val="0"/>
          <w:numId w:val="19"/>
        </w:numPr>
        <w:spacing w:after="0" w:line="276" w:lineRule="auto"/>
        <w:ind w:left="0" w:firstLine="567"/>
        <w:jc w:val="both"/>
        <w:rPr>
          <w:i w:val="0"/>
          <w:sz w:val="24"/>
          <w:szCs w:val="24"/>
          <w:lang w:val="ru-RU"/>
        </w:rPr>
      </w:pPr>
      <w:r w:rsidRPr="00793284">
        <w:rPr>
          <w:i w:val="0"/>
          <w:sz w:val="24"/>
          <w:szCs w:val="24"/>
          <w:lang w:val="ru-RU"/>
        </w:rPr>
        <w:t>доля   обучающихся, прошедших  массовые  медицинские  осмотры;</w:t>
      </w:r>
    </w:p>
    <w:p w:rsidR="00E516C1" w:rsidRPr="00793284" w:rsidRDefault="00E516C1" w:rsidP="00476D41">
      <w:pPr>
        <w:pStyle w:val="a6"/>
        <w:numPr>
          <w:ilvl w:val="0"/>
          <w:numId w:val="19"/>
        </w:numPr>
        <w:spacing w:after="0" w:line="276" w:lineRule="auto"/>
        <w:ind w:left="0" w:firstLine="567"/>
        <w:jc w:val="both"/>
        <w:rPr>
          <w:i w:val="0"/>
          <w:sz w:val="24"/>
          <w:szCs w:val="24"/>
          <w:lang w:val="ru-RU"/>
        </w:rPr>
      </w:pPr>
      <w:r w:rsidRPr="00793284">
        <w:rPr>
          <w:i w:val="0"/>
          <w:sz w:val="24"/>
          <w:szCs w:val="24"/>
          <w:lang w:val="ru-RU"/>
        </w:rPr>
        <w:t>охват вакцинопрофилактикой  обучающихся и педагогов;</w:t>
      </w:r>
    </w:p>
    <w:p w:rsidR="00E516C1" w:rsidRPr="00793284" w:rsidRDefault="00E516C1" w:rsidP="00476D41">
      <w:pPr>
        <w:pStyle w:val="a6"/>
        <w:numPr>
          <w:ilvl w:val="0"/>
          <w:numId w:val="19"/>
        </w:numPr>
        <w:spacing w:after="0" w:line="276" w:lineRule="auto"/>
        <w:ind w:left="0" w:firstLine="567"/>
        <w:jc w:val="both"/>
        <w:rPr>
          <w:i w:val="0"/>
          <w:sz w:val="24"/>
          <w:szCs w:val="24"/>
          <w:lang w:val="ru-RU"/>
        </w:rPr>
      </w:pPr>
      <w:r w:rsidRPr="00793284">
        <w:rPr>
          <w:i w:val="0"/>
          <w:sz w:val="24"/>
          <w:szCs w:val="24"/>
          <w:lang w:val="ru-RU"/>
        </w:rPr>
        <w:t>уровень  общей  заболеваемости  обучающихся;</w:t>
      </w:r>
    </w:p>
    <w:p w:rsidR="00E516C1" w:rsidRPr="00793284" w:rsidRDefault="00E516C1" w:rsidP="00476D41">
      <w:pPr>
        <w:pStyle w:val="a6"/>
        <w:numPr>
          <w:ilvl w:val="0"/>
          <w:numId w:val="19"/>
        </w:numPr>
        <w:spacing w:after="0" w:line="276" w:lineRule="auto"/>
        <w:ind w:left="0" w:firstLine="567"/>
        <w:jc w:val="both"/>
        <w:rPr>
          <w:i w:val="0"/>
          <w:sz w:val="24"/>
          <w:szCs w:val="24"/>
          <w:lang w:val="ru-RU"/>
        </w:rPr>
      </w:pPr>
      <w:r w:rsidRPr="00793284">
        <w:rPr>
          <w:i w:val="0"/>
          <w:sz w:val="24"/>
          <w:szCs w:val="24"/>
          <w:lang w:val="ru-RU"/>
        </w:rPr>
        <w:t>уровень простудных  и острых  инфекционных  заболеваний в течение    учебного года;</w:t>
      </w:r>
    </w:p>
    <w:p w:rsidR="00E516C1" w:rsidRPr="00793284" w:rsidRDefault="00E516C1" w:rsidP="00476D41">
      <w:pPr>
        <w:pStyle w:val="a6"/>
        <w:numPr>
          <w:ilvl w:val="0"/>
          <w:numId w:val="19"/>
        </w:numPr>
        <w:spacing w:after="0" w:line="276" w:lineRule="auto"/>
        <w:ind w:left="0" w:firstLine="567"/>
        <w:jc w:val="both"/>
        <w:rPr>
          <w:i w:val="0"/>
          <w:sz w:val="24"/>
          <w:szCs w:val="24"/>
          <w:lang w:val="ru-RU"/>
        </w:rPr>
      </w:pPr>
      <w:r w:rsidRPr="00793284">
        <w:rPr>
          <w:i w:val="0"/>
          <w:sz w:val="24"/>
          <w:szCs w:val="24"/>
          <w:lang w:val="ru-RU"/>
        </w:rPr>
        <w:t>количество случаев травматизма обучающихся по вине образовательного   учреждения и производственного  травматизма;</w:t>
      </w:r>
    </w:p>
    <w:p w:rsidR="00E516C1" w:rsidRPr="00793284" w:rsidRDefault="00E516C1" w:rsidP="00476D41">
      <w:pPr>
        <w:pStyle w:val="a6"/>
        <w:numPr>
          <w:ilvl w:val="0"/>
          <w:numId w:val="19"/>
        </w:numPr>
        <w:spacing w:after="0" w:line="276" w:lineRule="auto"/>
        <w:ind w:left="0" w:firstLine="567"/>
        <w:jc w:val="both"/>
        <w:rPr>
          <w:i w:val="0"/>
          <w:sz w:val="24"/>
          <w:szCs w:val="24"/>
          <w:lang w:val="ru-RU"/>
        </w:rPr>
      </w:pPr>
      <w:r w:rsidRPr="00793284">
        <w:rPr>
          <w:i w:val="0"/>
          <w:sz w:val="24"/>
          <w:szCs w:val="24"/>
          <w:lang w:val="ru-RU"/>
        </w:rPr>
        <w:t>доля обучающихся, охваченных  оздоровительными  мероприятиями в каникулярный период в  школьных оздоровительных лагерях;</w:t>
      </w:r>
    </w:p>
    <w:p w:rsidR="00E516C1" w:rsidRPr="00793284" w:rsidRDefault="00E516C1" w:rsidP="00476D41">
      <w:pPr>
        <w:pStyle w:val="a6"/>
        <w:numPr>
          <w:ilvl w:val="0"/>
          <w:numId w:val="19"/>
        </w:numPr>
        <w:spacing w:after="0" w:line="276" w:lineRule="auto"/>
        <w:ind w:left="0" w:firstLine="567"/>
        <w:jc w:val="both"/>
        <w:rPr>
          <w:i w:val="0"/>
          <w:sz w:val="24"/>
          <w:szCs w:val="24"/>
          <w:lang w:val="ru-RU"/>
        </w:rPr>
      </w:pPr>
      <w:r w:rsidRPr="00793284">
        <w:rPr>
          <w:i w:val="0"/>
          <w:sz w:val="24"/>
          <w:szCs w:val="24"/>
          <w:lang w:val="ru-RU"/>
        </w:rPr>
        <w:t>доля обучающихся, охваченных горячим  питанием;</w:t>
      </w:r>
    </w:p>
    <w:p w:rsidR="00E516C1" w:rsidRPr="00793284" w:rsidRDefault="00E516C1" w:rsidP="00476D41">
      <w:pPr>
        <w:pStyle w:val="a6"/>
        <w:numPr>
          <w:ilvl w:val="0"/>
          <w:numId w:val="19"/>
        </w:numPr>
        <w:spacing w:after="0" w:line="276" w:lineRule="auto"/>
        <w:ind w:left="0" w:firstLine="567"/>
        <w:jc w:val="both"/>
        <w:rPr>
          <w:i w:val="0"/>
          <w:sz w:val="24"/>
          <w:szCs w:val="24"/>
          <w:lang w:val="ru-RU"/>
        </w:rPr>
      </w:pPr>
      <w:r w:rsidRPr="00793284">
        <w:rPr>
          <w:i w:val="0"/>
          <w:sz w:val="24"/>
          <w:szCs w:val="24"/>
          <w:lang w:val="ru-RU"/>
        </w:rPr>
        <w:t>доля обучающихся, охваченных  профилактической,  коррекционно-реабилитационной  работой;</w:t>
      </w:r>
    </w:p>
    <w:p w:rsidR="00E516C1" w:rsidRPr="00793284" w:rsidRDefault="00E516C1" w:rsidP="00476D41">
      <w:pPr>
        <w:pStyle w:val="a6"/>
        <w:numPr>
          <w:ilvl w:val="0"/>
          <w:numId w:val="19"/>
        </w:numPr>
        <w:spacing w:after="0" w:line="276" w:lineRule="auto"/>
        <w:ind w:left="0" w:firstLine="567"/>
        <w:jc w:val="both"/>
        <w:rPr>
          <w:i w:val="0"/>
          <w:sz w:val="24"/>
          <w:szCs w:val="24"/>
          <w:lang w:val="ru-RU"/>
        </w:rPr>
      </w:pPr>
      <w:r w:rsidRPr="00793284">
        <w:rPr>
          <w:i w:val="0"/>
          <w:sz w:val="24"/>
          <w:szCs w:val="24"/>
          <w:lang w:val="ru-RU"/>
        </w:rPr>
        <w:lastRenderedPageBreak/>
        <w:t>количество приобретённого  и используемого  спортивного  оборудования и инвентаря (в том числе для работы специальной  медицинской группы);</w:t>
      </w:r>
    </w:p>
    <w:p w:rsidR="00E516C1" w:rsidRPr="00793284" w:rsidRDefault="00E516C1" w:rsidP="00476D41">
      <w:pPr>
        <w:pStyle w:val="a6"/>
        <w:numPr>
          <w:ilvl w:val="0"/>
          <w:numId w:val="19"/>
        </w:numPr>
        <w:spacing w:after="0" w:line="276" w:lineRule="auto"/>
        <w:ind w:left="0" w:firstLine="567"/>
        <w:jc w:val="both"/>
        <w:rPr>
          <w:i w:val="0"/>
          <w:sz w:val="24"/>
          <w:szCs w:val="24"/>
          <w:lang w:val="ru-RU"/>
        </w:rPr>
      </w:pPr>
      <w:r w:rsidRPr="00793284">
        <w:rPr>
          <w:i w:val="0"/>
          <w:sz w:val="24"/>
          <w:szCs w:val="24"/>
          <w:lang w:val="ru-RU"/>
        </w:rPr>
        <w:t>доля  помещений школы, имеющих  «зелёные зоны» и «живые уголки»;</w:t>
      </w:r>
    </w:p>
    <w:p w:rsidR="00E516C1" w:rsidRPr="00793284" w:rsidRDefault="00E516C1" w:rsidP="00476D41">
      <w:pPr>
        <w:pStyle w:val="a6"/>
        <w:numPr>
          <w:ilvl w:val="0"/>
          <w:numId w:val="19"/>
        </w:numPr>
        <w:spacing w:after="0" w:line="276" w:lineRule="auto"/>
        <w:ind w:left="0" w:firstLine="567"/>
        <w:jc w:val="both"/>
        <w:rPr>
          <w:i w:val="0"/>
          <w:sz w:val="24"/>
          <w:szCs w:val="24"/>
          <w:lang w:val="ru-RU"/>
        </w:rPr>
      </w:pPr>
      <w:r w:rsidRPr="00793284">
        <w:rPr>
          <w:i w:val="0"/>
          <w:sz w:val="24"/>
          <w:szCs w:val="24"/>
          <w:lang w:val="ru-RU"/>
        </w:rPr>
        <w:t>доля специализированных кабинетов, соответствующих современным требованиям;</w:t>
      </w:r>
    </w:p>
    <w:p w:rsidR="00E516C1" w:rsidRPr="00793284" w:rsidRDefault="00E516C1" w:rsidP="00476D41">
      <w:pPr>
        <w:pStyle w:val="a6"/>
        <w:numPr>
          <w:ilvl w:val="0"/>
          <w:numId w:val="19"/>
        </w:numPr>
        <w:spacing w:after="0" w:line="276" w:lineRule="auto"/>
        <w:ind w:left="0" w:firstLine="567"/>
        <w:jc w:val="both"/>
        <w:rPr>
          <w:i w:val="0"/>
          <w:sz w:val="24"/>
          <w:szCs w:val="24"/>
          <w:lang w:val="ru-RU"/>
        </w:rPr>
      </w:pPr>
      <w:r w:rsidRPr="00793284">
        <w:rPr>
          <w:i w:val="0"/>
          <w:sz w:val="24"/>
          <w:szCs w:val="24"/>
          <w:lang w:val="ru-RU"/>
        </w:rPr>
        <w:t>количество приобретённого оборудования для информатизации учебного процесса;</w:t>
      </w:r>
    </w:p>
    <w:p w:rsidR="00E516C1" w:rsidRPr="00793284" w:rsidRDefault="00E516C1" w:rsidP="00476D41">
      <w:pPr>
        <w:pStyle w:val="a6"/>
        <w:numPr>
          <w:ilvl w:val="0"/>
          <w:numId w:val="19"/>
        </w:numPr>
        <w:spacing w:after="0" w:line="276" w:lineRule="auto"/>
        <w:ind w:left="0" w:firstLine="567"/>
        <w:jc w:val="both"/>
        <w:rPr>
          <w:i w:val="0"/>
          <w:sz w:val="24"/>
          <w:szCs w:val="24"/>
          <w:lang w:val="ru-RU"/>
        </w:rPr>
      </w:pPr>
      <w:r w:rsidRPr="00793284">
        <w:rPr>
          <w:i w:val="0"/>
          <w:sz w:val="24"/>
          <w:szCs w:val="24"/>
          <w:lang w:val="ru-RU"/>
        </w:rPr>
        <w:t>количество приобретённого  и  используемого оборудования для процесса;</w:t>
      </w:r>
    </w:p>
    <w:p w:rsidR="00E516C1" w:rsidRPr="00793284" w:rsidRDefault="00E516C1" w:rsidP="00476D41">
      <w:pPr>
        <w:pStyle w:val="a6"/>
        <w:numPr>
          <w:ilvl w:val="0"/>
          <w:numId w:val="19"/>
        </w:numPr>
        <w:spacing w:after="0" w:line="276" w:lineRule="auto"/>
        <w:ind w:left="0" w:firstLine="567"/>
        <w:jc w:val="both"/>
        <w:rPr>
          <w:i w:val="0"/>
          <w:sz w:val="24"/>
          <w:szCs w:val="24"/>
          <w:lang w:val="ru-RU"/>
        </w:rPr>
      </w:pPr>
      <w:r w:rsidRPr="00793284">
        <w:rPr>
          <w:i w:val="0"/>
          <w:sz w:val="24"/>
          <w:szCs w:val="24"/>
          <w:lang w:val="ru-RU"/>
        </w:rPr>
        <w:t>количество приобретённого  и  используемого оборудования для реализации  программы  ОБЖ;</w:t>
      </w:r>
    </w:p>
    <w:p w:rsidR="00E516C1" w:rsidRPr="00793284" w:rsidRDefault="00E516C1" w:rsidP="00B45514">
      <w:pPr>
        <w:pStyle w:val="a6"/>
        <w:spacing w:after="0" w:line="276" w:lineRule="auto"/>
        <w:ind w:left="567"/>
        <w:jc w:val="both"/>
        <w:rPr>
          <w:i w:val="0"/>
          <w:sz w:val="24"/>
          <w:szCs w:val="24"/>
          <w:lang w:val="ru-RU"/>
        </w:rPr>
      </w:pPr>
      <w:r w:rsidRPr="00793284">
        <w:rPr>
          <w:b/>
          <w:i w:val="0"/>
          <w:sz w:val="24"/>
          <w:szCs w:val="24"/>
          <w:lang w:val="ru-RU"/>
        </w:rPr>
        <w:t>Критерий 3</w:t>
      </w:r>
      <w:r w:rsidRPr="00793284">
        <w:rPr>
          <w:i w:val="0"/>
          <w:sz w:val="24"/>
          <w:szCs w:val="24"/>
          <w:lang w:val="ru-RU"/>
        </w:rPr>
        <w:t>.</w:t>
      </w:r>
    </w:p>
    <w:p w:rsidR="00E516C1" w:rsidRPr="00793284" w:rsidRDefault="00E516C1" w:rsidP="00B45514">
      <w:pPr>
        <w:spacing w:after="0"/>
        <w:ind w:firstLine="567"/>
        <w:jc w:val="both"/>
        <w:rPr>
          <w:rFonts w:ascii="Times New Roman" w:hAnsi="Times New Roman" w:cs="Times New Roman"/>
          <w:sz w:val="24"/>
          <w:szCs w:val="24"/>
        </w:rPr>
      </w:pPr>
      <w:r w:rsidRPr="00793284">
        <w:rPr>
          <w:rFonts w:ascii="Times New Roman" w:hAnsi="Times New Roman" w:cs="Times New Roman"/>
          <w:sz w:val="24"/>
          <w:szCs w:val="24"/>
        </w:rPr>
        <w:t>Оценка уровня  сформированности ценностного и на его  основе  ответственного отношения субъектов  образовательного процесса к окружающему миру и себе,  адаптация   обучающихся к учебным  нагрузкам.</w:t>
      </w:r>
    </w:p>
    <w:p w:rsidR="00E516C1" w:rsidRPr="00793284" w:rsidRDefault="00E516C1" w:rsidP="00B45514">
      <w:pPr>
        <w:pStyle w:val="a6"/>
        <w:spacing w:after="0" w:line="276" w:lineRule="auto"/>
        <w:ind w:left="567"/>
        <w:jc w:val="both"/>
        <w:rPr>
          <w:i w:val="0"/>
          <w:sz w:val="24"/>
          <w:szCs w:val="24"/>
          <w:lang w:val="ru-RU"/>
        </w:rPr>
      </w:pPr>
      <w:r w:rsidRPr="00793284">
        <w:rPr>
          <w:b/>
          <w:i w:val="0"/>
          <w:sz w:val="24"/>
          <w:szCs w:val="24"/>
          <w:lang w:val="ru-RU"/>
        </w:rPr>
        <w:t>Показатели эффективности:</w:t>
      </w:r>
    </w:p>
    <w:p w:rsidR="00E516C1" w:rsidRPr="00793284" w:rsidRDefault="00E516C1" w:rsidP="00476D41">
      <w:pPr>
        <w:pStyle w:val="a6"/>
        <w:numPr>
          <w:ilvl w:val="0"/>
          <w:numId w:val="19"/>
        </w:numPr>
        <w:spacing w:after="0" w:line="276" w:lineRule="auto"/>
        <w:ind w:left="0" w:firstLine="567"/>
        <w:jc w:val="both"/>
        <w:rPr>
          <w:i w:val="0"/>
          <w:sz w:val="24"/>
          <w:szCs w:val="24"/>
          <w:lang w:val="ru-RU"/>
        </w:rPr>
      </w:pPr>
      <w:r w:rsidRPr="00793284">
        <w:rPr>
          <w:i w:val="0"/>
          <w:sz w:val="24"/>
          <w:szCs w:val="24"/>
          <w:lang w:val="ru-RU"/>
        </w:rPr>
        <w:t>соблюдение обучающимися правил поведения в окружающей среде;</w:t>
      </w:r>
    </w:p>
    <w:p w:rsidR="00E516C1" w:rsidRPr="00793284" w:rsidRDefault="00E516C1" w:rsidP="00476D41">
      <w:pPr>
        <w:pStyle w:val="a6"/>
        <w:numPr>
          <w:ilvl w:val="0"/>
          <w:numId w:val="19"/>
        </w:numPr>
        <w:spacing w:after="0" w:line="276" w:lineRule="auto"/>
        <w:ind w:left="0" w:firstLine="567"/>
        <w:jc w:val="both"/>
        <w:rPr>
          <w:i w:val="0"/>
          <w:sz w:val="24"/>
          <w:szCs w:val="24"/>
          <w:lang w:val="ru-RU"/>
        </w:rPr>
      </w:pPr>
      <w:r w:rsidRPr="00793284">
        <w:rPr>
          <w:i w:val="0"/>
          <w:sz w:val="24"/>
          <w:szCs w:val="24"/>
          <w:lang w:val="ru-RU"/>
        </w:rPr>
        <w:t>способность обучающихся выбирать объекты своей деятельности;</w:t>
      </w:r>
    </w:p>
    <w:p w:rsidR="00E516C1" w:rsidRPr="00793284" w:rsidRDefault="00E516C1" w:rsidP="00476D41">
      <w:pPr>
        <w:pStyle w:val="a6"/>
        <w:numPr>
          <w:ilvl w:val="0"/>
          <w:numId w:val="19"/>
        </w:numPr>
        <w:spacing w:after="0" w:line="276" w:lineRule="auto"/>
        <w:ind w:left="0" w:firstLine="567"/>
        <w:jc w:val="both"/>
        <w:rPr>
          <w:i w:val="0"/>
          <w:sz w:val="24"/>
          <w:szCs w:val="24"/>
          <w:lang w:val="ru-RU"/>
        </w:rPr>
      </w:pPr>
      <w:r w:rsidRPr="00793284">
        <w:rPr>
          <w:i w:val="0"/>
          <w:sz w:val="24"/>
          <w:szCs w:val="24"/>
          <w:lang w:val="ru-RU"/>
        </w:rPr>
        <w:t>доля  обучающихся, не посещающих  занятия  без уважительной причины;</w:t>
      </w:r>
    </w:p>
    <w:p w:rsidR="00E516C1" w:rsidRPr="00793284" w:rsidRDefault="00E516C1" w:rsidP="00476D41">
      <w:pPr>
        <w:pStyle w:val="a6"/>
        <w:numPr>
          <w:ilvl w:val="0"/>
          <w:numId w:val="19"/>
        </w:numPr>
        <w:spacing w:after="0" w:line="276" w:lineRule="auto"/>
        <w:ind w:left="0" w:firstLine="567"/>
        <w:jc w:val="both"/>
        <w:rPr>
          <w:i w:val="0"/>
          <w:sz w:val="24"/>
          <w:szCs w:val="24"/>
          <w:lang w:val="ru-RU"/>
        </w:rPr>
      </w:pPr>
      <w:r w:rsidRPr="00793284">
        <w:rPr>
          <w:i w:val="0"/>
          <w:sz w:val="24"/>
          <w:szCs w:val="24"/>
          <w:lang w:val="ru-RU"/>
        </w:rPr>
        <w:t>доля обучающихся, успешно осваивающих учебные  программы в соответствии   с образовательной программой  гимназии;</w:t>
      </w:r>
    </w:p>
    <w:p w:rsidR="00E516C1" w:rsidRPr="00793284" w:rsidRDefault="00E516C1" w:rsidP="00476D41">
      <w:pPr>
        <w:pStyle w:val="a6"/>
        <w:numPr>
          <w:ilvl w:val="0"/>
          <w:numId w:val="19"/>
        </w:numPr>
        <w:spacing w:after="0" w:line="276" w:lineRule="auto"/>
        <w:ind w:left="0" w:firstLine="567"/>
        <w:jc w:val="both"/>
        <w:rPr>
          <w:i w:val="0"/>
          <w:sz w:val="24"/>
          <w:szCs w:val="24"/>
          <w:lang w:val="ru-RU"/>
        </w:rPr>
      </w:pPr>
      <w:r w:rsidRPr="00793284">
        <w:rPr>
          <w:i w:val="0"/>
          <w:sz w:val="24"/>
          <w:szCs w:val="24"/>
          <w:lang w:val="ru-RU"/>
        </w:rPr>
        <w:t>доля обучающихся, оказавшихся в трудной  жизненной  ситуации;</w:t>
      </w:r>
    </w:p>
    <w:p w:rsidR="00E516C1" w:rsidRPr="00793284" w:rsidRDefault="00E516C1" w:rsidP="00476D41">
      <w:pPr>
        <w:pStyle w:val="a6"/>
        <w:numPr>
          <w:ilvl w:val="0"/>
          <w:numId w:val="19"/>
        </w:numPr>
        <w:spacing w:after="0" w:line="276" w:lineRule="auto"/>
        <w:ind w:left="0" w:firstLine="567"/>
        <w:jc w:val="both"/>
        <w:rPr>
          <w:i w:val="0"/>
          <w:sz w:val="24"/>
          <w:szCs w:val="24"/>
          <w:lang w:val="ru-RU"/>
        </w:rPr>
      </w:pPr>
      <w:r w:rsidRPr="00793284">
        <w:rPr>
          <w:i w:val="0"/>
          <w:sz w:val="24"/>
          <w:szCs w:val="24"/>
          <w:lang w:val="ru-RU"/>
        </w:rPr>
        <w:t>доля обучающихся, имеющих  повышенные отметки по итогам учебного года и по результатам  государственной  итоговой  аттестации;</w:t>
      </w:r>
    </w:p>
    <w:p w:rsidR="00E516C1" w:rsidRPr="00793284" w:rsidRDefault="00E516C1" w:rsidP="00476D41">
      <w:pPr>
        <w:pStyle w:val="a6"/>
        <w:numPr>
          <w:ilvl w:val="0"/>
          <w:numId w:val="19"/>
        </w:numPr>
        <w:spacing w:after="0" w:line="276" w:lineRule="auto"/>
        <w:ind w:left="0" w:firstLine="567"/>
        <w:jc w:val="both"/>
        <w:rPr>
          <w:i w:val="0"/>
          <w:sz w:val="24"/>
          <w:szCs w:val="24"/>
          <w:lang w:val="ru-RU"/>
        </w:rPr>
      </w:pPr>
      <w:r w:rsidRPr="00793284">
        <w:rPr>
          <w:i w:val="0"/>
          <w:sz w:val="24"/>
          <w:szCs w:val="24"/>
          <w:lang w:val="ru-RU"/>
        </w:rPr>
        <w:t>доля выпускников, награждённых  медалью  «За особые  успехи  в учении;</w:t>
      </w:r>
    </w:p>
    <w:p w:rsidR="00E516C1" w:rsidRPr="00793284" w:rsidRDefault="00E516C1" w:rsidP="00476D41">
      <w:pPr>
        <w:pStyle w:val="a6"/>
        <w:numPr>
          <w:ilvl w:val="0"/>
          <w:numId w:val="19"/>
        </w:numPr>
        <w:spacing w:after="0" w:line="276" w:lineRule="auto"/>
        <w:ind w:left="0" w:firstLine="567"/>
        <w:jc w:val="both"/>
        <w:rPr>
          <w:i w:val="0"/>
          <w:sz w:val="24"/>
          <w:szCs w:val="24"/>
          <w:lang w:val="ru-RU"/>
        </w:rPr>
      </w:pPr>
      <w:r w:rsidRPr="00793284">
        <w:rPr>
          <w:i w:val="0"/>
          <w:sz w:val="24"/>
          <w:szCs w:val="24"/>
          <w:lang w:val="ru-RU"/>
        </w:rPr>
        <w:t>доля обучающихся, реализовавших своё право  на  получение  образования  в различных  формах;</w:t>
      </w:r>
    </w:p>
    <w:p w:rsidR="00E516C1" w:rsidRPr="00793284" w:rsidRDefault="00E516C1" w:rsidP="00476D41">
      <w:pPr>
        <w:pStyle w:val="a6"/>
        <w:numPr>
          <w:ilvl w:val="0"/>
          <w:numId w:val="19"/>
        </w:numPr>
        <w:spacing w:after="0" w:line="276" w:lineRule="auto"/>
        <w:ind w:left="0" w:firstLine="567"/>
        <w:jc w:val="both"/>
        <w:rPr>
          <w:i w:val="0"/>
          <w:sz w:val="24"/>
          <w:szCs w:val="24"/>
          <w:lang w:val="ru-RU"/>
        </w:rPr>
      </w:pPr>
      <w:r w:rsidRPr="00793284">
        <w:rPr>
          <w:i w:val="0"/>
          <w:sz w:val="24"/>
          <w:szCs w:val="24"/>
          <w:lang w:val="ru-RU"/>
        </w:rPr>
        <w:t xml:space="preserve">доля </w:t>
      </w:r>
      <w:r w:rsidR="00512CD3" w:rsidRPr="00793284">
        <w:rPr>
          <w:i w:val="0"/>
          <w:sz w:val="24"/>
          <w:szCs w:val="24"/>
          <w:lang w:val="ru-RU"/>
        </w:rPr>
        <w:t xml:space="preserve">обучающихся,  </w:t>
      </w:r>
      <w:r w:rsidRPr="00793284">
        <w:rPr>
          <w:i w:val="0"/>
          <w:sz w:val="24"/>
          <w:szCs w:val="24"/>
          <w:lang w:val="ru-RU"/>
        </w:rPr>
        <w:t xml:space="preserve">  реализовавших свою  потребность в обучении по индивидуальному  учебному   плану;</w:t>
      </w:r>
    </w:p>
    <w:p w:rsidR="00E516C1" w:rsidRPr="00793284" w:rsidRDefault="00E516C1" w:rsidP="00476D41">
      <w:pPr>
        <w:pStyle w:val="a6"/>
        <w:numPr>
          <w:ilvl w:val="0"/>
          <w:numId w:val="19"/>
        </w:numPr>
        <w:spacing w:after="0" w:line="276" w:lineRule="auto"/>
        <w:ind w:left="0" w:firstLine="567"/>
        <w:jc w:val="both"/>
        <w:rPr>
          <w:i w:val="0"/>
          <w:sz w:val="24"/>
          <w:szCs w:val="24"/>
          <w:lang w:val="ru-RU"/>
        </w:rPr>
      </w:pPr>
      <w:r w:rsidRPr="00793284">
        <w:rPr>
          <w:i w:val="0"/>
          <w:sz w:val="24"/>
          <w:szCs w:val="24"/>
          <w:lang w:val="ru-RU"/>
        </w:rPr>
        <w:t>доля обучающихся, занимающихся по образовательной  программе   предшкольной подготовки;</w:t>
      </w:r>
    </w:p>
    <w:p w:rsidR="00E516C1" w:rsidRPr="00793284" w:rsidRDefault="00E516C1" w:rsidP="00476D41">
      <w:pPr>
        <w:pStyle w:val="a6"/>
        <w:numPr>
          <w:ilvl w:val="0"/>
          <w:numId w:val="19"/>
        </w:numPr>
        <w:spacing w:after="0" w:line="276" w:lineRule="auto"/>
        <w:ind w:left="0" w:firstLine="567"/>
        <w:jc w:val="both"/>
        <w:rPr>
          <w:i w:val="0"/>
          <w:sz w:val="24"/>
          <w:szCs w:val="24"/>
          <w:lang w:val="ru-RU"/>
        </w:rPr>
      </w:pPr>
      <w:r w:rsidRPr="00793284">
        <w:rPr>
          <w:i w:val="0"/>
          <w:sz w:val="24"/>
          <w:szCs w:val="24"/>
          <w:lang w:val="ru-RU"/>
        </w:rPr>
        <w:t>доля выпускников, продолжающих  образование;</w:t>
      </w:r>
    </w:p>
    <w:p w:rsidR="00E516C1" w:rsidRPr="00793284" w:rsidRDefault="00E516C1" w:rsidP="00476D41">
      <w:pPr>
        <w:pStyle w:val="a6"/>
        <w:numPr>
          <w:ilvl w:val="0"/>
          <w:numId w:val="19"/>
        </w:numPr>
        <w:spacing w:after="0" w:line="276" w:lineRule="auto"/>
        <w:ind w:left="0" w:firstLine="567"/>
        <w:jc w:val="both"/>
        <w:rPr>
          <w:i w:val="0"/>
          <w:sz w:val="24"/>
          <w:szCs w:val="24"/>
          <w:lang w:val="ru-RU"/>
        </w:rPr>
      </w:pPr>
      <w:r w:rsidRPr="00793284">
        <w:rPr>
          <w:i w:val="0"/>
          <w:sz w:val="24"/>
          <w:szCs w:val="24"/>
          <w:lang w:val="ru-RU"/>
        </w:rPr>
        <w:t>доля выпускников, не трудоустроившихся;</w:t>
      </w:r>
    </w:p>
    <w:p w:rsidR="00E516C1" w:rsidRPr="00793284" w:rsidRDefault="00E516C1" w:rsidP="00476D41">
      <w:pPr>
        <w:pStyle w:val="a6"/>
        <w:numPr>
          <w:ilvl w:val="0"/>
          <w:numId w:val="19"/>
        </w:numPr>
        <w:spacing w:after="0" w:line="276" w:lineRule="auto"/>
        <w:ind w:left="0" w:firstLine="567"/>
        <w:jc w:val="both"/>
        <w:rPr>
          <w:i w:val="0"/>
          <w:sz w:val="24"/>
          <w:szCs w:val="24"/>
          <w:lang w:val="ru-RU"/>
        </w:rPr>
      </w:pPr>
      <w:r w:rsidRPr="00793284">
        <w:rPr>
          <w:i w:val="0"/>
          <w:sz w:val="24"/>
          <w:szCs w:val="24"/>
          <w:lang w:val="ru-RU"/>
        </w:rPr>
        <w:t>доля обучающихся, являющихся участниками, победителями и призёрами  предметных олимпиад, спортивных  соревнований и творческих конкурсов различного уровня (муниципального, регионального, федерального).</w:t>
      </w:r>
    </w:p>
    <w:p w:rsidR="00E516C1" w:rsidRPr="00793284" w:rsidRDefault="00E516C1" w:rsidP="00476D41">
      <w:pPr>
        <w:pStyle w:val="a6"/>
        <w:numPr>
          <w:ilvl w:val="0"/>
          <w:numId w:val="19"/>
        </w:numPr>
        <w:spacing w:after="0" w:line="276" w:lineRule="auto"/>
        <w:ind w:left="0" w:firstLine="567"/>
        <w:jc w:val="both"/>
        <w:rPr>
          <w:i w:val="0"/>
          <w:sz w:val="24"/>
          <w:szCs w:val="24"/>
          <w:lang w:val="ru-RU"/>
        </w:rPr>
      </w:pPr>
      <w:r w:rsidRPr="00793284">
        <w:rPr>
          <w:i w:val="0"/>
          <w:sz w:val="24"/>
          <w:szCs w:val="24"/>
          <w:lang w:val="ru-RU"/>
        </w:rPr>
        <w:t>доля обучающихся,  реализовавших свои образовательные  потребности через систему  дополнительного  образования, в том числе  физкультурно-оздоровительной и спортивной направленности;</w:t>
      </w:r>
    </w:p>
    <w:p w:rsidR="00E516C1" w:rsidRPr="00793284" w:rsidRDefault="00E516C1" w:rsidP="00476D41">
      <w:pPr>
        <w:pStyle w:val="a6"/>
        <w:numPr>
          <w:ilvl w:val="0"/>
          <w:numId w:val="19"/>
        </w:numPr>
        <w:spacing w:after="0" w:line="276" w:lineRule="auto"/>
        <w:ind w:left="0" w:firstLine="567"/>
        <w:jc w:val="both"/>
        <w:rPr>
          <w:i w:val="0"/>
          <w:sz w:val="24"/>
          <w:szCs w:val="24"/>
          <w:lang w:val="ru-RU"/>
        </w:rPr>
      </w:pPr>
      <w:r w:rsidRPr="00793284">
        <w:rPr>
          <w:i w:val="0"/>
          <w:sz w:val="24"/>
          <w:szCs w:val="24"/>
          <w:lang w:val="ru-RU"/>
        </w:rPr>
        <w:t>доля обучающихся, занятых в проектной деятельности по вопросам здоровьесбережения и экологической культуры.</w:t>
      </w:r>
    </w:p>
    <w:p w:rsidR="00E516C1" w:rsidRPr="00793284" w:rsidRDefault="00E516C1" w:rsidP="00B45514">
      <w:pPr>
        <w:pStyle w:val="a6"/>
        <w:spacing w:after="0" w:line="276" w:lineRule="auto"/>
        <w:ind w:left="567"/>
        <w:jc w:val="both"/>
        <w:rPr>
          <w:b/>
          <w:i w:val="0"/>
          <w:sz w:val="24"/>
          <w:szCs w:val="24"/>
          <w:lang w:val="ru-RU"/>
        </w:rPr>
      </w:pPr>
      <w:r w:rsidRPr="00793284">
        <w:rPr>
          <w:b/>
          <w:i w:val="0"/>
          <w:sz w:val="24"/>
          <w:szCs w:val="24"/>
          <w:lang w:val="ru-RU"/>
        </w:rPr>
        <w:t>Критерий 4.</w:t>
      </w:r>
    </w:p>
    <w:p w:rsidR="00E516C1" w:rsidRPr="00793284" w:rsidRDefault="00E516C1" w:rsidP="00B45514">
      <w:pPr>
        <w:spacing w:after="0"/>
        <w:ind w:firstLine="567"/>
        <w:jc w:val="both"/>
        <w:rPr>
          <w:rFonts w:ascii="Times New Roman" w:hAnsi="Times New Roman" w:cs="Times New Roman"/>
          <w:sz w:val="24"/>
          <w:szCs w:val="24"/>
        </w:rPr>
      </w:pPr>
      <w:r w:rsidRPr="00793284">
        <w:rPr>
          <w:rFonts w:ascii="Times New Roman" w:hAnsi="Times New Roman" w:cs="Times New Roman"/>
          <w:sz w:val="24"/>
          <w:szCs w:val="24"/>
        </w:rPr>
        <w:t>Оценка уровня сформированности психоэмоционального и статического  напряжения, зрительного и интеллектуального утомления.</w:t>
      </w:r>
    </w:p>
    <w:p w:rsidR="00E516C1" w:rsidRPr="00793284" w:rsidRDefault="00E516C1" w:rsidP="00B45514">
      <w:pPr>
        <w:pStyle w:val="a6"/>
        <w:spacing w:after="0" w:line="276" w:lineRule="auto"/>
        <w:ind w:left="567"/>
        <w:jc w:val="both"/>
        <w:rPr>
          <w:i w:val="0"/>
          <w:sz w:val="24"/>
          <w:szCs w:val="24"/>
          <w:lang w:val="ru-RU"/>
        </w:rPr>
      </w:pPr>
      <w:r w:rsidRPr="00793284">
        <w:rPr>
          <w:b/>
          <w:i w:val="0"/>
          <w:sz w:val="24"/>
          <w:szCs w:val="24"/>
          <w:lang w:val="ru-RU"/>
        </w:rPr>
        <w:t>Показатели эффективности:</w:t>
      </w:r>
    </w:p>
    <w:p w:rsidR="00E516C1" w:rsidRPr="00793284" w:rsidRDefault="00E516C1" w:rsidP="00476D41">
      <w:pPr>
        <w:pStyle w:val="a6"/>
        <w:numPr>
          <w:ilvl w:val="0"/>
          <w:numId w:val="19"/>
        </w:numPr>
        <w:spacing w:after="0" w:line="276" w:lineRule="auto"/>
        <w:ind w:left="0" w:firstLine="567"/>
        <w:jc w:val="both"/>
        <w:rPr>
          <w:i w:val="0"/>
          <w:sz w:val="24"/>
          <w:szCs w:val="24"/>
          <w:lang w:val="ru-RU"/>
        </w:rPr>
      </w:pPr>
      <w:r w:rsidRPr="00793284">
        <w:rPr>
          <w:i w:val="0"/>
          <w:sz w:val="24"/>
          <w:szCs w:val="24"/>
          <w:lang w:val="ru-RU"/>
        </w:rPr>
        <w:t xml:space="preserve">значительное снижение </w:t>
      </w:r>
      <w:r w:rsidRPr="00793284">
        <w:rPr>
          <w:b/>
          <w:i w:val="0"/>
          <w:sz w:val="24"/>
          <w:szCs w:val="24"/>
          <w:lang w:val="ru-RU"/>
        </w:rPr>
        <w:t xml:space="preserve"> </w:t>
      </w:r>
      <w:r w:rsidRPr="00793284">
        <w:rPr>
          <w:i w:val="0"/>
          <w:sz w:val="24"/>
          <w:szCs w:val="24"/>
          <w:lang w:val="ru-RU"/>
        </w:rPr>
        <w:t>уровня школьной тревожности;</w:t>
      </w:r>
    </w:p>
    <w:p w:rsidR="00E516C1" w:rsidRPr="00793284" w:rsidRDefault="00E516C1" w:rsidP="00476D41">
      <w:pPr>
        <w:pStyle w:val="a6"/>
        <w:numPr>
          <w:ilvl w:val="0"/>
          <w:numId w:val="19"/>
        </w:numPr>
        <w:spacing w:after="0" w:line="276" w:lineRule="auto"/>
        <w:ind w:left="0" w:firstLine="567"/>
        <w:jc w:val="both"/>
        <w:rPr>
          <w:i w:val="0"/>
          <w:sz w:val="24"/>
          <w:szCs w:val="24"/>
          <w:lang w:val="ru-RU"/>
        </w:rPr>
      </w:pPr>
      <w:r w:rsidRPr="00793284">
        <w:rPr>
          <w:i w:val="0"/>
          <w:sz w:val="24"/>
          <w:szCs w:val="24"/>
          <w:lang w:val="ru-RU"/>
        </w:rPr>
        <w:t>отсутствие у обучающихся перегрузок;</w:t>
      </w:r>
    </w:p>
    <w:p w:rsidR="00E516C1" w:rsidRPr="00793284" w:rsidRDefault="00E516C1" w:rsidP="00476D41">
      <w:pPr>
        <w:pStyle w:val="a6"/>
        <w:numPr>
          <w:ilvl w:val="0"/>
          <w:numId w:val="19"/>
        </w:numPr>
        <w:spacing w:after="0" w:line="276" w:lineRule="auto"/>
        <w:ind w:left="0" w:firstLine="567"/>
        <w:jc w:val="both"/>
        <w:rPr>
          <w:i w:val="0"/>
          <w:sz w:val="24"/>
          <w:szCs w:val="24"/>
          <w:lang w:val="ru-RU"/>
        </w:rPr>
      </w:pPr>
      <w:r w:rsidRPr="00793284">
        <w:rPr>
          <w:i w:val="0"/>
          <w:sz w:val="24"/>
          <w:szCs w:val="24"/>
          <w:lang w:val="ru-RU"/>
        </w:rPr>
        <w:lastRenderedPageBreak/>
        <w:t>рациональная организация учебного процесса;</w:t>
      </w:r>
    </w:p>
    <w:p w:rsidR="00E516C1" w:rsidRPr="00793284" w:rsidRDefault="00E516C1" w:rsidP="00476D41">
      <w:pPr>
        <w:pStyle w:val="a6"/>
        <w:numPr>
          <w:ilvl w:val="0"/>
          <w:numId w:val="19"/>
        </w:numPr>
        <w:spacing w:after="0" w:line="276" w:lineRule="auto"/>
        <w:ind w:left="0" w:firstLine="567"/>
        <w:jc w:val="both"/>
        <w:rPr>
          <w:i w:val="0"/>
          <w:sz w:val="24"/>
          <w:szCs w:val="24"/>
          <w:lang w:val="ru-RU"/>
        </w:rPr>
      </w:pPr>
      <w:r w:rsidRPr="00793284">
        <w:rPr>
          <w:i w:val="0"/>
          <w:sz w:val="24"/>
          <w:szCs w:val="24"/>
          <w:lang w:val="ru-RU"/>
        </w:rPr>
        <w:t>рациональная организация режима дня для обучающихся;</w:t>
      </w:r>
    </w:p>
    <w:p w:rsidR="00E516C1" w:rsidRPr="00793284" w:rsidRDefault="00E516C1" w:rsidP="00476D41">
      <w:pPr>
        <w:pStyle w:val="a6"/>
        <w:numPr>
          <w:ilvl w:val="0"/>
          <w:numId w:val="19"/>
        </w:numPr>
        <w:spacing w:after="0" w:line="276" w:lineRule="auto"/>
        <w:ind w:left="0" w:firstLine="567"/>
        <w:jc w:val="both"/>
        <w:rPr>
          <w:i w:val="0"/>
          <w:sz w:val="24"/>
          <w:szCs w:val="24"/>
          <w:lang w:val="ru-RU"/>
        </w:rPr>
      </w:pPr>
      <w:r w:rsidRPr="00793284">
        <w:rPr>
          <w:i w:val="0"/>
          <w:sz w:val="24"/>
          <w:szCs w:val="24"/>
          <w:lang w:val="ru-RU"/>
        </w:rPr>
        <w:t>двигательная активность обучающихся;</w:t>
      </w:r>
    </w:p>
    <w:p w:rsidR="00E516C1" w:rsidRPr="00793284" w:rsidRDefault="00E516C1" w:rsidP="00476D41">
      <w:pPr>
        <w:pStyle w:val="a6"/>
        <w:numPr>
          <w:ilvl w:val="0"/>
          <w:numId w:val="19"/>
        </w:numPr>
        <w:spacing w:after="0" w:line="276" w:lineRule="auto"/>
        <w:ind w:left="0" w:firstLine="567"/>
        <w:jc w:val="both"/>
        <w:rPr>
          <w:i w:val="0"/>
          <w:sz w:val="24"/>
          <w:szCs w:val="24"/>
          <w:lang w:val="ru-RU"/>
        </w:rPr>
      </w:pPr>
      <w:r w:rsidRPr="00793284">
        <w:rPr>
          <w:i w:val="0"/>
          <w:sz w:val="24"/>
          <w:szCs w:val="24"/>
          <w:lang w:val="ru-RU"/>
        </w:rPr>
        <w:t>доля обучающихся, сохранивших зрение и не  ухудшивших  состояние  опорно-двигательного аппарата за время  обучения на той или иной  ступени  образования;</w:t>
      </w:r>
    </w:p>
    <w:p w:rsidR="00E516C1" w:rsidRPr="00793284" w:rsidRDefault="00E516C1" w:rsidP="00476D41">
      <w:pPr>
        <w:pStyle w:val="a6"/>
        <w:numPr>
          <w:ilvl w:val="0"/>
          <w:numId w:val="19"/>
        </w:numPr>
        <w:spacing w:after="0" w:line="276" w:lineRule="auto"/>
        <w:ind w:left="0" w:firstLine="567"/>
        <w:jc w:val="both"/>
        <w:rPr>
          <w:i w:val="0"/>
          <w:sz w:val="24"/>
          <w:szCs w:val="24"/>
          <w:lang w:val="ru-RU"/>
        </w:rPr>
      </w:pPr>
      <w:r w:rsidRPr="00793284">
        <w:rPr>
          <w:i w:val="0"/>
          <w:sz w:val="24"/>
          <w:szCs w:val="24"/>
          <w:lang w:val="ru-RU"/>
        </w:rPr>
        <w:t>сформированность у обучающихся личностных качеств: доброта, отзывчивость и внимание к окружающим.</w:t>
      </w:r>
    </w:p>
    <w:p w:rsidR="00E516C1" w:rsidRPr="00793284" w:rsidRDefault="00E516C1" w:rsidP="00B45514">
      <w:pPr>
        <w:pStyle w:val="a6"/>
        <w:spacing w:after="0" w:line="276" w:lineRule="auto"/>
        <w:ind w:left="567"/>
        <w:jc w:val="both"/>
        <w:rPr>
          <w:i w:val="0"/>
          <w:sz w:val="24"/>
          <w:szCs w:val="24"/>
          <w:lang w:val="ru-RU"/>
        </w:rPr>
      </w:pPr>
      <w:r w:rsidRPr="00793284">
        <w:rPr>
          <w:b/>
          <w:i w:val="0"/>
          <w:sz w:val="24"/>
          <w:szCs w:val="24"/>
          <w:lang w:val="ru-RU"/>
        </w:rPr>
        <w:t>Критерий 5.</w:t>
      </w:r>
      <w:r w:rsidRPr="00793284">
        <w:rPr>
          <w:i w:val="0"/>
          <w:sz w:val="24"/>
          <w:szCs w:val="24"/>
          <w:lang w:val="ru-RU"/>
        </w:rPr>
        <w:t xml:space="preserve"> </w:t>
      </w:r>
    </w:p>
    <w:p w:rsidR="00E516C1" w:rsidRPr="00793284" w:rsidRDefault="00E516C1" w:rsidP="00B45514">
      <w:pPr>
        <w:spacing w:after="0"/>
        <w:ind w:firstLine="567"/>
        <w:jc w:val="both"/>
        <w:rPr>
          <w:rFonts w:ascii="Times New Roman" w:hAnsi="Times New Roman" w:cs="Times New Roman"/>
          <w:sz w:val="24"/>
          <w:szCs w:val="24"/>
        </w:rPr>
      </w:pPr>
      <w:r w:rsidRPr="00793284">
        <w:rPr>
          <w:rFonts w:ascii="Times New Roman" w:hAnsi="Times New Roman" w:cs="Times New Roman"/>
          <w:sz w:val="24"/>
          <w:szCs w:val="24"/>
        </w:rPr>
        <w:t xml:space="preserve">Наличие необходимых условий и мероприятий, обеспечивающих  безопасные условия пребывания обучающихся и сотрудников гимназии. </w:t>
      </w:r>
    </w:p>
    <w:p w:rsidR="00E516C1" w:rsidRPr="00793284" w:rsidRDefault="00E516C1" w:rsidP="00B45514">
      <w:pPr>
        <w:pStyle w:val="a6"/>
        <w:spacing w:after="0" w:line="276" w:lineRule="auto"/>
        <w:ind w:left="567"/>
        <w:jc w:val="both"/>
        <w:rPr>
          <w:i w:val="0"/>
          <w:sz w:val="24"/>
          <w:szCs w:val="24"/>
          <w:lang w:val="ru-RU"/>
        </w:rPr>
      </w:pPr>
      <w:r w:rsidRPr="00793284">
        <w:rPr>
          <w:b/>
          <w:i w:val="0"/>
          <w:sz w:val="24"/>
          <w:szCs w:val="24"/>
          <w:lang w:val="ru-RU"/>
        </w:rPr>
        <w:t>Показатели эффективности:</w:t>
      </w:r>
    </w:p>
    <w:p w:rsidR="00E516C1" w:rsidRPr="00793284" w:rsidRDefault="00E516C1" w:rsidP="00476D41">
      <w:pPr>
        <w:pStyle w:val="a6"/>
        <w:numPr>
          <w:ilvl w:val="0"/>
          <w:numId w:val="19"/>
        </w:numPr>
        <w:spacing w:after="0" w:line="276" w:lineRule="auto"/>
        <w:ind w:left="0" w:firstLine="567"/>
        <w:jc w:val="both"/>
        <w:rPr>
          <w:i w:val="0"/>
          <w:sz w:val="24"/>
          <w:szCs w:val="24"/>
          <w:lang w:val="ru-RU"/>
        </w:rPr>
      </w:pPr>
      <w:r w:rsidRPr="00793284">
        <w:rPr>
          <w:i w:val="0"/>
          <w:sz w:val="24"/>
          <w:szCs w:val="24"/>
          <w:lang w:val="ru-RU"/>
        </w:rPr>
        <w:t>выполнение предписаний территориальных органов Роспотребнадзора и Госпожнадзора;</w:t>
      </w:r>
    </w:p>
    <w:p w:rsidR="00E516C1" w:rsidRPr="00793284" w:rsidRDefault="00E516C1" w:rsidP="00476D41">
      <w:pPr>
        <w:pStyle w:val="a6"/>
        <w:numPr>
          <w:ilvl w:val="0"/>
          <w:numId w:val="19"/>
        </w:numPr>
        <w:spacing w:after="0" w:line="276" w:lineRule="auto"/>
        <w:ind w:left="0" w:firstLine="567"/>
        <w:jc w:val="both"/>
        <w:rPr>
          <w:i w:val="0"/>
          <w:sz w:val="24"/>
          <w:szCs w:val="24"/>
          <w:lang w:val="ru-RU"/>
        </w:rPr>
      </w:pPr>
      <w:r w:rsidRPr="00793284">
        <w:rPr>
          <w:i w:val="0"/>
          <w:sz w:val="24"/>
          <w:szCs w:val="24"/>
          <w:lang w:val="ru-RU"/>
        </w:rPr>
        <w:t xml:space="preserve">соблюдение норм и правил СанПиНа; </w:t>
      </w:r>
    </w:p>
    <w:p w:rsidR="00E516C1" w:rsidRPr="00793284" w:rsidRDefault="00E516C1" w:rsidP="00476D41">
      <w:pPr>
        <w:pStyle w:val="a6"/>
        <w:numPr>
          <w:ilvl w:val="0"/>
          <w:numId w:val="19"/>
        </w:numPr>
        <w:spacing w:after="0" w:line="276" w:lineRule="auto"/>
        <w:ind w:left="0" w:firstLine="567"/>
        <w:jc w:val="both"/>
        <w:rPr>
          <w:i w:val="0"/>
          <w:sz w:val="24"/>
          <w:szCs w:val="24"/>
          <w:lang w:val="ru-RU"/>
        </w:rPr>
      </w:pPr>
      <w:r w:rsidRPr="00793284">
        <w:rPr>
          <w:i w:val="0"/>
          <w:sz w:val="24"/>
          <w:szCs w:val="24"/>
          <w:lang w:val="ru-RU"/>
        </w:rPr>
        <w:t xml:space="preserve">обеспечение противопожарной и  антитеррористической защищённости учреждения; </w:t>
      </w:r>
    </w:p>
    <w:p w:rsidR="00E516C1" w:rsidRPr="00793284" w:rsidRDefault="00E516C1" w:rsidP="00476D41">
      <w:pPr>
        <w:pStyle w:val="a6"/>
        <w:numPr>
          <w:ilvl w:val="0"/>
          <w:numId w:val="19"/>
        </w:numPr>
        <w:spacing w:after="0" w:line="276" w:lineRule="auto"/>
        <w:ind w:left="0" w:firstLine="567"/>
        <w:jc w:val="both"/>
        <w:rPr>
          <w:i w:val="0"/>
          <w:sz w:val="24"/>
          <w:szCs w:val="24"/>
          <w:lang w:val="ru-RU"/>
        </w:rPr>
      </w:pPr>
      <w:r w:rsidRPr="00793284">
        <w:rPr>
          <w:i w:val="0"/>
          <w:sz w:val="24"/>
          <w:szCs w:val="24"/>
          <w:lang w:val="ru-RU"/>
        </w:rPr>
        <w:t>воевременное  выполнение текущих  ремонтных работ;</w:t>
      </w:r>
    </w:p>
    <w:p w:rsidR="00E516C1" w:rsidRPr="00793284" w:rsidRDefault="00E516C1" w:rsidP="00476D41">
      <w:pPr>
        <w:pStyle w:val="a6"/>
        <w:numPr>
          <w:ilvl w:val="0"/>
          <w:numId w:val="19"/>
        </w:numPr>
        <w:spacing w:after="0" w:line="276" w:lineRule="auto"/>
        <w:ind w:left="0" w:firstLine="567"/>
        <w:jc w:val="both"/>
        <w:rPr>
          <w:i w:val="0"/>
          <w:sz w:val="24"/>
          <w:szCs w:val="24"/>
          <w:lang w:val="ru-RU"/>
        </w:rPr>
      </w:pPr>
      <w:r w:rsidRPr="00793284">
        <w:rPr>
          <w:i w:val="0"/>
          <w:sz w:val="24"/>
          <w:szCs w:val="24"/>
          <w:lang w:val="ru-RU"/>
        </w:rPr>
        <w:t xml:space="preserve">обеспечение реализации комплексных программ «Мы и наше здоровье», «Наша безопасность» на уровне школы. </w:t>
      </w:r>
    </w:p>
    <w:p w:rsidR="00C5600B" w:rsidRDefault="007D187E" w:rsidP="00C5600B">
      <w:pPr>
        <w:spacing w:after="0" w:line="240" w:lineRule="auto"/>
        <w:jc w:val="center"/>
        <w:rPr>
          <w:rFonts w:ascii="Times New Roman" w:hAnsi="Times New Roman" w:cs="Times New Roman"/>
          <w:b/>
          <w:sz w:val="24"/>
          <w:szCs w:val="24"/>
        </w:rPr>
      </w:pPr>
      <w:r w:rsidRPr="00793284">
        <w:rPr>
          <w:rFonts w:ascii="Times New Roman" w:hAnsi="Times New Roman" w:cs="Times New Roman"/>
          <w:b/>
          <w:sz w:val="24"/>
          <w:szCs w:val="24"/>
        </w:rPr>
        <w:t>2.5. Программа коррекционной работы</w:t>
      </w:r>
      <w:r w:rsidR="00D74826" w:rsidRPr="00793284">
        <w:rPr>
          <w:rFonts w:ascii="Times New Roman" w:hAnsi="Times New Roman" w:cs="Times New Roman"/>
          <w:b/>
          <w:sz w:val="24"/>
          <w:szCs w:val="24"/>
        </w:rPr>
        <w:t>.</w:t>
      </w:r>
    </w:p>
    <w:p w:rsidR="00F13DC5" w:rsidRPr="00793284" w:rsidRDefault="00F13DC5" w:rsidP="00F13DC5">
      <w:pPr>
        <w:spacing w:after="0"/>
        <w:ind w:firstLine="567"/>
        <w:rPr>
          <w:rFonts w:ascii="Times New Roman" w:hAnsi="Times New Roman" w:cs="Times New Roman"/>
          <w:sz w:val="24"/>
          <w:szCs w:val="24"/>
        </w:rPr>
      </w:pPr>
      <w:r w:rsidRPr="00793284">
        <w:rPr>
          <w:rFonts w:ascii="Times New Roman" w:hAnsi="Times New Roman" w:cs="Times New Roman"/>
          <w:sz w:val="24"/>
          <w:szCs w:val="24"/>
        </w:rPr>
        <w:t>Программа коррекционной работы в соответствии с требованиями Стандарта направлена на создание системы комплексной помощи детям с ограниченными возможностями здоровья в рамках АООП НОО, коррекцию недостатков в физическом и (или) психическом развитии обучающихся, их социальную адаптацию.</w:t>
      </w:r>
    </w:p>
    <w:p w:rsidR="00F13DC5" w:rsidRDefault="00F13DC5" w:rsidP="00F13DC5">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Pr="00F13DC5">
        <w:rPr>
          <w:rFonts w:ascii="Times New Roman" w:hAnsi="Times New Roman" w:cs="Times New Roman"/>
          <w:sz w:val="24"/>
          <w:szCs w:val="24"/>
        </w:rPr>
        <w:t xml:space="preserve">Программа коррекционной работы предусматривает необходимость учёта особых образовательных потребностей </w:t>
      </w:r>
      <w:r w:rsidRPr="00F13DC5">
        <w:rPr>
          <w:rFonts w:ascii="Times New Roman" w:hAnsi="Times New Roman" w:cs="Times New Roman"/>
          <w:i/>
          <w:sz w:val="24"/>
          <w:szCs w:val="24"/>
        </w:rPr>
        <w:t>слабослышащих и позднооглохших</w:t>
      </w:r>
      <w:r w:rsidRPr="00F13DC5">
        <w:rPr>
          <w:rFonts w:ascii="Times New Roman" w:hAnsi="Times New Roman" w:cs="Times New Roman"/>
          <w:sz w:val="24"/>
          <w:szCs w:val="24"/>
        </w:rPr>
        <w:t xml:space="preserve"> обучающихся посредством индивидуализации и дифференциации образовательного процесса. </w:t>
      </w:r>
      <w:r>
        <w:rPr>
          <w:rFonts w:ascii="Times New Roman" w:hAnsi="Times New Roman" w:cs="Times New Roman"/>
          <w:sz w:val="24"/>
          <w:szCs w:val="24"/>
        </w:rPr>
        <w:t xml:space="preserve"> </w:t>
      </w:r>
    </w:p>
    <w:p w:rsidR="00F13DC5" w:rsidRDefault="00F13DC5" w:rsidP="00F13DC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13DC5">
        <w:rPr>
          <w:rFonts w:ascii="Times New Roman" w:hAnsi="Times New Roman" w:cs="Times New Roman"/>
          <w:sz w:val="24"/>
          <w:szCs w:val="24"/>
        </w:rPr>
        <w:t xml:space="preserve">Реализация программы коррекционной работы обеспечивает развитие социальной (жизненной) компетенции обучающихся, оказывая влияние на результаты образования в целом. Формирование жизненной компетенции предполагает исходно заданное требование к образовательной подготовке ученика в этом направлении. </w:t>
      </w:r>
    </w:p>
    <w:p w:rsidR="00F13DC5" w:rsidRDefault="00F13DC5" w:rsidP="00F13DC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13DC5">
        <w:rPr>
          <w:rFonts w:ascii="Times New Roman" w:hAnsi="Times New Roman" w:cs="Times New Roman"/>
          <w:sz w:val="24"/>
          <w:szCs w:val="24"/>
        </w:rPr>
        <w:t xml:space="preserve">Содержание требований социальной (жизненной) компетенции отражается как в содержании </w:t>
      </w:r>
      <w:r w:rsidR="00786E00">
        <w:rPr>
          <w:rFonts w:ascii="Times New Roman" w:hAnsi="Times New Roman" w:cs="Times New Roman"/>
          <w:sz w:val="24"/>
          <w:szCs w:val="24"/>
        </w:rPr>
        <w:t>А</w:t>
      </w:r>
      <w:r w:rsidRPr="00F13DC5">
        <w:rPr>
          <w:rFonts w:ascii="Times New Roman" w:hAnsi="Times New Roman" w:cs="Times New Roman"/>
          <w:sz w:val="24"/>
          <w:szCs w:val="24"/>
        </w:rPr>
        <w:t>ООП НОО, так и во внеурочной деятельности, по различным направлениям социально</w:t>
      </w:r>
      <w:r w:rsidR="0025088D">
        <w:rPr>
          <w:rFonts w:ascii="Times New Roman" w:hAnsi="Times New Roman" w:cs="Times New Roman"/>
          <w:sz w:val="24"/>
          <w:szCs w:val="24"/>
        </w:rPr>
        <w:t>-</w:t>
      </w:r>
      <w:r w:rsidRPr="00F13DC5">
        <w:rPr>
          <w:rFonts w:ascii="Times New Roman" w:hAnsi="Times New Roman" w:cs="Times New Roman"/>
          <w:sz w:val="24"/>
          <w:szCs w:val="24"/>
        </w:rPr>
        <w:t xml:space="preserve">адаптационной, образовательно-воспитательной и коррекционной работы. Формирование жизненной компетенции затрагивает проблемы коммуникации, сотрудничества, управления собственной деятельностью, самооценки, выполнение морально-этических норм и др. </w:t>
      </w:r>
    </w:p>
    <w:p w:rsidR="00F13DC5" w:rsidRDefault="00F13DC5" w:rsidP="00F13DC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13DC5">
        <w:rPr>
          <w:rFonts w:ascii="Times New Roman" w:hAnsi="Times New Roman" w:cs="Times New Roman"/>
          <w:i/>
          <w:sz w:val="24"/>
          <w:szCs w:val="24"/>
        </w:rPr>
        <w:t>Программа коррекционной работы должна обеспечивать:</w:t>
      </w:r>
      <w:r w:rsidRPr="00F13DC5">
        <w:rPr>
          <w:rFonts w:ascii="Times New Roman" w:hAnsi="Times New Roman" w:cs="Times New Roman"/>
          <w:sz w:val="24"/>
          <w:szCs w:val="24"/>
        </w:rPr>
        <w:t xml:space="preserve"> </w:t>
      </w:r>
    </w:p>
    <w:p w:rsidR="00F13DC5" w:rsidRDefault="00F13DC5" w:rsidP="00F13DC5">
      <w:pPr>
        <w:spacing w:after="0" w:line="240" w:lineRule="auto"/>
        <w:jc w:val="both"/>
        <w:rPr>
          <w:rFonts w:ascii="Times New Roman" w:hAnsi="Times New Roman" w:cs="Times New Roman"/>
          <w:sz w:val="24"/>
          <w:szCs w:val="24"/>
        </w:rPr>
      </w:pPr>
      <w:r w:rsidRPr="00F13DC5">
        <w:rPr>
          <w:rFonts w:ascii="Times New Roman" w:hAnsi="Times New Roman" w:cs="Times New Roman"/>
          <w:sz w:val="24"/>
          <w:szCs w:val="24"/>
        </w:rPr>
        <w:t xml:space="preserve">• выявление особых образовательных потребностей слабослышащих и позднооглохших обучающихся, обусловленных степенью снижения слуха, уровнем речевого развития и особенностями их психического развития; </w:t>
      </w:r>
    </w:p>
    <w:p w:rsidR="00F13DC5" w:rsidRDefault="00F13DC5" w:rsidP="00F13DC5">
      <w:pPr>
        <w:spacing w:after="0" w:line="240" w:lineRule="auto"/>
        <w:jc w:val="both"/>
        <w:rPr>
          <w:rFonts w:ascii="Times New Roman" w:hAnsi="Times New Roman" w:cs="Times New Roman"/>
          <w:sz w:val="24"/>
          <w:szCs w:val="24"/>
        </w:rPr>
      </w:pPr>
      <w:r w:rsidRPr="00F13DC5">
        <w:rPr>
          <w:rFonts w:ascii="Times New Roman" w:hAnsi="Times New Roman" w:cs="Times New Roman"/>
          <w:sz w:val="24"/>
          <w:szCs w:val="24"/>
        </w:rPr>
        <w:t>• осуществление индивидуально ориентированной психолого</w:t>
      </w:r>
      <w:r w:rsidR="0025088D">
        <w:rPr>
          <w:rFonts w:ascii="Times New Roman" w:hAnsi="Times New Roman" w:cs="Times New Roman"/>
          <w:sz w:val="24"/>
          <w:szCs w:val="24"/>
        </w:rPr>
        <w:t>-</w:t>
      </w:r>
      <w:r w:rsidRPr="00F13DC5">
        <w:rPr>
          <w:rFonts w:ascii="Times New Roman" w:hAnsi="Times New Roman" w:cs="Times New Roman"/>
          <w:sz w:val="24"/>
          <w:szCs w:val="24"/>
        </w:rPr>
        <w:t>медико-педагогической помощи обучающимс</w:t>
      </w:r>
      <w:r>
        <w:rPr>
          <w:rFonts w:ascii="Times New Roman" w:hAnsi="Times New Roman" w:cs="Times New Roman"/>
          <w:sz w:val="24"/>
          <w:szCs w:val="24"/>
        </w:rPr>
        <w:t>я с нарушением слуха с учетом</w:t>
      </w:r>
      <w:r w:rsidRPr="00F13DC5">
        <w:rPr>
          <w:rFonts w:ascii="Times New Roman" w:hAnsi="Times New Roman" w:cs="Times New Roman"/>
          <w:sz w:val="24"/>
          <w:szCs w:val="24"/>
        </w:rPr>
        <w:t xml:space="preserve"> особенностей психофизического развития и их индивидуальных возможностей (в соответствии с рекомендациями психолого-медико</w:t>
      </w:r>
      <w:r w:rsidR="0025088D">
        <w:rPr>
          <w:rFonts w:ascii="Times New Roman" w:hAnsi="Times New Roman" w:cs="Times New Roman"/>
          <w:sz w:val="24"/>
          <w:szCs w:val="24"/>
        </w:rPr>
        <w:t>-</w:t>
      </w:r>
      <w:r w:rsidRPr="00F13DC5">
        <w:rPr>
          <w:rFonts w:ascii="Times New Roman" w:hAnsi="Times New Roman" w:cs="Times New Roman"/>
          <w:sz w:val="24"/>
          <w:szCs w:val="24"/>
        </w:rPr>
        <w:t xml:space="preserve">педагогической комиссии); </w:t>
      </w:r>
    </w:p>
    <w:p w:rsidR="00F13DC5" w:rsidRDefault="00F13DC5" w:rsidP="00F13DC5">
      <w:pPr>
        <w:spacing w:after="0" w:line="240" w:lineRule="auto"/>
        <w:jc w:val="both"/>
        <w:rPr>
          <w:rFonts w:ascii="Times New Roman" w:hAnsi="Times New Roman" w:cs="Times New Roman"/>
          <w:sz w:val="24"/>
          <w:szCs w:val="24"/>
        </w:rPr>
      </w:pPr>
      <w:r w:rsidRPr="00F13DC5">
        <w:rPr>
          <w:rFonts w:ascii="Times New Roman" w:hAnsi="Times New Roman" w:cs="Times New Roman"/>
          <w:sz w:val="24"/>
          <w:szCs w:val="24"/>
        </w:rPr>
        <w:t xml:space="preserve">• возможность освоения обучающимися с нарушением слуха основной общеобразовательной программы начального общего образования и их интеграции/инклюзии в общеобразовательной организации; </w:t>
      </w:r>
    </w:p>
    <w:p w:rsidR="00F13DC5" w:rsidRDefault="00F13DC5" w:rsidP="00F13DC5">
      <w:pPr>
        <w:spacing w:after="0" w:line="240" w:lineRule="auto"/>
        <w:jc w:val="both"/>
        <w:rPr>
          <w:rFonts w:ascii="Times New Roman" w:hAnsi="Times New Roman" w:cs="Times New Roman"/>
          <w:sz w:val="24"/>
          <w:szCs w:val="24"/>
        </w:rPr>
      </w:pPr>
      <w:r w:rsidRPr="00F13DC5">
        <w:rPr>
          <w:rFonts w:ascii="Times New Roman" w:hAnsi="Times New Roman" w:cs="Times New Roman"/>
          <w:sz w:val="24"/>
          <w:szCs w:val="24"/>
        </w:rPr>
        <w:lastRenderedPageBreak/>
        <w:t xml:space="preserve">• возможность развития у слабослышащих и позднооглохших обучающихся адекватных представлений о собственных возможностях и ограничениях, о насущно необходимом жизнеобеспечении, способности вступать в коммуникацию с взрослыми и учащимися по вопросам создания специальных условий для пребывания в школе, своих нуждах и правах в организации обучения; </w:t>
      </w:r>
    </w:p>
    <w:p w:rsidR="00F13DC5" w:rsidRDefault="00F13DC5" w:rsidP="00F13DC5">
      <w:pPr>
        <w:spacing w:after="0" w:line="240" w:lineRule="auto"/>
        <w:jc w:val="both"/>
        <w:rPr>
          <w:rFonts w:ascii="Times New Roman" w:hAnsi="Times New Roman" w:cs="Times New Roman"/>
          <w:sz w:val="24"/>
          <w:szCs w:val="24"/>
        </w:rPr>
      </w:pPr>
      <w:r w:rsidRPr="00F13DC5">
        <w:rPr>
          <w:rFonts w:ascii="Times New Roman" w:hAnsi="Times New Roman" w:cs="Times New Roman"/>
          <w:sz w:val="24"/>
          <w:szCs w:val="24"/>
        </w:rPr>
        <w:t xml:space="preserve">• возможность овладения обучающимися с нарушением слуха социально-бытовыми умениями, используемыми в повседневной жизни; навыками коммуникации; дифференциация и осмысление картины мира и её временно-пространственной организации; осмысления своего социального окружения и освоение соответствующих возрасту системы ценностей и социальных ролей; </w:t>
      </w:r>
    </w:p>
    <w:p w:rsidR="00F13DC5" w:rsidRDefault="00F13DC5" w:rsidP="00F13DC5">
      <w:pPr>
        <w:spacing w:after="0" w:line="240" w:lineRule="auto"/>
        <w:jc w:val="both"/>
        <w:rPr>
          <w:rFonts w:ascii="Times New Roman" w:hAnsi="Times New Roman" w:cs="Times New Roman"/>
          <w:sz w:val="24"/>
          <w:szCs w:val="24"/>
        </w:rPr>
      </w:pPr>
      <w:r w:rsidRPr="00F13DC5">
        <w:rPr>
          <w:rFonts w:ascii="Times New Roman" w:hAnsi="Times New Roman" w:cs="Times New Roman"/>
          <w:sz w:val="24"/>
          <w:szCs w:val="24"/>
        </w:rPr>
        <w:t xml:space="preserve">• осуществление специальной поддержки освоения основной образовательной программы. </w:t>
      </w:r>
      <w:r w:rsidRPr="00F13DC5">
        <w:rPr>
          <w:rFonts w:ascii="Times New Roman" w:hAnsi="Times New Roman" w:cs="Times New Roman"/>
          <w:b/>
          <w:sz w:val="24"/>
          <w:szCs w:val="24"/>
        </w:rPr>
        <w:t>Цель программы</w:t>
      </w:r>
      <w:r w:rsidRPr="00F13DC5">
        <w:rPr>
          <w:rFonts w:ascii="Times New Roman" w:hAnsi="Times New Roman" w:cs="Times New Roman"/>
          <w:sz w:val="24"/>
          <w:szCs w:val="24"/>
        </w:rPr>
        <w:t xml:space="preserve"> – оказание комплексной помощи слабослышащим и позднооглохшим обучающимся в освоении основной общеобразовательной программы начального общего образования, коррекция недостатков в физическом и (или) психическом развитии обучающихся, развитие жизненной компетенции, интеграция в среду нормально слышащих сверстников. </w:t>
      </w:r>
    </w:p>
    <w:p w:rsidR="00F13DC5" w:rsidRPr="0025088D" w:rsidRDefault="00F13DC5" w:rsidP="00F13DC5">
      <w:pPr>
        <w:pStyle w:val="a6"/>
        <w:numPr>
          <w:ilvl w:val="0"/>
          <w:numId w:val="58"/>
        </w:numPr>
        <w:spacing w:after="0" w:line="240" w:lineRule="auto"/>
        <w:jc w:val="both"/>
        <w:rPr>
          <w:sz w:val="24"/>
          <w:szCs w:val="24"/>
          <w:lang w:val="ru-RU"/>
        </w:rPr>
      </w:pPr>
      <w:r w:rsidRPr="0025088D">
        <w:rPr>
          <w:b/>
          <w:sz w:val="24"/>
          <w:szCs w:val="24"/>
          <w:lang w:val="ru-RU"/>
        </w:rPr>
        <w:t>Задачи программы</w:t>
      </w:r>
      <w:r w:rsidRPr="0025088D">
        <w:rPr>
          <w:sz w:val="24"/>
          <w:szCs w:val="24"/>
          <w:lang w:val="ru-RU"/>
        </w:rPr>
        <w:t xml:space="preserve">: создание благоприятных условий для реализации особых образовательных потребностей слабослышащих и позднооглохших;  </w:t>
      </w:r>
    </w:p>
    <w:p w:rsidR="00F13DC5" w:rsidRPr="0025088D" w:rsidRDefault="00F13DC5" w:rsidP="00F13DC5">
      <w:pPr>
        <w:pStyle w:val="a6"/>
        <w:numPr>
          <w:ilvl w:val="0"/>
          <w:numId w:val="58"/>
        </w:numPr>
        <w:spacing w:after="0" w:line="240" w:lineRule="auto"/>
        <w:jc w:val="both"/>
        <w:rPr>
          <w:sz w:val="24"/>
          <w:szCs w:val="24"/>
          <w:lang w:val="ru-RU"/>
        </w:rPr>
      </w:pPr>
      <w:r w:rsidRPr="0025088D">
        <w:rPr>
          <w:sz w:val="24"/>
          <w:szCs w:val="24"/>
          <w:lang w:val="ru-RU"/>
        </w:rPr>
        <w:t xml:space="preserve">коррекционная помощь в овладении ими основной общеобразовательной программы начального общего образования; </w:t>
      </w:r>
    </w:p>
    <w:p w:rsidR="00F13DC5" w:rsidRPr="0025088D" w:rsidRDefault="00F13DC5" w:rsidP="00F13DC5">
      <w:pPr>
        <w:pStyle w:val="a6"/>
        <w:numPr>
          <w:ilvl w:val="0"/>
          <w:numId w:val="58"/>
        </w:numPr>
        <w:spacing w:after="0" w:line="240" w:lineRule="auto"/>
        <w:jc w:val="both"/>
        <w:rPr>
          <w:sz w:val="24"/>
          <w:szCs w:val="24"/>
          <w:lang w:val="ru-RU"/>
        </w:rPr>
      </w:pPr>
      <w:r w:rsidRPr="0025088D">
        <w:rPr>
          <w:sz w:val="24"/>
          <w:szCs w:val="24"/>
          <w:lang w:val="ru-RU"/>
        </w:rPr>
        <w:t xml:space="preserve">специальная организация среды в соответствии с особенностями ограничений здоровья учащихся; </w:t>
      </w:r>
    </w:p>
    <w:p w:rsidR="00F13DC5" w:rsidRPr="0025088D" w:rsidRDefault="00F13DC5" w:rsidP="00F13DC5">
      <w:pPr>
        <w:pStyle w:val="a6"/>
        <w:numPr>
          <w:ilvl w:val="0"/>
          <w:numId w:val="58"/>
        </w:numPr>
        <w:spacing w:after="0" w:line="240" w:lineRule="auto"/>
        <w:jc w:val="both"/>
        <w:rPr>
          <w:sz w:val="24"/>
          <w:szCs w:val="24"/>
          <w:lang w:val="ru-RU"/>
        </w:rPr>
      </w:pPr>
      <w:r w:rsidRPr="0025088D">
        <w:rPr>
          <w:sz w:val="24"/>
          <w:szCs w:val="24"/>
          <w:lang w:val="ru-RU"/>
        </w:rPr>
        <w:t xml:space="preserve">специальная психолого-педагогическая помощь в формировании полноценной жизненной компетенции слабослышащих и позднооглохших обучающихся; </w:t>
      </w:r>
    </w:p>
    <w:p w:rsidR="00F13DC5" w:rsidRPr="0025088D" w:rsidRDefault="00F13DC5" w:rsidP="00F13DC5">
      <w:pPr>
        <w:pStyle w:val="a6"/>
        <w:numPr>
          <w:ilvl w:val="0"/>
          <w:numId w:val="58"/>
        </w:numPr>
        <w:spacing w:after="0" w:line="240" w:lineRule="auto"/>
        <w:jc w:val="both"/>
        <w:rPr>
          <w:sz w:val="24"/>
          <w:szCs w:val="24"/>
          <w:lang w:val="ru-RU"/>
        </w:rPr>
      </w:pPr>
      <w:r w:rsidRPr="0025088D">
        <w:rPr>
          <w:sz w:val="24"/>
          <w:szCs w:val="24"/>
          <w:lang w:val="ru-RU"/>
        </w:rPr>
        <w:t xml:space="preserve">оказание консультативной и методической помощи родителям (законным представителям) обучающихся с нарушением слуха. </w:t>
      </w:r>
    </w:p>
    <w:p w:rsidR="00F13DC5" w:rsidRDefault="00F13DC5" w:rsidP="00F13DC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13DC5">
        <w:rPr>
          <w:rFonts w:ascii="Times New Roman" w:hAnsi="Times New Roman" w:cs="Times New Roman"/>
          <w:b/>
          <w:sz w:val="24"/>
          <w:szCs w:val="24"/>
        </w:rPr>
        <w:t>В основу программы положены следующие принципы</w:t>
      </w:r>
      <w:r w:rsidRPr="00F13DC5">
        <w:rPr>
          <w:rFonts w:ascii="Times New Roman" w:hAnsi="Times New Roman" w:cs="Times New Roman"/>
          <w:sz w:val="24"/>
          <w:szCs w:val="24"/>
        </w:rPr>
        <w:t xml:space="preserve">: </w:t>
      </w:r>
    </w:p>
    <w:p w:rsidR="00F13DC5" w:rsidRDefault="00F13DC5" w:rsidP="00F13DC5">
      <w:pPr>
        <w:spacing w:after="0" w:line="240" w:lineRule="auto"/>
        <w:jc w:val="both"/>
        <w:rPr>
          <w:rFonts w:ascii="Times New Roman" w:hAnsi="Times New Roman" w:cs="Times New Roman"/>
          <w:sz w:val="24"/>
          <w:szCs w:val="24"/>
        </w:rPr>
      </w:pPr>
      <w:r w:rsidRPr="00F13DC5">
        <w:rPr>
          <w:rFonts w:ascii="Times New Roman" w:hAnsi="Times New Roman" w:cs="Times New Roman"/>
          <w:sz w:val="24"/>
          <w:szCs w:val="24"/>
        </w:rPr>
        <w:t xml:space="preserve">• государственной политики </w:t>
      </w:r>
      <w:r>
        <w:rPr>
          <w:rFonts w:ascii="Times New Roman" w:hAnsi="Times New Roman" w:cs="Times New Roman"/>
          <w:sz w:val="24"/>
          <w:szCs w:val="24"/>
        </w:rPr>
        <w:t>РФ в области образования</w:t>
      </w:r>
      <w:r w:rsidRPr="00F13DC5">
        <w:rPr>
          <w:rFonts w:ascii="Times New Roman" w:hAnsi="Times New Roman" w:cs="Times New Roman"/>
          <w:sz w:val="24"/>
          <w:szCs w:val="24"/>
        </w:rPr>
        <w:t xml:space="preserve">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 </w:t>
      </w:r>
    </w:p>
    <w:p w:rsidR="00F13DC5" w:rsidRDefault="00F13DC5" w:rsidP="00F13DC5">
      <w:pPr>
        <w:spacing w:after="0" w:line="240" w:lineRule="auto"/>
        <w:jc w:val="both"/>
        <w:rPr>
          <w:rFonts w:ascii="Times New Roman" w:hAnsi="Times New Roman" w:cs="Times New Roman"/>
          <w:sz w:val="24"/>
          <w:szCs w:val="24"/>
        </w:rPr>
      </w:pPr>
      <w:r w:rsidRPr="00F13DC5">
        <w:rPr>
          <w:rFonts w:ascii="Times New Roman" w:hAnsi="Times New Roman" w:cs="Times New Roman"/>
          <w:sz w:val="24"/>
          <w:szCs w:val="24"/>
        </w:rPr>
        <w:t xml:space="preserve">• учет типологических и индивидуальных образовательных потребностей обучающихся; </w:t>
      </w:r>
    </w:p>
    <w:p w:rsidR="00F13DC5" w:rsidRDefault="00F13DC5" w:rsidP="00F13DC5">
      <w:pPr>
        <w:spacing w:after="0" w:line="240" w:lineRule="auto"/>
        <w:jc w:val="both"/>
        <w:rPr>
          <w:rFonts w:ascii="Times New Roman" w:hAnsi="Times New Roman" w:cs="Times New Roman"/>
          <w:sz w:val="24"/>
          <w:szCs w:val="24"/>
        </w:rPr>
      </w:pPr>
      <w:r w:rsidRPr="00F13DC5">
        <w:rPr>
          <w:rFonts w:ascii="Times New Roman" w:hAnsi="Times New Roman" w:cs="Times New Roman"/>
          <w:sz w:val="24"/>
          <w:szCs w:val="24"/>
        </w:rPr>
        <w:t xml:space="preserve">• соблюдения интересов ребёнка; </w:t>
      </w:r>
    </w:p>
    <w:p w:rsidR="00F13DC5" w:rsidRDefault="00F13DC5" w:rsidP="00F13DC5">
      <w:pPr>
        <w:spacing w:after="0" w:line="240" w:lineRule="auto"/>
        <w:jc w:val="both"/>
        <w:rPr>
          <w:rFonts w:ascii="Times New Roman" w:hAnsi="Times New Roman" w:cs="Times New Roman"/>
          <w:sz w:val="24"/>
          <w:szCs w:val="24"/>
        </w:rPr>
      </w:pPr>
      <w:r w:rsidRPr="00F13DC5">
        <w:rPr>
          <w:rFonts w:ascii="Times New Roman" w:hAnsi="Times New Roman" w:cs="Times New Roman"/>
          <w:sz w:val="24"/>
          <w:szCs w:val="24"/>
        </w:rPr>
        <w:t xml:space="preserve">• онтогенетический принцип; </w:t>
      </w:r>
    </w:p>
    <w:p w:rsidR="00F13DC5" w:rsidRDefault="00F13DC5" w:rsidP="00F13DC5">
      <w:pPr>
        <w:spacing w:after="0" w:line="240" w:lineRule="auto"/>
        <w:jc w:val="both"/>
        <w:rPr>
          <w:rFonts w:ascii="Times New Roman" w:hAnsi="Times New Roman" w:cs="Times New Roman"/>
          <w:sz w:val="24"/>
          <w:szCs w:val="24"/>
        </w:rPr>
      </w:pPr>
      <w:r w:rsidRPr="00F13DC5">
        <w:rPr>
          <w:rFonts w:ascii="Times New Roman" w:hAnsi="Times New Roman" w:cs="Times New Roman"/>
          <w:sz w:val="24"/>
          <w:szCs w:val="24"/>
        </w:rPr>
        <w:t>• учёт особенностей развития и коррекции нарушений слабослышащих и позднооглохших обучающихся, а также всесторонний подход всех специалистов, взаимодействие и согласованность их действий в решении проблем ребёнка; участие в данном процессе всех участников образовательного процесса;</w:t>
      </w:r>
    </w:p>
    <w:p w:rsidR="00F13DC5" w:rsidRDefault="00F13DC5" w:rsidP="00F13DC5">
      <w:pPr>
        <w:spacing w:after="0" w:line="240" w:lineRule="auto"/>
        <w:jc w:val="both"/>
        <w:rPr>
          <w:rFonts w:ascii="Times New Roman" w:hAnsi="Times New Roman" w:cs="Times New Roman"/>
          <w:sz w:val="24"/>
          <w:szCs w:val="24"/>
        </w:rPr>
      </w:pPr>
      <w:r w:rsidRPr="00F13DC5">
        <w:rPr>
          <w:rFonts w:ascii="Times New Roman" w:hAnsi="Times New Roman" w:cs="Times New Roman"/>
          <w:sz w:val="24"/>
          <w:szCs w:val="24"/>
        </w:rPr>
        <w:t xml:space="preserve"> • учёт социальных факторов в формировании личности слабослышащего и позднооглохшего обучающегося; </w:t>
      </w:r>
    </w:p>
    <w:p w:rsidR="00F13DC5" w:rsidRDefault="00F13DC5" w:rsidP="00F13DC5">
      <w:pPr>
        <w:spacing w:after="0" w:line="240" w:lineRule="auto"/>
        <w:jc w:val="both"/>
        <w:rPr>
          <w:rFonts w:ascii="Times New Roman" w:hAnsi="Times New Roman" w:cs="Times New Roman"/>
          <w:sz w:val="24"/>
          <w:szCs w:val="24"/>
        </w:rPr>
      </w:pPr>
      <w:r w:rsidRPr="00F13DC5">
        <w:rPr>
          <w:rFonts w:ascii="Times New Roman" w:hAnsi="Times New Roman" w:cs="Times New Roman"/>
          <w:sz w:val="24"/>
          <w:szCs w:val="24"/>
        </w:rPr>
        <w:t xml:space="preserve">• перенос знаний, умений, навыков и отношений, сформированных в условиях учебной ситуации, в деятельность жизненной ситуации, что обеспечит готовность обучающегося к самостоятельной жизни; </w:t>
      </w:r>
    </w:p>
    <w:p w:rsidR="00F13DC5" w:rsidRDefault="00F13DC5" w:rsidP="00F13DC5">
      <w:pPr>
        <w:spacing w:after="0" w:line="240" w:lineRule="auto"/>
        <w:jc w:val="both"/>
        <w:rPr>
          <w:rFonts w:ascii="Times New Roman" w:hAnsi="Times New Roman" w:cs="Times New Roman"/>
          <w:sz w:val="24"/>
          <w:szCs w:val="24"/>
        </w:rPr>
      </w:pPr>
      <w:r w:rsidRPr="00F13DC5">
        <w:rPr>
          <w:rFonts w:ascii="Times New Roman" w:hAnsi="Times New Roman" w:cs="Times New Roman"/>
          <w:sz w:val="24"/>
          <w:szCs w:val="24"/>
        </w:rPr>
        <w:t xml:space="preserve">● создание благоприятной социальной ситуации развития и обучения каждого слабослышащего и позднооглохшего ребёнка в соответствии с его возрастными и индивидуальными особенностями, особыми образовательными потребностями; </w:t>
      </w:r>
    </w:p>
    <w:p w:rsidR="00F13DC5" w:rsidRDefault="00F13DC5" w:rsidP="00F13DC5">
      <w:pPr>
        <w:spacing w:after="0" w:line="240" w:lineRule="auto"/>
        <w:jc w:val="both"/>
        <w:rPr>
          <w:rFonts w:ascii="Times New Roman" w:hAnsi="Times New Roman" w:cs="Times New Roman"/>
          <w:sz w:val="24"/>
          <w:szCs w:val="24"/>
        </w:rPr>
      </w:pPr>
      <w:r w:rsidRPr="00F13DC5">
        <w:rPr>
          <w:rFonts w:ascii="Times New Roman" w:hAnsi="Times New Roman" w:cs="Times New Roman"/>
          <w:sz w:val="24"/>
          <w:szCs w:val="24"/>
        </w:rPr>
        <w:t xml:space="preserve">• максимальное обогащение речевой практики; </w:t>
      </w:r>
    </w:p>
    <w:p w:rsidR="00F13DC5" w:rsidRDefault="00F13DC5" w:rsidP="00F13DC5">
      <w:pPr>
        <w:spacing w:after="0" w:line="240" w:lineRule="auto"/>
        <w:jc w:val="both"/>
        <w:rPr>
          <w:rFonts w:ascii="Times New Roman" w:hAnsi="Times New Roman" w:cs="Times New Roman"/>
          <w:sz w:val="24"/>
          <w:szCs w:val="24"/>
        </w:rPr>
      </w:pPr>
      <w:r w:rsidRPr="00F13DC5">
        <w:rPr>
          <w:rFonts w:ascii="Times New Roman" w:hAnsi="Times New Roman" w:cs="Times New Roman"/>
          <w:sz w:val="24"/>
          <w:szCs w:val="24"/>
        </w:rPr>
        <w:t xml:space="preserve">• компенсаторная направленность обучения в единстве с развитием сенсорной базы слабослышащих и позднооглохших обучающихся; </w:t>
      </w:r>
    </w:p>
    <w:p w:rsidR="00F13DC5" w:rsidRDefault="00F13DC5" w:rsidP="00F13DC5">
      <w:pPr>
        <w:spacing w:after="0" w:line="240" w:lineRule="auto"/>
        <w:jc w:val="both"/>
        <w:rPr>
          <w:rFonts w:ascii="Times New Roman" w:hAnsi="Times New Roman" w:cs="Times New Roman"/>
          <w:sz w:val="24"/>
          <w:szCs w:val="24"/>
        </w:rPr>
      </w:pPr>
      <w:r w:rsidRPr="00F13DC5">
        <w:rPr>
          <w:rFonts w:ascii="Times New Roman" w:hAnsi="Times New Roman" w:cs="Times New Roman"/>
          <w:sz w:val="24"/>
          <w:szCs w:val="24"/>
        </w:rPr>
        <w:t xml:space="preserve">● взаимодействие слабослышащих и позднооглохших обучающихся с их нормально развивающимися сверстниками; </w:t>
      </w:r>
    </w:p>
    <w:p w:rsidR="00F13DC5" w:rsidRDefault="00F13DC5" w:rsidP="00F13DC5">
      <w:pPr>
        <w:spacing w:after="0" w:line="240" w:lineRule="auto"/>
        <w:jc w:val="both"/>
        <w:rPr>
          <w:rFonts w:ascii="Times New Roman" w:hAnsi="Times New Roman" w:cs="Times New Roman"/>
          <w:sz w:val="24"/>
          <w:szCs w:val="24"/>
        </w:rPr>
      </w:pPr>
      <w:r w:rsidRPr="00F13DC5">
        <w:rPr>
          <w:rFonts w:ascii="Times New Roman" w:hAnsi="Times New Roman" w:cs="Times New Roman"/>
          <w:sz w:val="24"/>
          <w:szCs w:val="24"/>
        </w:rPr>
        <w:lastRenderedPageBreak/>
        <w:t>● приобщение слабослышащих и позднооглохших обучающихся к социокультурным нормам, традициям семьи, общества и государства.</w:t>
      </w:r>
    </w:p>
    <w:p w:rsidR="00F13DC5" w:rsidRPr="00793284" w:rsidRDefault="00F13DC5" w:rsidP="00F13DC5">
      <w:pPr>
        <w:pStyle w:val="4"/>
        <w:shd w:val="clear" w:color="auto" w:fill="auto"/>
        <w:tabs>
          <w:tab w:val="left" w:pos="520"/>
        </w:tabs>
        <w:spacing w:before="0" w:line="276" w:lineRule="auto"/>
        <w:ind w:firstLine="567"/>
        <w:rPr>
          <w:rStyle w:val="30pt2"/>
          <w:sz w:val="24"/>
          <w:szCs w:val="24"/>
        </w:rPr>
      </w:pPr>
      <w:r w:rsidRPr="00793284">
        <w:rPr>
          <w:sz w:val="24"/>
          <w:szCs w:val="24"/>
        </w:rPr>
        <w:tab/>
      </w:r>
      <w:r w:rsidRPr="00793284">
        <w:rPr>
          <w:rStyle w:val="30pt2"/>
          <w:sz w:val="24"/>
          <w:szCs w:val="24"/>
        </w:rPr>
        <w:t>Принципы формирования программы</w:t>
      </w:r>
    </w:p>
    <w:p w:rsidR="00F13DC5" w:rsidRPr="00793284" w:rsidRDefault="00F13DC5" w:rsidP="00F13DC5">
      <w:pPr>
        <w:pStyle w:val="4"/>
        <w:shd w:val="clear" w:color="auto" w:fill="auto"/>
        <w:tabs>
          <w:tab w:val="left" w:pos="520"/>
        </w:tabs>
        <w:spacing w:before="0" w:line="276" w:lineRule="auto"/>
        <w:ind w:firstLine="567"/>
        <w:rPr>
          <w:sz w:val="24"/>
          <w:szCs w:val="24"/>
        </w:rPr>
      </w:pPr>
      <w:r w:rsidRPr="00793284">
        <w:rPr>
          <w:rStyle w:val="30pt2"/>
          <w:sz w:val="24"/>
          <w:szCs w:val="24"/>
        </w:rPr>
        <w:tab/>
      </w:r>
      <w:r w:rsidRPr="00793284">
        <w:rPr>
          <w:rStyle w:val="0pt"/>
          <w:sz w:val="24"/>
          <w:szCs w:val="24"/>
        </w:rPr>
        <w:t>Соблюдение интересов ребёнка.</w:t>
      </w:r>
      <w:r w:rsidRPr="00793284">
        <w:rPr>
          <w:sz w:val="24"/>
          <w:szCs w:val="24"/>
        </w:rPr>
        <w:t xml:space="preserve"> Принцип определяет позицию специалиста, который призван решать проблему ребёнка с максимальной пользой и в интересах ребёнка.</w:t>
      </w:r>
    </w:p>
    <w:p w:rsidR="00F13DC5" w:rsidRPr="00793284" w:rsidRDefault="00F13DC5" w:rsidP="00F13DC5">
      <w:pPr>
        <w:pStyle w:val="4"/>
        <w:shd w:val="clear" w:color="auto" w:fill="auto"/>
        <w:tabs>
          <w:tab w:val="left" w:pos="520"/>
        </w:tabs>
        <w:spacing w:before="0" w:line="276" w:lineRule="auto"/>
        <w:ind w:firstLine="567"/>
        <w:rPr>
          <w:sz w:val="24"/>
          <w:szCs w:val="24"/>
        </w:rPr>
      </w:pPr>
      <w:r w:rsidRPr="00793284">
        <w:rPr>
          <w:rStyle w:val="0pt"/>
          <w:sz w:val="24"/>
          <w:szCs w:val="24"/>
        </w:rPr>
        <w:tab/>
        <w:t>Системность.</w:t>
      </w:r>
      <w:r w:rsidRPr="00793284">
        <w:rPr>
          <w:sz w:val="24"/>
          <w:szCs w:val="24"/>
        </w:rPr>
        <w:t xml:space="preserve"> Принцип обеспечивает единство диагностики, коррекции и развития, т. е. системный подход к анализу особенностей развития и коррекции нарушений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 участие в данном процессе всех участников образовательного процесса.</w:t>
      </w:r>
    </w:p>
    <w:p w:rsidR="00F13DC5" w:rsidRPr="00793284" w:rsidRDefault="00F13DC5" w:rsidP="00F13DC5">
      <w:pPr>
        <w:pStyle w:val="4"/>
        <w:shd w:val="clear" w:color="auto" w:fill="auto"/>
        <w:spacing w:before="0" w:line="276" w:lineRule="auto"/>
        <w:ind w:firstLine="567"/>
        <w:rPr>
          <w:sz w:val="24"/>
          <w:szCs w:val="24"/>
        </w:rPr>
      </w:pPr>
      <w:r w:rsidRPr="00793284">
        <w:rPr>
          <w:rStyle w:val="0pt"/>
          <w:sz w:val="24"/>
          <w:szCs w:val="24"/>
        </w:rPr>
        <w:t>Непрерывность.</w:t>
      </w:r>
      <w:r w:rsidRPr="00793284">
        <w:rPr>
          <w:sz w:val="24"/>
          <w:szCs w:val="24"/>
        </w:rPr>
        <w:t xml:space="preserve">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F13DC5" w:rsidRPr="00F13DC5" w:rsidRDefault="00F13DC5" w:rsidP="00F13DC5">
      <w:pPr>
        <w:pStyle w:val="4"/>
        <w:shd w:val="clear" w:color="auto" w:fill="auto"/>
        <w:spacing w:before="0" w:line="276" w:lineRule="auto"/>
        <w:ind w:firstLine="567"/>
        <w:rPr>
          <w:sz w:val="24"/>
          <w:szCs w:val="24"/>
        </w:rPr>
      </w:pPr>
      <w:r w:rsidRPr="00793284">
        <w:rPr>
          <w:rStyle w:val="0pt"/>
          <w:sz w:val="24"/>
          <w:szCs w:val="24"/>
        </w:rPr>
        <w:t>Вариативность.</w:t>
      </w:r>
      <w:r w:rsidRPr="00793284">
        <w:rPr>
          <w:sz w:val="24"/>
          <w:szCs w:val="24"/>
        </w:rPr>
        <w:t xml:space="preserve"> Принцип предполагает создание вариативных условий для получения образования детьми, имеющими различные речевые нарушения. </w:t>
      </w:r>
      <w:r w:rsidRPr="00793284">
        <w:rPr>
          <w:rStyle w:val="0pt"/>
          <w:sz w:val="24"/>
          <w:szCs w:val="24"/>
        </w:rPr>
        <w:t>Рекомендательный характер оказания помощи.</w:t>
      </w:r>
      <w:r w:rsidRPr="00793284">
        <w:rPr>
          <w:sz w:val="24"/>
          <w:szCs w:val="24"/>
        </w:rPr>
        <w:t xml:space="preserve"> 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защищать законные права и интересы детей.</w:t>
      </w:r>
    </w:p>
    <w:p w:rsidR="009007CD" w:rsidRPr="00F13DC5" w:rsidRDefault="009007CD" w:rsidP="009007CD">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Pr="009007CD">
        <w:rPr>
          <w:rFonts w:ascii="Times New Roman" w:hAnsi="Times New Roman" w:cs="Times New Roman"/>
          <w:sz w:val="24"/>
          <w:szCs w:val="24"/>
        </w:rPr>
        <w:t xml:space="preserve">Основное содержание программы коррекционной работы для слабослышащих и позднооглохших на ступени начального общего образования составляют следующие взаимосвязанные </w:t>
      </w:r>
      <w:r w:rsidRPr="00F13DC5">
        <w:rPr>
          <w:rFonts w:ascii="Times New Roman" w:hAnsi="Times New Roman" w:cs="Times New Roman"/>
          <w:b/>
          <w:i/>
          <w:sz w:val="24"/>
          <w:szCs w:val="24"/>
        </w:rPr>
        <w:t>направления.</w:t>
      </w:r>
      <w:r w:rsidRPr="00F13DC5">
        <w:rPr>
          <w:rFonts w:ascii="Times New Roman" w:hAnsi="Times New Roman" w:cs="Times New Roman"/>
          <w:b/>
          <w:sz w:val="24"/>
          <w:szCs w:val="24"/>
        </w:rPr>
        <w:t xml:space="preserve"> </w:t>
      </w:r>
    </w:p>
    <w:p w:rsidR="009007CD" w:rsidRDefault="009007CD" w:rsidP="009007CD">
      <w:pPr>
        <w:spacing w:after="0" w:line="240" w:lineRule="auto"/>
        <w:jc w:val="both"/>
        <w:rPr>
          <w:rFonts w:ascii="Times New Roman" w:hAnsi="Times New Roman" w:cs="Times New Roman"/>
          <w:sz w:val="24"/>
          <w:szCs w:val="24"/>
        </w:rPr>
      </w:pPr>
      <w:r w:rsidRPr="009007CD">
        <w:rPr>
          <w:rFonts w:ascii="Times New Roman" w:hAnsi="Times New Roman" w:cs="Times New Roman"/>
          <w:b/>
          <w:i/>
          <w:sz w:val="24"/>
          <w:szCs w:val="24"/>
        </w:rPr>
        <w:t>1.</w:t>
      </w:r>
      <w:r w:rsidRPr="009007CD">
        <w:rPr>
          <w:rFonts w:ascii="Times New Roman" w:hAnsi="Times New Roman" w:cs="Times New Roman"/>
          <w:sz w:val="24"/>
          <w:szCs w:val="24"/>
        </w:rPr>
        <w:t xml:space="preserve"> </w:t>
      </w:r>
      <w:r w:rsidRPr="009007CD">
        <w:rPr>
          <w:rFonts w:ascii="Times New Roman" w:hAnsi="Times New Roman" w:cs="Times New Roman"/>
          <w:b/>
          <w:i/>
          <w:sz w:val="24"/>
          <w:szCs w:val="24"/>
        </w:rPr>
        <w:t>Коррекционно-развивающая работа</w:t>
      </w:r>
      <w:r w:rsidRPr="009007CD">
        <w:rPr>
          <w:rFonts w:ascii="Times New Roman" w:hAnsi="Times New Roman" w:cs="Times New Roman"/>
          <w:sz w:val="24"/>
          <w:szCs w:val="24"/>
        </w:rPr>
        <w:t xml:space="preserve"> (основные образовательные направления специальной поддержки основной общеобразовательной программы), обеспечивающая удовлетворение особых образовательных потребностей слабослышащих и позднооглохших обучающих</w:t>
      </w:r>
      <w:r>
        <w:rPr>
          <w:rFonts w:ascii="Times New Roman" w:hAnsi="Times New Roman" w:cs="Times New Roman"/>
          <w:sz w:val="24"/>
          <w:szCs w:val="24"/>
        </w:rPr>
        <w:t>ся, их</w:t>
      </w:r>
      <w:r w:rsidRPr="009007CD">
        <w:rPr>
          <w:rFonts w:ascii="Times New Roman" w:hAnsi="Times New Roman" w:cs="Times New Roman"/>
          <w:sz w:val="24"/>
          <w:szCs w:val="24"/>
        </w:rPr>
        <w:t xml:space="preserve"> интеграцию/инклюзию в общеобразовательной организации и освоение ими основной общеобразовательной программы начального общего образования и способствующая формированию универсальных учебных действий у обучающихся (личностных, регулятивных, познавательных, коммуникативных).</w:t>
      </w:r>
    </w:p>
    <w:p w:rsidR="009007CD" w:rsidRDefault="009007CD" w:rsidP="009007CD">
      <w:pPr>
        <w:spacing w:after="0" w:line="240" w:lineRule="auto"/>
        <w:jc w:val="both"/>
        <w:rPr>
          <w:rFonts w:ascii="Times New Roman" w:hAnsi="Times New Roman" w:cs="Times New Roman"/>
          <w:sz w:val="24"/>
          <w:szCs w:val="24"/>
        </w:rPr>
      </w:pPr>
      <w:r w:rsidRPr="009007C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007CD">
        <w:rPr>
          <w:rFonts w:ascii="Times New Roman" w:hAnsi="Times New Roman" w:cs="Times New Roman"/>
          <w:sz w:val="24"/>
          <w:szCs w:val="24"/>
        </w:rPr>
        <w:t xml:space="preserve">Коррекционно-развивающая работа включает систематическое психолого - педагогическое наблюдение в учебной и внеурочной деятельности; </w:t>
      </w:r>
    </w:p>
    <w:p w:rsidR="0025088D" w:rsidRDefault="009007CD" w:rsidP="009007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007CD">
        <w:rPr>
          <w:rFonts w:ascii="Times New Roman" w:hAnsi="Times New Roman" w:cs="Times New Roman"/>
          <w:sz w:val="24"/>
          <w:szCs w:val="24"/>
        </w:rPr>
        <w:t>разработку и реализацию индивидуального маршрута комплексного психолого – педагогического сопровождения каждого слабослышащего и позднооглохшего обучающегося на основе психолого</w:t>
      </w:r>
      <w:r>
        <w:rPr>
          <w:rFonts w:ascii="Times New Roman" w:hAnsi="Times New Roman" w:cs="Times New Roman"/>
          <w:sz w:val="24"/>
          <w:szCs w:val="24"/>
        </w:rPr>
        <w:t>-</w:t>
      </w:r>
      <w:r w:rsidRPr="009007CD">
        <w:rPr>
          <w:rFonts w:ascii="Times New Roman" w:hAnsi="Times New Roman" w:cs="Times New Roman"/>
          <w:sz w:val="24"/>
          <w:szCs w:val="24"/>
        </w:rPr>
        <w:t xml:space="preserve">педагогической характеристики, </w:t>
      </w:r>
    </w:p>
    <w:p w:rsidR="0025088D" w:rsidRDefault="009007CD" w:rsidP="009007CD">
      <w:pPr>
        <w:spacing w:after="0" w:line="240" w:lineRule="auto"/>
        <w:jc w:val="both"/>
        <w:rPr>
          <w:rFonts w:ascii="Times New Roman" w:hAnsi="Times New Roman" w:cs="Times New Roman"/>
          <w:sz w:val="24"/>
          <w:szCs w:val="24"/>
        </w:rPr>
      </w:pPr>
      <w:r w:rsidRPr="009007CD">
        <w:rPr>
          <w:rFonts w:ascii="Times New Roman" w:hAnsi="Times New Roman" w:cs="Times New Roman"/>
          <w:sz w:val="24"/>
          <w:szCs w:val="24"/>
        </w:rPr>
        <w:t xml:space="preserve">составленной по результатам изучения его особенностей и возможностей развития, включая уровень владения словесной речью (в устной и письменной формах), навыками коммуникации др., </w:t>
      </w:r>
    </w:p>
    <w:p w:rsidR="009007CD" w:rsidRDefault="009007CD" w:rsidP="009007CD">
      <w:pPr>
        <w:spacing w:after="0" w:line="240" w:lineRule="auto"/>
        <w:jc w:val="both"/>
        <w:rPr>
          <w:rFonts w:ascii="Times New Roman" w:hAnsi="Times New Roman" w:cs="Times New Roman"/>
          <w:sz w:val="24"/>
          <w:szCs w:val="24"/>
        </w:rPr>
      </w:pPr>
      <w:r w:rsidRPr="009007CD">
        <w:rPr>
          <w:rFonts w:ascii="Times New Roman" w:hAnsi="Times New Roman" w:cs="Times New Roman"/>
          <w:sz w:val="24"/>
          <w:szCs w:val="24"/>
        </w:rPr>
        <w:t xml:space="preserve">а также выявления трудностей в овладении содержанием начального основного образования, особенностей личностного развития, межличностного взаимодействия с детьми и взрослыми и др.; </w:t>
      </w:r>
    </w:p>
    <w:p w:rsidR="009007CD" w:rsidRDefault="009007CD" w:rsidP="009007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007CD">
        <w:rPr>
          <w:rFonts w:ascii="Times New Roman" w:hAnsi="Times New Roman" w:cs="Times New Roman"/>
          <w:sz w:val="24"/>
          <w:szCs w:val="24"/>
        </w:rPr>
        <w:t xml:space="preserve">организацию и проведение специальных (коррекционных) занятий (индивидуальных и групповых), в том числе, направленных, на развитие восприятия и воспроизведения устной речи; консультирование всех участников образовательного процесса по вопросам организации и проведения учебной и внеурочной деятельности с учетом достижения всеми обучающимися планируемых результатов начального основного образования, формирования в образовательной организации психологически комфортной среды для </w:t>
      </w:r>
      <w:r w:rsidRPr="009007CD">
        <w:rPr>
          <w:rFonts w:ascii="Times New Roman" w:hAnsi="Times New Roman" w:cs="Times New Roman"/>
          <w:sz w:val="24"/>
          <w:szCs w:val="24"/>
        </w:rPr>
        <w:lastRenderedPageBreak/>
        <w:t xml:space="preserve">обучающихся с нормальным и нарушенным слухом, их родителей, администрации и педагогического коллектива. </w:t>
      </w:r>
    </w:p>
    <w:p w:rsidR="009007CD" w:rsidRDefault="009007CD" w:rsidP="009007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007CD">
        <w:rPr>
          <w:rFonts w:ascii="Times New Roman" w:hAnsi="Times New Roman" w:cs="Times New Roman"/>
          <w:sz w:val="24"/>
          <w:szCs w:val="24"/>
        </w:rPr>
        <w:t>Содержание и формы коррекционно-развивающей работы:</w:t>
      </w:r>
    </w:p>
    <w:p w:rsidR="009007CD" w:rsidRDefault="009007CD" w:rsidP="009007CD">
      <w:pPr>
        <w:spacing w:after="0" w:line="240" w:lineRule="auto"/>
        <w:jc w:val="both"/>
        <w:rPr>
          <w:rFonts w:ascii="Times New Roman" w:hAnsi="Times New Roman" w:cs="Times New Roman"/>
          <w:sz w:val="24"/>
          <w:szCs w:val="24"/>
        </w:rPr>
      </w:pPr>
      <w:r w:rsidRPr="009007CD">
        <w:rPr>
          <w:rFonts w:ascii="Times New Roman" w:hAnsi="Times New Roman" w:cs="Times New Roman"/>
          <w:sz w:val="24"/>
          <w:szCs w:val="24"/>
        </w:rPr>
        <w:t xml:space="preserve"> - наблюдение за учениками в учебной и внеуроч</w:t>
      </w:r>
      <w:r>
        <w:rPr>
          <w:rFonts w:ascii="Times New Roman" w:hAnsi="Times New Roman" w:cs="Times New Roman"/>
          <w:sz w:val="24"/>
          <w:szCs w:val="24"/>
        </w:rPr>
        <w:t xml:space="preserve">ной деятельности (ежедневно); </w:t>
      </w:r>
    </w:p>
    <w:p w:rsidR="009007CD" w:rsidRDefault="009007CD" w:rsidP="009007CD">
      <w:pPr>
        <w:spacing w:after="0" w:line="240" w:lineRule="auto"/>
        <w:jc w:val="both"/>
        <w:rPr>
          <w:rFonts w:ascii="Times New Roman" w:hAnsi="Times New Roman" w:cs="Times New Roman"/>
          <w:sz w:val="24"/>
          <w:szCs w:val="24"/>
        </w:rPr>
      </w:pPr>
      <w:r w:rsidRPr="009007CD">
        <w:rPr>
          <w:rFonts w:ascii="Times New Roman" w:hAnsi="Times New Roman" w:cs="Times New Roman"/>
          <w:sz w:val="24"/>
          <w:szCs w:val="24"/>
        </w:rPr>
        <w:t xml:space="preserve"> - поддержание постоянной связи с учителями-предметниками, школьным психологом, медицинским работником, социальным педагогом, администрацией общеобразовательной организации, родителями; </w:t>
      </w:r>
    </w:p>
    <w:p w:rsidR="009007CD" w:rsidRDefault="009007CD" w:rsidP="009007CD">
      <w:pPr>
        <w:spacing w:after="0" w:line="240" w:lineRule="auto"/>
        <w:jc w:val="both"/>
        <w:rPr>
          <w:rFonts w:ascii="Times New Roman" w:hAnsi="Times New Roman" w:cs="Times New Roman"/>
          <w:sz w:val="24"/>
          <w:szCs w:val="24"/>
        </w:rPr>
      </w:pPr>
      <w:r w:rsidRPr="009007CD">
        <w:rPr>
          <w:rFonts w:ascii="Times New Roman" w:hAnsi="Times New Roman" w:cs="Times New Roman"/>
          <w:sz w:val="24"/>
          <w:szCs w:val="24"/>
        </w:rPr>
        <w:t xml:space="preserve">- составление психолого-педагогической характеристики учащегося с нарушением слуха при помощи методов наблюдения, беседы, диагностического обследования, где отражаются особенности его личности, поведения, межличностных отношений с родителями и одноклассниками; </w:t>
      </w:r>
    </w:p>
    <w:p w:rsidR="009007CD" w:rsidRDefault="009007CD" w:rsidP="009007CD">
      <w:pPr>
        <w:spacing w:after="0" w:line="240" w:lineRule="auto"/>
        <w:jc w:val="both"/>
        <w:rPr>
          <w:rFonts w:ascii="Times New Roman" w:hAnsi="Times New Roman" w:cs="Times New Roman"/>
          <w:sz w:val="24"/>
          <w:szCs w:val="24"/>
        </w:rPr>
      </w:pPr>
      <w:r w:rsidRPr="009007CD">
        <w:rPr>
          <w:rFonts w:ascii="Times New Roman" w:hAnsi="Times New Roman" w:cs="Times New Roman"/>
          <w:sz w:val="24"/>
          <w:szCs w:val="24"/>
        </w:rPr>
        <w:t>- особенности интеллектуального развития и результаты учебы, основные виды трудностей при об</w:t>
      </w:r>
      <w:r>
        <w:rPr>
          <w:rFonts w:ascii="Times New Roman" w:hAnsi="Times New Roman" w:cs="Times New Roman"/>
          <w:sz w:val="24"/>
          <w:szCs w:val="24"/>
        </w:rPr>
        <w:t xml:space="preserve">учении ребёнка. </w:t>
      </w:r>
    </w:p>
    <w:p w:rsidR="009007CD" w:rsidRDefault="009007CD" w:rsidP="009007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007CD">
        <w:rPr>
          <w:rFonts w:ascii="Times New Roman" w:hAnsi="Times New Roman" w:cs="Times New Roman"/>
          <w:sz w:val="24"/>
          <w:szCs w:val="24"/>
        </w:rPr>
        <w:t xml:space="preserve">составление индивидуального маршрута сопровождения учащегося (вместе с психологом и учителями-предметниками), где отражаются пробелы знаний и намечаются пути их ликвидации, способ предъявления учебного материала, темп обучения, направления коррекционной работы; </w:t>
      </w:r>
    </w:p>
    <w:p w:rsidR="009007CD" w:rsidRDefault="009007CD" w:rsidP="009007CD">
      <w:pPr>
        <w:spacing w:after="0" w:line="240" w:lineRule="auto"/>
        <w:jc w:val="both"/>
        <w:rPr>
          <w:rFonts w:ascii="Times New Roman" w:hAnsi="Times New Roman" w:cs="Times New Roman"/>
          <w:sz w:val="24"/>
          <w:szCs w:val="24"/>
        </w:rPr>
      </w:pPr>
      <w:r w:rsidRPr="009007CD">
        <w:rPr>
          <w:rFonts w:ascii="Times New Roman" w:hAnsi="Times New Roman" w:cs="Times New Roman"/>
          <w:sz w:val="24"/>
          <w:szCs w:val="24"/>
        </w:rPr>
        <w:t>- контроль успеваемости и поведения обучающихся в классе;</w:t>
      </w:r>
    </w:p>
    <w:p w:rsidR="009007CD" w:rsidRDefault="009007CD" w:rsidP="009007CD">
      <w:pPr>
        <w:spacing w:after="0" w:line="240" w:lineRule="auto"/>
        <w:jc w:val="both"/>
        <w:rPr>
          <w:rFonts w:ascii="Times New Roman" w:hAnsi="Times New Roman" w:cs="Times New Roman"/>
          <w:sz w:val="24"/>
          <w:szCs w:val="24"/>
        </w:rPr>
      </w:pPr>
      <w:r w:rsidRPr="009007CD">
        <w:rPr>
          <w:rFonts w:ascii="Times New Roman" w:hAnsi="Times New Roman" w:cs="Times New Roman"/>
          <w:sz w:val="24"/>
          <w:szCs w:val="24"/>
        </w:rPr>
        <w:t xml:space="preserve"> - формирование микроклимата, способствующего тому, чтобы каждый учащийся с нарушением слуха чувствовал себя в школе комфортно; </w:t>
      </w:r>
    </w:p>
    <w:p w:rsidR="009007CD" w:rsidRDefault="009007CD" w:rsidP="009007CD">
      <w:pPr>
        <w:spacing w:after="0" w:line="240" w:lineRule="auto"/>
        <w:jc w:val="both"/>
        <w:rPr>
          <w:rFonts w:ascii="Times New Roman" w:hAnsi="Times New Roman" w:cs="Times New Roman"/>
          <w:sz w:val="24"/>
          <w:szCs w:val="24"/>
        </w:rPr>
      </w:pPr>
      <w:r w:rsidRPr="009007CD">
        <w:rPr>
          <w:rFonts w:ascii="Times New Roman" w:hAnsi="Times New Roman" w:cs="Times New Roman"/>
          <w:sz w:val="24"/>
          <w:szCs w:val="24"/>
        </w:rPr>
        <w:t xml:space="preserve">- </w:t>
      </w:r>
      <w:r>
        <w:rPr>
          <w:rFonts w:ascii="Times New Roman" w:hAnsi="Times New Roman" w:cs="Times New Roman"/>
          <w:sz w:val="24"/>
          <w:szCs w:val="24"/>
        </w:rPr>
        <w:t>по</w:t>
      </w:r>
      <w:r w:rsidRPr="009007CD">
        <w:rPr>
          <w:rFonts w:ascii="Times New Roman" w:hAnsi="Times New Roman" w:cs="Times New Roman"/>
          <w:sz w:val="24"/>
          <w:szCs w:val="24"/>
        </w:rPr>
        <w:t xml:space="preserve">ведение обучающегося; </w:t>
      </w:r>
    </w:p>
    <w:p w:rsidR="009007CD" w:rsidRDefault="009007CD" w:rsidP="009007CD">
      <w:pPr>
        <w:spacing w:after="0" w:line="240" w:lineRule="auto"/>
        <w:jc w:val="both"/>
        <w:rPr>
          <w:rFonts w:ascii="Times New Roman" w:hAnsi="Times New Roman" w:cs="Times New Roman"/>
          <w:sz w:val="24"/>
          <w:szCs w:val="24"/>
        </w:rPr>
      </w:pPr>
      <w:r w:rsidRPr="009007CD">
        <w:rPr>
          <w:rFonts w:ascii="Times New Roman" w:hAnsi="Times New Roman" w:cs="Times New Roman"/>
          <w:sz w:val="24"/>
          <w:szCs w:val="24"/>
        </w:rPr>
        <w:t xml:space="preserve">- организация индивидуальных занятий; - организация внеурочной деятельности, направленной на развитие познавательных интересов учащихся, их общее развитие. </w:t>
      </w:r>
    </w:p>
    <w:p w:rsidR="009007CD" w:rsidRDefault="009007CD" w:rsidP="009007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007CD">
        <w:rPr>
          <w:rFonts w:ascii="Times New Roman" w:hAnsi="Times New Roman" w:cs="Times New Roman"/>
          <w:sz w:val="24"/>
          <w:szCs w:val="24"/>
        </w:rPr>
        <w:t xml:space="preserve">Изучение индивидуальных особенностей учащихся позволяет планировать сроки, этапы и основные направления коррекционной работы. </w:t>
      </w:r>
    </w:p>
    <w:p w:rsidR="009007CD" w:rsidRPr="009007CD" w:rsidRDefault="009007CD" w:rsidP="009007CD">
      <w:pPr>
        <w:spacing w:after="0" w:line="240" w:lineRule="auto"/>
        <w:jc w:val="both"/>
        <w:rPr>
          <w:rFonts w:ascii="Times New Roman" w:hAnsi="Times New Roman" w:cs="Times New Roman"/>
          <w:b/>
          <w:i/>
          <w:sz w:val="24"/>
          <w:szCs w:val="24"/>
        </w:rPr>
      </w:pPr>
      <w:r w:rsidRPr="009007CD">
        <w:rPr>
          <w:rFonts w:ascii="Times New Roman" w:hAnsi="Times New Roman" w:cs="Times New Roman"/>
          <w:b/>
          <w:i/>
          <w:sz w:val="24"/>
          <w:szCs w:val="24"/>
        </w:rPr>
        <w:t xml:space="preserve">Содержание и формы коррекционно-развивающей работы учителя-дефектолога (сурдопедагога). </w:t>
      </w:r>
    </w:p>
    <w:p w:rsidR="0025088D" w:rsidRDefault="009007CD" w:rsidP="009007CD">
      <w:pPr>
        <w:spacing w:after="0" w:line="240" w:lineRule="auto"/>
        <w:jc w:val="both"/>
        <w:rPr>
          <w:rFonts w:ascii="Times New Roman" w:hAnsi="Times New Roman" w:cs="Times New Roman"/>
          <w:sz w:val="24"/>
          <w:szCs w:val="24"/>
        </w:rPr>
      </w:pPr>
      <w:r w:rsidRPr="009007CD">
        <w:rPr>
          <w:rFonts w:ascii="Times New Roman" w:hAnsi="Times New Roman" w:cs="Times New Roman"/>
          <w:sz w:val="24"/>
          <w:szCs w:val="24"/>
        </w:rPr>
        <w:t xml:space="preserve">Содержание коррекционно – развивающей работы сурдопедагога направлено, прежде всего, на обучение языку, развитие речевой деятельности обучающихся, их языковых способностей. </w:t>
      </w:r>
    </w:p>
    <w:p w:rsidR="0025088D" w:rsidRDefault="009007CD" w:rsidP="009007CD">
      <w:pPr>
        <w:spacing w:after="0" w:line="240" w:lineRule="auto"/>
        <w:jc w:val="both"/>
        <w:rPr>
          <w:rFonts w:ascii="Times New Roman" w:hAnsi="Times New Roman" w:cs="Times New Roman"/>
          <w:sz w:val="24"/>
          <w:szCs w:val="24"/>
        </w:rPr>
      </w:pPr>
      <w:r w:rsidRPr="009007CD">
        <w:rPr>
          <w:rFonts w:ascii="Times New Roman" w:hAnsi="Times New Roman" w:cs="Times New Roman"/>
          <w:sz w:val="24"/>
          <w:szCs w:val="24"/>
        </w:rPr>
        <w:t xml:space="preserve">С учетом индивидуальных особенностей обучающихся проводится работа по развитию словесной речи (в устной и письменной формах), </w:t>
      </w:r>
    </w:p>
    <w:p w:rsidR="009007CD" w:rsidRDefault="009007CD" w:rsidP="009007CD">
      <w:pPr>
        <w:spacing w:after="0" w:line="240" w:lineRule="auto"/>
        <w:jc w:val="both"/>
        <w:rPr>
          <w:rFonts w:ascii="Times New Roman" w:hAnsi="Times New Roman" w:cs="Times New Roman"/>
          <w:sz w:val="24"/>
          <w:szCs w:val="24"/>
        </w:rPr>
      </w:pPr>
      <w:r w:rsidRPr="009007CD">
        <w:rPr>
          <w:rFonts w:ascii="Times New Roman" w:hAnsi="Times New Roman" w:cs="Times New Roman"/>
          <w:sz w:val="24"/>
          <w:szCs w:val="24"/>
        </w:rPr>
        <w:t>включая развитие речевого слуха, слухозрительного восприятия устной речи, ее произносительной стороны, восприятия неречевых</w:t>
      </w:r>
      <w:r>
        <w:rPr>
          <w:rFonts w:ascii="Times New Roman" w:hAnsi="Times New Roman" w:cs="Times New Roman"/>
          <w:sz w:val="24"/>
          <w:szCs w:val="24"/>
        </w:rPr>
        <w:t xml:space="preserve"> звучаний,</w:t>
      </w:r>
      <w:r w:rsidRPr="009007CD">
        <w:rPr>
          <w:rFonts w:ascii="Times New Roman" w:hAnsi="Times New Roman" w:cs="Times New Roman"/>
          <w:sz w:val="24"/>
          <w:szCs w:val="24"/>
        </w:rPr>
        <w:t xml:space="preserve"> совершенствование навыков речевого общения как одного из важнейших факторов их социальной адаптации. </w:t>
      </w:r>
    </w:p>
    <w:p w:rsidR="009007CD" w:rsidRDefault="009007CD" w:rsidP="009007CD">
      <w:pPr>
        <w:spacing w:after="0" w:line="240" w:lineRule="auto"/>
        <w:jc w:val="both"/>
        <w:rPr>
          <w:rFonts w:ascii="Times New Roman" w:hAnsi="Times New Roman" w:cs="Times New Roman"/>
          <w:sz w:val="24"/>
          <w:szCs w:val="24"/>
        </w:rPr>
      </w:pPr>
      <w:r w:rsidRPr="009007CD">
        <w:rPr>
          <w:rFonts w:ascii="Times New Roman" w:hAnsi="Times New Roman" w:cs="Times New Roman"/>
          <w:sz w:val="24"/>
          <w:szCs w:val="24"/>
        </w:rPr>
        <w:t xml:space="preserve">Сурдопедагогом проводится мониторинг результатов коррекционно–развивающей работы на протяжении всего периода обучения, которые отражаются в слухоречевых картах обучающихся. По результатам обследований сурдопедагог проводит консультативную работу со всеми участниками образовательного процесса. </w:t>
      </w:r>
    </w:p>
    <w:p w:rsidR="009007CD" w:rsidRDefault="009007CD" w:rsidP="009007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007CD">
        <w:rPr>
          <w:rFonts w:ascii="Times New Roman" w:hAnsi="Times New Roman" w:cs="Times New Roman"/>
          <w:sz w:val="24"/>
          <w:szCs w:val="24"/>
        </w:rPr>
        <w:t xml:space="preserve">Занятия проводятся индивидуально и малыми группами с учетом индивидуальных особенностей каждого обучающегося. </w:t>
      </w:r>
    </w:p>
    <w:p w:rsidR="009007CD" w:rsidRDefault="009007CD" w:rsidP="009007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007CD">
        <w:rPr>
          <w:rFonts w:ascii="Times New Roman" w:hAnsi="Times New Roman" w:cs="Times New Roman"/>
          <w:sz w:val="24"/>
          <w:szCs w:val="24"/>
        </w:rPr>
        <w:t>При возникновении трудностей в освоении обучающимся содержания АООП НОО педагог-дефектолог (сурдопедагог) может оперативно дополнить структуру Программы коррекционной работы соответствующим направлением работы, которое будет сохранять свою актуальность до момента преодоления возникших затруднений. В случае нарастания значительных стойких затруднений в обучении, взаимодействии с учителями и со слышащими учащимися школы (класса) слабослышащих и позднооглохший обучающийся направляется на комплексное психолого</w:t>
      </w:r>
      <w:r>
        <w:rPr>
          <w:rFonts w:ascii="Times New Roman" w:hAnsi="Times New Roman" w:cs="Times New Roman"/>
          <w:sz w:val="24"/>
          <w:szCs w:val="24"/>
        </w:rPr>
        <w:t>-</w:t>
      </w:r>
      <w:r w:rsidRPr="009007CD">
        <w:rPr>
          <w:rFonts w:ascii="Times New Roman" w:hAnsi="Times New Roman" w:cs="Times New Roman"/>
          <w:sz w:val="24"/>
          <w:szCs w:val="24"/>
        </w:rPr>
        <w:t xml:space="preserve">медико-педагогическое обследование с целью выработки рекомендаций по его дальнейшему обучению. </w:t>
      </w:r>
    </w:p>
    <w:p w:rsidR="009007CD" w:rsidRDefault="009007CD" w:rsidP="009007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007CD">
        <w:rPr>
          <w:rFonts w:ascii="Times New Roman" w:hAnsi="Times New Roman" w:cs="Times New Roman"/>
          <w:b/>
          <w:i/>
          <w:sz w:val="24"/>
          <w:szCs w:val="24"/>
        </w:rPr>
        <w:t>Содержание и формы коррекционно-развивающей работы психолога</w:t>
      </w:r>
      <w:r w:rsidRPr="009007CD">
        <w:rPr>
          <w:rFonts w:ascii="Times New Roman" w:hAnsi="Times New Roman" w:cs="Times New Roman"/>
          <w:sz w:val="24"/>
          <w:szCs w:val="24"/>
        </w:rPr>
        <w:t xml:space="preserve"> включает диагностику личностного, интеллектуального и психоэмоционального развития детей; коррекцию недостатков в развитии памяти, внимания, мышления, эмоционально-волевой </w:t>
      </w:r>
      <w:r w:rsidRPr="009007CD">
        <w:rPr>
          <w:rFonts w:ascii="Times New Roman" w:hAnsi="Times New Roman" w:cs="Times New Roman"/>
          <w:sz w:val="24"/>
          <w:szCs w:val="24"/>
        </w:rPr>
        <w:lastRenderedPageBreak/>
        <w:t xml:space="preserve">сферы и др.; популяризацию психологических знаний, консультирование участников образовательного процесса. </w:t>
      </w:r>
    </w:p>
    <w:p w:rsidR="009007CD" w:rsidRDefault="009007CD" w:rsidP="009007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007CD">
        <w:rPr>
          <w:rFonts w:ascii="Times New Roman" w:hAnsi="Times New Roman" w:cs="Times New Roman"/>
          <w:sz w:val="24"/>
          <w:szCs w:val="24"/>
        </w:rPr>
        <w:t xml:space="preserve">Занятия проводятся индивидуально и малыми группами с учетом индивидуальных особенностей каждого обучающегося, а также в форме бесед, тренингов и других форм. </w:t>
      </w:r>
      <w:r w:rsidRPr="009007CD">
        <w:rPr>
          <w:rFonts w:ascii="Times New Roman" w:hAnsi="Times New Roman" w:cs="Times New Roman"/>
          <w:b/>
          <w:i/>
          <w:sz w:val="24"/>
          <w:szCs w:val="24"/>
        </w:rPr>
        <w:t>Содержание и формы коррекционно-развивающей работы социального педагога</w:t>
      </w:r>
      <w:r w:rsidRPr="009007CD">
        <w:rPr>
          <w:rFonts w:ascii="Times New Roman" w:hAnsi="Times New Roman" w:cs="Times New Roman"/>
          <w:sz w:val="24"/>
          <w:szCs w:val="24"/>
        </w:rPr>
        <w:t>: диагностика социального положения семей и внутрисемейных отношений; содействие коррекции внутрисе</w:t>
      </w:r>
      <w:r>
        <w:rPr>
          <w:rFonts w:ascii="Times New Roman" w:hAnsi="Times New Roman" w:cs="Times New Roman"/>
          <w:sz w:val="24"/>
          <w:szCs w:val="24"/>
        </w:rPr>
        <w:t xml:space="preserve">мейных </w:t>
      </w:r>
      <w:r w:rsidRPr="009007CD">
        <w:rPr>
          <w:rFonts w:ascii="Times New Roman" w:hAnsi="Times New Roman" w:cs="Times New Roman"/>
          <w:sz w:val="24"/>
          <w:szCs w:val="24"/>
        </w:rPr>
        <w:t xml:space="preserve"> отношений, внутригрупповых отношений в образовательной организации; консультирование родителей, детей по вопросам социального взаимодействия, правовой и социальной защиты, работает с семьями обучающихся группы риска, участвует в профориентационной работе и других мероприятиях. </w:t>
      </w:r>
    </w:p>
    <w:p w:rsidR="009007CD" w:rsidRDefault="009007CD" w:rsidP="009007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007CD">
        <w:rPr>
          <w:rFonts w:ascii="Times New Roman" w:hAnsi="Times New Roman" w:cs="Times New Roman"/>
          <w:sz w:val="24"/>
          <w:szCs w:val="24"/>
        </w:rPr>
        <w:t>Занятия проводятся индивидуально и малыми группами, а также в форме бесед, тренингов и других форм. Систематическое взаимодействие специалистов при сопровождении глухого обучающегося и его семьи осуществляется в ходе диагностической, консультативной, психолого-педагогической, информационно</w:t>
      </w:r>
      <w:r>
        <w:rPr>
          <w:rFonts w:ascii="Times New Roman" w:hAnsi="Times New Roman" w:cs="Times New Roman"/>
          <w:sz w:val="24"/>
          <w:szCs w:val="24"/>
        </w:rPr>
        <w:t>-</w:t>
      </w:r>
      <w:r w:rsidRPr="009007CD">
        <w:rPr>
          <w:rFonts w:ascii="Times New Roman" w:hAnsi="Times New Roman" w:cs="Times New Roman"/>
          <w:sz w:val="24"/>
          <w:szCs w:val="24"/>
        </w:rPr>
        <w:t xml:space="preserve">просветительской работы. </w:t>
      </w:r>
    </w:p>
    <w:p w:rsidR="0025088D" w:rsidRDefault="009007CD" w:rsidP="009007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007CD">
        <w:rPr>
          <w:rFonts w:ascii="Times New Roman" w:hAnsi="Times New Roman" w:cs="Times New Roman"/>
          <w:b/>
          <w:sz w:val="24"/>
          <w:szCs w:val="24"/>
        </w:rPr>
        <w:t>2. Диагностическая работа</w:t>
      </w:r>
      <w:r w:rsidRPr="009007CD">
        <w:rPr>
          <w:rFonts w:ascii="Times New Roman" w:hAnsi="Times New Roman" w:cs="Times New Roman"/>
          <w:sz w:val="24"/>
          <w:szCs w:val="24"/>
        </w:rPr>
        <w:t xml:space="preserve"> включает проведение комплексного психолого–педагогического обследования слабослышащих и позднооглохших обучающихся с целью выявления их особых образовательных потребностей, изучения динамики развития, успешности освоения основной образовательной программы начального общего образования, социальной ситуации развития и условий семейного воспитания и др. </w:t>
      </w:r>
    </w:p>
    <w:p w:rsidR="009007CD" w:rsidRDefault="009007CD" w:rsidP="009007CD">
      <w:pPr>
        <w:spacing w:after="0" w:line="240" w:lineRule="auto"/>
        <w:jc w:val="both"/>
        <w:rPr>
          <w:rFonts w:ascii="Times New Roman" w:hAnsi="Times New Roman" w:cs="Times New Roman"/>
          <w:sz w:val="24"/>
          <w:szCs w:val="24"/>
        </w:rPr>
      </w:pPr>
      <w:r w:rsidRPr="009007CD">
        <w:rPr>
          <w:rFonts w:ascii="Times New Roman" w:hAnsi="Times New Roman" w:cs="Times New Roman"/>
          <w:sz w:val="24"/>
          <w:szCs w:val="24"/>
        </w:rPr>
        <w:t xml:space="preserve">По результатам обследования осуществляется анализ успешности коррекционно-развивающей работы и ее изменение в соответствии с потребностями обучающихся, пожеланиями их родителей. </w:t>
      </w:r>
    </w:p>
    <w:p w:rsidR="009007CD" w:rsidRDefault="009007CD" w:rsidP="009007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007CD">
        <w:rPr>
          <w:rFonts w:ascii="Times New Roman" w:hAnsi="Times New Roman" w:cs="Times New Roman"/>
          <w:sz w:val="24"/>
          <w:szCs w:val="24"/>
        </w:rPr>
        <w:t xml:space="preserve">Диагностическая работа строится на основе программы комплексного изучения каждого слабослышащего и позднооглохшего обучающегося различными специалистами (учитель, учитель-дефектолог, психолог, социальный педагог, медицинский работник). </w:t>
      </w:r>
    </w:p>
    <w:p w:rsidR="009007CD" w:rsidRDefault="009007CD" w:rsidP="009007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007CD">
        <w:rPr>
          <w:rFonts w:ascii="Times New Roman" w:hAnsi="Times New Roman" w:cs="Times New Roman"/>
          <w:i/>
          <w:sz w:val="24"/>
          <w:szCs w:val="24"/>
        </w:rPr>
        <w:t>Учитель (педагог):</w:t>
      </w:r>
      <w:r w:rsidRPr="009007CD">
        <w:rPr>
          <w:rFonts w:ascii="Times New Roman" w:hAnsi="Times New Roman" w:cs="Times New Roman"/>
          <w:sz w:val="24"/>
          <w:szCs w:val="24"/>
        </w:rPr>
        <w:t xml:space="preserve"> устанавливает усвоенный детьми объем знаний, умений, навыков; выявляет трудности, которые испытывают они в обучении, и условия, при которых эти трудности могут быть преодолены; отмечает особенности личности, адекватность поведения в различных ситуациях. В сложных случаях, когда педагог не может сам</w:t>
      </w:r>
      <w:r>
        <w:rPr>
          <w:rFonts w:ascii="Times New Roman" w:hAnsi="Times New Roman" w:cs="Times New Roman"/>
          <w:sz w:val="24"/>
          <w:szCs w:val="24"/>
        </w:rPr>
        <w:t xml:space="preserve"> объяснить причину и добиться</w:t>
      </w:r>
      <w:r w:rsidRPr="009007CD">
        <w:rPr>
          <w:rFonts w:ascii="Times New Roman" w:hAnsi="Times New Roman" w:cs="Times New Roman"/>
          <w:sz w:val="24"/>
          <w:szCs w:val="24"/>
        </w:rPr>
        <w:t xml:space="preserve"> желаемых результатов, он обращается к специалистам (психологу, учителю</w:t>
      </w:r>
      <w:r>
        <w:rPr>
          <w:rFonts w:ascii="Times New Roman" w:hAnsi="Times New Roman" w:cs="Times New Roman"/>
          <w:sz w:val="24"/>
          <w:szCs w:val="24"/>
        </w:rPr>
        <w:t>-</w:t>
      </w:r>
      <w:r w:rsidRPr="009007CD">
        <w:rPr>
          <w:rFonts w:ascii="Times New Roman" w:hAnsi="Times New Roman" w:cs="Times New Roman"/>
          <w:sz w:val="24"/>
          <w:szCs w:val="24"/>
        </w:rPr>
        <w:t>дефектологу, психоневрологу).</w:t>
      </w:r>
    </w:p>
    <w:p w:rsidR="0025088D" w:rsidRDefault="009007CD" w:rsidP="009007CD">
      <w:pPr>
        <w:spacing w:after="0" w:line="240" w:lineRule="auto"/>
        <w:jc w:val="both"/>
        <w:rPr>
          <w:rFonts w:ascii="Times New Roman" w:hAnsi="Times New Roman" w:cs="Times New Roman"/>
          <w:sz w:val="24"/>
          <w:szCs w:val="24"/>
        </w:rPr>
      </w:pPr>
      <w:r w:rsidRPr="009007CD">
        <w:rPr>
          <w:rFonts w:ascii="Times New Roman" w:hAnsi="Times New Roman" w:cs="Times New Roman"/>
          <w:sz w:val="24"/>
          <w:szCs w:val="24"/>
        </w:rPr>
        <w:t xml:space="preserve"> </w:t>
      </w:r>
      <w:r w:rsidRPr="009007CD">
        <w:rPr>
          <w:rFonts w:ascii="Times New Roman" w:hAnsi="Times New Roman" w:cs="Times New Roman"/>
          <w:i/>
          <w:sz w:val="24"/>
          <w:szCs w:val="24"/>
        </w:rPr>
        <w:t>Учитель-дефектолог</w:t>
      </w:r>
      <w:r w:rsidRPr="009007CD">
        <w:rPr>
          <w:rFonts w:ascii="Times New Roman" w:hAnsi="Times New Roman" w:cs="Times New Roman"/>
          <w:sz w:val="24"/>
          <w:szCs w:val="24"/>
        </w:rPr>
        <w:t xml:space="preserve"> </w:t>
      </w:r>
      <w:r w:rsidRPr="009007CD">
        <w:rPr>
          <w:rFonts w:ascii="Times New Roman" w:hAnsi="Times New Roman" w:cs="Times New Roman"/>
          <w:i/>
          <w:sz w:val="24"/>
          <w:szCs w:val="24"/>
        </w:rPr>
        <w:t>(сурдопедагог):</w:t>
      </w:r>
      <w:r w:rsidRPr="009007CD">
        <w:rPr>
          <w:rFonts w:ascii="Times New Roman" w:hAnsi="Times New Roman" w:cs="Times New Roman"/>
          <w:sz w:val="24"/>
          <w:szCs w:val="24"/>
        </w:rPr>
        <w:t xml:space="preserve"> </w:t>
      </w:r>
    </w:p>
    <w:p w:rsidR="009007CD" w:rsidRDefault="009007CD" w:rsidP="009007CD">
      <w:pPr>
        <w:spacing w:after="0" w:line="240" w:lineRule="auto"/>
        <w:jc w:val="both"/>
        <w:rPr>
          <w:rFonts w:ascii="Times New Roman" w:hAnsi="Times New Roman" w:cs="Times New Roman"/>
          <w:sz w:val="24"/>
          <w:szCs w:val="24"/>
        </w:rPr>
      </w:pPr>
      <w:r w:rsidRPr="009007CD">
        <w:rPr>
          <w:rFonts w:ascii="Times New Roman" w:hAnsi="Times New Roman" w:cs="Times New Roman"/>
          <w:sz w:val="24"/>
          <w:szCs w:val="24"/>
        </w:rPr>
        <w:t xml:space="preserve">проводит изучение особенностей и возможностей развития каждого обучающегося с нарушенным слухом при использовании методов сурдопедагогической диагностики, в том числе выявляет уровень общего и речевого развития, изучает состояние слуховой функции, уровень развития речевого слуха, слухозрительного восприятия речи, ее произносительной стороны, возможности устной коммуникации, с помощью сурдопедагогических методик выявляет адекватность режима работы индивидуальных слуховых аппаратов и /или кохлеарных имплантов с учетом особенностей слухоречевого развития обучающегося, условий получения им образования, необходимости использования устной речи в различных коммуникативных ситуациях, применения средств электроакустической коррекции для ориентации в неречевых звуках окружающего мира; по результатам обследования проводит консультативные мероприятия со всеми участниками образовательного процесса, включая слышащих детей, при необходимости повторного аудиологического обследования, направляет обучающегося на консультацию в сурдологический кабинет (центр). </w:t>
      </w:r>
    </w:p>
    <w:p w:rsidR="009007CD" w:rsidRDefault="009007CD" w:rsidP="009007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007CD">
        <w:rPr>
          <w:rFonts w:ascii="Times New Roman" w:hAnsi="Times New Roman" w:cs="Times New Roman"/>
          <w:i/>
          <w:sz w:val="24"/>
          <w:szCs w:val="24"/>
        </w:rPr>
        <w:t>Педагог - психолог</w:t>
      </w:r>
      <w:r w:rsidRPr="009007CD">
        <w:rPr>
          <w:rFonts w:ascii="Times New Roman" w:hAnsi="Times New Roman" w:cs="Times New Roman"/>
          <w:sz w:val="24"/>
          <w:szCs w:val="24"/>
        </w:rPr>
        <w:t xml:space="preserve">: проводит психологическое обследование каждого слабослышащего и позднооглохшего ребенка с использованием методов, адекватных задачам обследования и особенностям обучающегося, анализирует результаты обследования, разрабатывает на их основе рекомендации для всех участников образовательного процесса, в том числе, при необходимости, для организации и содержания коррекционной работы. В сложных </w:t>
      </w:r>
      <w:r w:rsidRPr="009007CD">
        <w:rPr>
          <w:rFonts w:ascii="Times New Roman" w:hAnsi="Times New Roman" w:cs="Times New Roman"/>
          <w:sz w:val="24"/>
          <w:szCs w:val="24"/>
        </w:rPr>
        <w:lastRenderedPageBreak/>
        <w:t>дифференциально-диагностических случаях проводит повторные обследования и/или направляет обучающегося на консультации в организации соответствующего профиля. Участвует в разработке комплексной психолого-педагогической и социально-педагогической программы сопровождения обучающихся.</w:t>
      </w:r>
      <w:r>
        <w:rPr>
          <w:rFonts w:ascii="Times New Roman" w:hAnsi="Times New Roman" w:cs="Times New Roman"/>
          <w:sz w:val="24"/>
          <w:szCs w:val="24"/>
        </w:rPr>
        <w:t xml:space="preserve"> При необходимости привлекает</w:t>
      </w:r>
      <w:r w:rsidRPr="009007CD">
        <w:rPr>
          <w:rFonts w:ascii="Times New Roman" w:hAnsi="Times New Roman" w:cs="Times New Roman"/>
          <w:sz w:val="24"/>
          <w:szCs w:val="24"/>
        </w:rPr>
        <w:t xml:space="preserve"> медицинских работников образовательной организации для оказания консультативной помощи и сопровождения обучающихся. </w:t>
      </w:r>
    </w:p>
    <w:p w:rsidR="0025088D" w:rsidRDefault="009007CD" w:rsidP="009007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007CD">
        <w:rPr>
          <w:rFonts w:ascii="Times New Roman" w:hAnsi="Times New Roman" w:cs="Times New Roman"/>
          <w:i/>
          <w:sz w:val="24"/>
          <w:szCs w:val="24"/>
        </w:rPr>
        <w:t>Социальный педагог</w:t>
      </w:r>
      <w:r w:rsidRPr="009007CD">
        <w:rPr>
          <w:rFonts w:ascii="Times New Roman" w:hAnsi="Times New Roman" w:cs="Times New Roman"/>
          <w:sz w:val="24"/>
          <w:szCs w:val="24"/>
        </w:rPr>
        <w:t>: проводит социально – педагогическое обследование, изучает социальную микросреду, семьи слабослышащих и позднооглохших обучающихся, выявляет воспитанников группы социального риска. Участвует в разработке комплексной психолого</w:t>
      </w:r>
      <w:r w:rsidR="0025088D">
        <w:rPr>
          <w:rFonts w:ascii="Times New Roman" w:hAnsi="Times New Roman" w:cs="Times New Roman"/>
          <w:sz w:val="24"/>
          <w:szCs w:val="24"/>
        </w:rPr>
        <w:t>-</w:t>
      </w:r>
      <w:r w:rsidRPr="009007CD">
        <w:rPr>
          <w:rFonts w:ascii="Times New Roman" w:hAnsi="Times New Roman" w:cs="Times New Roman"/>
          <w:sz w:val="24"/>
          <w:szCs w:val="24"/>
        </w:rPr>
        <w:t>педагогической и социально</w:t>
      </w:r>
      <w:r w:rsidR="0025088D">
        <w:rPr>
          <w:rFonts w:ascii="Times New Roman" w:hAnsi="Times New Roman" w:cs="Times New Roman"/>
          <w:sz w:val="24"/>
          <w:szCs w:val="24"/>
        </w:rPr>
        <w:t xml:space="preserve"> </w:t>
      </w:r>
      <w:r w:rsidRPr="009007CD">
        <w:rPr>
          <w:rFonts w:ascii="Times New Roman" w:hAnsi="Times New Roman" w:cs="Times New Roman"/>
          <w:sz w:val="24"/>
          <w:szCs w:val="24"/>
        </w:rPr>
        <w:t xml:space="preserve">- педагогической программы сопровождения обучающихся. </w:t>
      </w:r>
    </w:p>
    <w:p w:rsidR="009007CD" w:rsidRDefault="0025088D" w:rsidP="009007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007CD" w:rsidRPr="009007CD">
        <w:rPr>
          <w:rFonts w:ascii="Times New Roman" w:hAnsi="Times New Roman" w:cs="Times New Roman"/>
          <w:sz w:val="24"/>
          <w:szCs w:val="24"/>
        </w:rPr>
        <w:t xml:space="preserve">При необходимости участия в социально – педагогической работе с обучающимися сотрудников других организаций и ведомств, организует с ними необходимое взаимодействие. </w:t>
      </w:r>
    </w:p>
    <w:p w:rsidR="009007CD" w:rsidRDefault="009007CD" w:rsidP="009007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007CD">
        <w:rPr>
          <w:rFonts w:ascii="Times New Roman" w:hAnsi="Times New Roman" w:cs="Times New Roman"/>
          <w:b/>
          <w:sz w:val="24"/>
          <w:szCs w:val="24"/>
        </w:rPr>
        <w:t>3. Консультативная работа</w:t>
      </w:r>
      <w:r w:rsidRPr="009007CD">
        <w:rPr>
          <w:rFonts w:ascii="Times New Roman" w:hAnsi="Times New Roman" w:cs="Times New Roman"/>
          <w:sz w:val="24"/>
          <w:szCs w:val="24"/>
        </w:rPr>
        <w:t xml:space="preserve">, обеспечивающая непрерывность специального сопровождения слабослышащих и позднооглохших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w:t>
      </w:r>
    </w:p>
    <w:p w:rsidR="0025088D" w:rsidRDefault="009007CD" w:rsidP="009007CD">
      <w:pPr>
        <w:spacing w:after="0" w:line="240" w:lineRule="auto"/>
        <w:jc w:val="both"/>
        <w:rPr>
          <w:rFonts w:ascii="Times New Roman" w:hAnsi="Times New Roman" w:cs="Times New Roman"/>
          <w:sz w:val="24"/>
          <w:szCs w:val="24"/>
        </w:rPr>
      </w:pPr>
      <w:r w:rsidRPr="009007CD">
        <w:rPr>
          <w:rFonts w:ascii="Times New Roman" w:hAnsi="Times New Roman" w:cs="Times New Roman"/>
          <w:sz w:val="24"/>
          <w:szCs w:val="24"/>
        </w:rPr>
        <w:t xml:space="preserve">Консультативная работа включает выработку совместных обоснованных рекомендаций по основным направлениям работы со слабослышащими и позднооглохшими, </w:t>
      </w:r>
    </w:p>
    <w:p w:rsidR="009007CD" w:rsidRDefault="009007CD" w:rsidP="009007CD">
      <w:pPr>
        <w:spacing w:after="0" w:line="240" w:lineRule="auto"/>
        <w:jc w:val="both"/>
        <w:rPr>
          <w:rFonts w:ascii="Times New Roman" w:hAnsi="Times New Roman" w:cs="Times New Roman"/>
          <w:sz w:val="24"/>
          <w:szCs w:val="24"/>
        </w:rPr>
      </w:pPr>
      <w:r w:rsidRPr="009007CD">
        <w:rPr>
          <w:rFonts w:ascii="Times New Roman" w:hAnsi="Times New Roman" w:cs="Times New Roman"/>
          <w:sz w:val="24"/>
          <w:szCs w:val="24"/>
        </w:rPr>
        <w:t>единых для всех участников образовательного процесса; консультирование специалистами педагогов по выбору индивидуально-ориентированных методов и приёмов работы со слабослышащими и позднооглохшими учащимися; консультативную помощь семье в вопросах выбора стратегии воспитания и приёмов коррекционного обучения ребёнка.</w:t>
      </w:r>
    </w:p>
    <w:p w:rsidR="009007CD" w:rsidRDefault="009007CD" w:rsidP="009007CD">
      <w:pPr>
        <w:spacing w:after="0" w:line="240" w:lineRule="auto"/>
        <w:jc w:val="both"/>
        <w:rPr>
          <w:rFonts w:ascii="Times New Roman" w:hAnsi="Times New Roman" w:cs="Times New Roman"/>
          <w:sz w:val="24"/>
          <w:szCs w:val="24"/>
        </w:rPr>
      </w:pPr>
      <w:r w:rsidRPr="009007CD">
        <w:rPr>
          <w:rFonts w:ascii="Times New Roman" w:hAnsi="Times New Roman" w:cs="Times New Roman"/>
          <w:b/>
          <w:sz w:val="24"/>
          <w:szCs w:val="24"/>
        </w:rPr>
        <w:t xml:space="preserve">  4. Информационно-просветительская работа</w:t>
      </w:r>
      <w:r w:rsidRPr="009007CD">
        <w:rPr>
          <w:rFonts w:ascii="Times New Roman" w:hAnsi="Times New Roman" w:cs="Times New Roman"/>
          <w:sz w:val="24"/>
          <w:szCs w:val="24"/>
        </w:rPr>
        <w:t xml:space="preserve"> направлена на разъяснительную работу по вопросам образования, социокультурного развития, социальной адаптации, коммуникации с детьми, имеющими нарушения слуха, их семейного воспитания, проведения коррекционной работы. Информационно-просветительская работа проводится со всеми участниками образовательного процесса в различных формах просветительской деятельности, включая дистанционные, – лекции, беседы, информационные стенды, инди</w:t>
      </w:r>
      <w:r>
        <w:rPr>
          <w:rFonts w:ascii="Times New Roman" w:hAnsi="Times New Roman" w:cs="Times New Roman"/>
          <w:sz w:val="24"/>
          <w:szCs w:val="24"/>
        </w:rPr>
        <w:t xml:space="preserve">видуальные консультации и др. </w:t>
      </w:r>
    </w:p>
    <w:p w:rsidR="0025088D" w:rsidRDefault="009007CD" w:rsidP="009007CD">
      <w:pPr>
        <w:spacing w:after="0" w:line="240" w:lineRule="auto"/>
        <w:jc w:val="both"/>
        <w:rPr>
          <w:rFonts w:ascii="Times New Roman" w:hAnsi="Times New Roman" w:cs="Times New Roman"/>
          <w:sz w:val="24"/>
          <w:szCs w:val="24"/>
        </w:rPr>
      </w:pPr>
      <w:r w:rsidRPr="009007CD">
        <w:rPr>
          <w:rFonts w:ascii="Times New Roman" w:hAnsi="Times New Roman" w:cs="Times New Roman"/>
          <w:b/>
          <w:sz w:val="24"/>
          <w:szCs w:val="24"/>
        </w:rPr>
        <w:t xml:space="preserve">  5. Психолого-педагогическая работа </w:t>
      </w:r>
      <w:r w:rsidRPr="009007CD">
        <w:rPr>
          <w:rFonts w:ascii="Times New Roman" w:hAnsi="Times New Roman" w:cs="Times New Roman"/>
          <w:sz w:val="24"/>
          <w:szCs w:val="24"/>
        </w:rPr>
        <w:t xml:space="preserve">направлена на формирование комфортного психологического климата в образовательной организации для всех участников образовательного процесса и в условиях семейного воспитания. </w:t>
      </w:r>
    </w:p>
    <w:p w:rsidR="009007CD" w:rsidRDefault="009007CD" w:rsidP="009007CD">
      <w:pPr>
        <w:spacing w:after="0" w:line="240" w:lineRule="auto"/>
        <w:jc w:val="both"/>
        <w:rPr>
          <w:rFonts w:ascii="Times New Roman" w:hAnsi="Times New Roman" w:cs="Times New Roman"/>
          <w:sz w:val="24"/>
          <w:szCs w:val="24"/>
        </w:rPr>
      </w:pPr>
      <w:r w:rsidRPr="009007CD">
        <w:rPr>
          <w:rFonts w:ascii="Times New Roman" w:hAnsi="Times New Roman" w:cs="Times New Roman"/>
          <w:sz w:val="24"/>
          <w:szCs w:val="24"/>
        </w:rPr>
        <w:t xml:space="preserve">Психолого-педагогическая работа включает помощь в формировании адекватных отношений между ребенком, одноклассниками, родителями, учителями; работу по профилактике внутриличностных и межличностных конфликтов в классе/школе; поддержание эмоционально комфортной обстановки в классе; обеспечение ребенку успеха в доступных ему видах деятельности с целью предупреждения у него негативного отношения к учебе и ситуации школьного обучения в целом. </w:t>
      </w:r>
    </w:p>
    <w:p w:rsidR="009007CD" w:rsidRDefault="009007CD" w:rsidP="009007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007CD">
        <w:rPr>
          <w:rFonts w:ascii="Times New Roman" w:hAnsi="Times New Roman" w:cs="Times New Roman"/>
          <w:b/>
          <w:sz w:val="24"/>
          <w:szCs w:val="24"/>
        </w:rPr>
        <w:t>Этапы реализации программы</w:t>
      </w:r>
      <w:r w:rsidRPr="009007CD">
        <w:rPr>
          <w:rFonts w:ascii="Times New Roman" w:hAnsi="Times New Roman" w:cs="Times New Roman"/>
          <w:sz w:val="24"/>
          <w:szCs w:val="24"/>
        </w:rPr>
        <w:t xml:space="preserve"> </w:t>
      </w:r>
    </w:p>
    <w:p w:rsidR="009007CD" w:rsidRDefault="009007CD" w:rsidP="009007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007CD">
        <w:rPr>
          <w:rFonts w:ascii="Times New Roman" w:hAnsi="Times New Roman" w:cs="Times New Roman"/>
          <w:sz w:val="24"/>
          <w:szCs w:val="24"/>
        </w:rPr>
        <w:t xml:space="preserve">Коррекционно-развивающая работа реализуется поэтапно. Последовательность этапов и их адресность создают необходимые предпосылки для устранения дезорганизующих факторов. </w:t>
      </w:r>
    </w:p>
    <w:p w:rsidR="009007CD" w:rsidRDefault="009007CD" w:rsidP="009007CD">
      <w:pPr>
        <w:spacing w:after="0" w:line="240" w:lineRule="auto"/>
        <w:jc w:val="both"/>
        <w:rPr>
          <w:rFonts w:ascii="Times New Roman" w:hAnsi="Times New Roman" w:cs="Times New Roman"/>
          <w:sz w:val="24"/>
          <w:szCs w:val="24"/>
        </w:rPr>
      </w:pPr>
      <w:r w:rsidRPr="009007CD">
        <w:rPr>
          <w:rFonts w:ascii="Times New Roman" w:hAnsi="Times New Roman" w:cs="Times New Roman"/>
          <w:sz w:val="24"/>
          <w:szCs w:val="24"/>
        </w:rPr>
        <w:t xml:space="preserve">• </w:t>
      </w:r>
      <w:r w:rsidRPr="009007CD">
        <w:rPr>
          <w:rFonts w:ascii="Times New Roman" w:hAnsi="Times New Roman" w:cs="Times New Roman"/>
          <w:i/>
          <w:sz w:val="24"/>
          <w:szCs w:val="24"/>
        </w:rPr>
        <w:t>Этап сбора и анализа информации (информационно</w:t>
      </w:r>
      <w:r w:rsidR="0025088D">
        <w:rPr>
          <w:rFonts w:ascii="Times New Roman" w:hAnsi="Times New Roman" w:cs="Times New Roman"/>
          <w:i/>
          <w:sz w:val="24"/>
          <w:szCs w:val="24"/>
        </w:rPr>
        <w:t>-</w:t>
      </w:r>
      <w:r w:rsidRPr="009007CD">
        <w:rPr>
          <w:rFonts w:ascii="Times New Roman" w:hAnsi="Times New Roman" w:cs="Times New Roman"/>
          <w:i/>
          <w:sz w:val="24"/>
          <w:szCs w:val="24"/>
        </w:rPr>
        <w:t>аналитическая деятельность).</w:t>
      </w:r>
      <w:r w:rsidRPr="009007CD">
        <w:rPr>
          <w:rFonts w:ascii="Times New Roman" w:hAnsi="Times New Roman" w:cs="Times New Roman"/>
          <w:sz w:val="24"/>
          <w:szCs w:val="24"/>
        </w:rPr>
        <w:t xml:space="preserve"> Результатом данного этапа является оценка контингента обучающихся для учёта особенностей их развития, определения специфики и их особых образовательных потребностей; оценка образовательной среды с целью соответствия требованиям программнометодического обеспечения, материально-технической и кадровой базы общеобразовательной организации. </w:t>
      </w:r>
    </w:p>
    <w:p w:rsidR="009007CD" w:rsidRDefault="009007CD" w:rsidP="009007CD">
      <w:pPr>
        <w:spacing w:after="0" w:line="240" w:lineRule="auto"/>
        <w:jc w:val="both"/>
        <w:rPr>
          <w:rFonts w:ascii="Times New Roman" w:hAnsi="Times New Roman" w:cs="Times New Roman"/>
          <w:sz w:val="24"/>
          <w:szCs w:val="24"/>
        </w:rPr>
      </w:pPr>
      <w:r w:rsidRPr="009007CD">
        <w:rPr>
          <w:rFonts w:ascii="Times New Roman" w:hAnsi="Times New Roman" w:cs="Times New Roman"/>
          <w:sz w:val="24"/>
          <w:szCs w:val="24"/>
        </w:rPr>
        <w:lastRenderedPageBreak/>
        <w:t xml:space="preserve">• </w:t>
      </w:r>
      <w:r w:rsidRPr="009007CD">
        <w:rPr>
          <w:rFonts w:ascii="Times New Roman" w:hAnsi="Times New Roman" w:cs="Times New Roman"/>
          <w:i/>
          <w:sz w:val="24"/>
          <w:szCs w:val="24"/>
        </w:rPr>
        <w:t>Этап планирования, организации, координации (организационно</w:t>
      </w:r>
      <w:r w:rsidR="0025088D">
        <w:rPr>
          <w:rFonts w:ascii="Times New Roman" w:hAnsi="Times New Roman" w:cs="Times New Roman"/>
          <w:i/>
          <w:sz w:val="24"/>
          <w:szCs w:val="24"/>
        </w:rPr>
        <w:t>-</w:t>
      </w:r>
      <w:r w:rsidRPr="009007CD">
        <w:rPr>
          <w:rFonts w:ascii="Times New Roman" w:hAnsi="Times New Roman" w:cs="Times New Roman"/>
          <w:i/>
          <w:sz w:val="24"/>
          <w:szCs w:val="24"/>
        </w:rPr>
        <w:t>исполнительская деятельность)</w:t>
      </w:r>
      <w:r w:rsidRPr="009007CD">
        <w:rPr>
          <w:rFonts w:ascii="Times New Roman" w:hAnsi="Times New Roman" w:cs="Times New Roman"/>
          <w:sz w:val="24"/>
          <w:szCs w:val="24"/>
        </w:rPr>
        <w:t xml:space="preserve">. Результатом работы является особым образом организованный образовательный процесс, имеющий коррекционно-развивающую направленность и процесс специального сопровождения детей с ограниченными возможностями здоровья при специально созданных (вариативных) условиях обучения, воспитания, развития, социализации данной категории детей. </w:t>
      </w:r>
    </w:p>
    <w:p w:rsidR="009007CD" w:rsidRDefault="009007CD" w:rsidP="009007CD">
      <w:pPr>
        <w:spacing w:after="0" w:line="240" w:lineRule="auto"/>
        <w:jc w:val="both"/>
        <w:rPr>
          <w:rFonts w:ascii="Times New Roman" w:hAnsi="Times New Roman" w:cs="Times New Roman"/>
          <w:sz w:val="24"/>
          <w:szCs w:val="24"/>
        </w:rPr>
      </w:pPr>
      <w:r w:rsidRPr="009007CD">
        <w:rPr>
          <w:rFonts w:ascii="Times New Roman" w:hAnsi="Times New Roman" w:cs="Times New Roman"/>
          <w:i/>
          <w:sz w:val="24"/>
          <w:szCs w:val="24"/>
        </w:rPr>
        <w:t>• Этап диагностики коррекционно-развивающей образовательной среды (контрольно-диагностическая деятельность).</w:t>
      </w:r>
      <w:r>
        <w:rPr>
          <w:rFonts w:ascii="Times New Roman" w:hAnsi="Times New Roman" w:cs="Times New Roman"/>
          <w:sz w:val="24"/>
          <w:szCs w:val="24"/>
        </w:rPr>
        <w:t xml:space="preserve"> Результатом является </w:t>
      </w:r>
      <w:r w:rsidRPr="009007CD">
        <w:rPr>
          <w:rFonts w:ascii="Times New Roman" w:hAnsi="Times New Roman" w:cs="Times New Roman"/>
          <w:sz w:val="24"/>
          <w:szCs w:val="24"/>
        </w:rPr>
        <w:t xml:space="preserve"> констатация соответствия созданных условий и выбранных коррекционно</w:t>
      </w:r>
      <w:r w:rsidR="0025088D">
        <w:rPr>
          <w:rFonts w:ascii="Times New Roman" w:hAnsi="Times New Roman" w:cs="Times New Roman"/>
          <w:sz w:val="24"/>
          <w:szCs w:val="24"/>
        </w:rPr>
        <w:t>-</w:t>
      </w:r>
      <w:r w:rsidRPr="009007CD">
        <w:rPr>
          <w:rFonts w:ascii="Times New Roman" w:hAnsi="Times New Roman" w:cs="Times New Roman"/>
          <w:sz w:val="24"/>
          <w:szCs w:val="24"/>
        </w:rPr>
        <w:t xml:space="preserve">развивающих и образовательных программ особым образовательным потребностям ребёнка. </w:t>
      </w:r>
    </w:p>
    <w:p w:rsidR="009007CD" w:rsidRDefault="009007CD" w:rsidP="009007CD">
      <w:pPr>
        <w:spacing w:after="0" w:line="240" w:lineRule="auto"/>
        <w:jc w:val="both"/>
        <w:rPr>
          <w:rFonts w:ascii="Times New Roman" w:hAnsi="Times New Roman" w:cs="Times New Roman"/>
          <w:sz w:val="24"/>
          <w:szCs w:val="24"/>
        </w:rPr>
      </w:pPr>
      <w:r w:rsidRPr="009007CD">
        <w:rPr>
          <w:rFonts w:ascii="Times New Roman" w:hAnsi="Times New Roman" w:cs="Times New Roman"/>
          <w:sz w:val="24"/>
          <w:szCs w:val="24"/>
        </w:rPr>
        <w:t xml:space="preserve">• Этап </w:t>
      </w:r>
      <w:r w:rsidRPr="009007CD">
        <w:rPr>
          <w:rFonts w:ascii="Times New Roman" w:hAnsi="Times New Roman" w:cs="Times New Roman"/>
          <w:i/>
          <w:sz w:val="24"/>
          <w:szCs w:val="24"/>
        </w:rPr>
        <w:t>регуляции и корректировки (регулятивно-корригирующая деятельность).</w:t>
      </w:r>
      <w:r w:rsidRPr="009007CD">
        <w:rPr>
          <w:rFonts w:ascii="Times New Roman" w:hAnsi="Times New Roman" w:cs="Times New Roman"/>
          <w:sz w:val="24"/>
          <w:szCs w:val="24"/>
        </w:rPr>
        <w:t xml:space="preserve"> Результатом является внесение необходимых изменений в образовательный процесс и процесс сопровождения обучающихся с нарушением слуха, корректировка условий и форм обучения, методов и приёмов работы. </w:t>
      </w:r>
    </w:p>
    <w:p w:rsidR="009007CD" w:rsidRDefault="009007CD" w:rsidP="009007CD">
      <w:pPr>
        <w:spacing w:after="0" w:line="240" w:lineRule="auto"/>
        <w:jc w:val="both"/>
        <w:rPr>
          <w:rFonts w:ascii="Times New Roman" w:hAnsi="Times New Roman" w:cs="Times New Roman"/>
          <w:sz w:val="24"/>
          <w:szCs w:val="24"/>
        </w:rPr>
      </w:pPr>
      <w:r w:rsidRPr="009007CD">
        <w:rPr>
          <w:rFonts w:ascii="Times New Roman" w:hAnsi="Times New Roman" w:cs="Times New Roman"/>
          <w:b/>
          <w:sz w:val="24"/>
          <w:szCs w:val="24"/>
        </w:rPr>
        <w:t>Механизм реализации программы.</w:t>
      </w:r>
      <w:r w:rsidRPr="009007CD">
        <w:rPr>
          <w:rFonts w:ascii="Times New Roman" w:hAnsi="Times New Roman" w:cs="Times New Roman"/>
          <w:sz w:val="24"/>
          <w:szCs w:val="24"/>
        </w:rPr>
        <w:t xml:space="preserve"> </w:t>
      </w:r>
    </w:p>
    <w:p w:rsidR="0025088D" w:rsidRDefault="009007CD" w:rsidP="009007CD">
      <w:pPr>
        <w:spacing w:after="0" w:line="240" w:lineRule="auto"/>
        <w:jc w:val="both"/>
        <w:rPr>
          <w:rFonts w:ascii="Times New Roman" w:hAnsi="Times New Roman" w:cs="Times New Roman"/>
          <w:sz w:val="24"/>
          <w:szCs w:val="24"/>
        </w:rPr>
      </w:pPr>
      <w:r w:rsidRPr="009007CD">
        <w:rPr>
          <w:rFonts w:ascii="Times New Roman" w:hAnsi="Times New Roman" w:cs="Times New Roman"/>
          <w:sz w:val="24"/>
          <w:szCs w:val="24"/>
        </w:rPr>
        <w:t>Одним из основных механизмов реализации коррекционной работы является оптимально выстроенное взаимодействие в разработке и реализации коррекционных мероприятий учителей-дефектологов, учителей, психолога, социального педагога, медицинских работников общеобразовательной организации и других организаций, специализирующихся в области семьи и других институтов общества, которое должно обеспечиваться в единстве урочной, внеурочной и внешкольной деятельности. Такое взаимодействие предполагает: комплексность в определении и решении проблем ребёнка, предоставлении ему квалифицированной помощи специалистов разного профиля; многоаспектный анализ личностного и познавательного развития ребёнка; составление комплексных индивидуальных программ общего развития и коррекции отдельных сторон учебно-познавательной, речевой, эмоциональной-волевой и личностной сфер ребёнка. Это позволяет обеспечить систему эффективной работы по комплексному психолого-медико-педагогическому сопровождению каждого ребёнка. Наиболее распространённые и действенные формы организованного взаимодействия специалистов на современном этапе – это консилиумы и службы сопровождения образовательной организации, а также социальное партнёрство, которое предполагает пр</w:t>
      </w:r>
      <w:r>
        <w:rPr>
          <w:rFonts w:ascii="Times New Roman" w:hAnsi="Times New Roman" w:cs="Times New Roman"/>
          <w:sz w:val="24"/>
          <w:szCs w:val="24"/>
        </w:rPr>
        <w:t xml:space="preserve">офессиональное взаимодействие </w:t>
      </w:r>
      <w:r w:rsidRPr="009007CD">
        <w:rPr>
          <w:rFonts w:ascii="Times New Roman" w:hAnsi="Times New Roman" w:cs="Times New Roman"/>
          <w:sz w:val="24"/>
          <w:szCs w:val="24"/>
        </w:rPr>
        <w:t xml:space="preserve"> образовательного учреждения с внешними ресурсами (организациями различных ведомств, общественными организациями и другими институтами общества). </w:t>
      </w:r>
    </w:p>
    <w:p w:rsidR="0025088D" w:rsidRDefault="009007CD" w:rsidP="009007CD">
      <w:pPr>
        <w:spacing w:after="0" w:line="240" w:lineRule="auto"/>
        <w:jc w:val="both"/>
        <w:rPr>
          <w:rFonts w:ascii="Times New Roman" w:hAnsi="Times New Roman" w:cs="Times New Roman"/>
          <w:i/>
          <w:sz w:val="24"/>
          <w:szCs w:val="24"/>
        </w:rPr>
      </w:pPr>
      <w:r w:rsidRPr="0025088D">
        <w:rPr>
          <w:rFonts w:ascii="Times New Roman" w:hAnsi="Times New Roman" w:cs="Times New Roman"/>
          <w:i/>
          <w:sz w:val="24"/>
          <w:szCs w:val="24"/>
        </w:rPr>
        <w:t>Социальное партнёрство</w:t>
      </w:r>
    </w:p>
    <w:p w:rsidR="0025088D" w:rsidRDefault="009007CD" w:rsidP="009007CD">
      <w:pPr>
        <w:spacing w:after="0" w:line="240" w:lineRule="auto"/>
        <w:jc w:val="both"/>
        <w:rPr>
          <w:rFonts w:ascii="Times New Roman" w:hAnsi="Times New Roman" w:cs="Times New Roman"/>
          <w:sz w:val="24"/>
          <w:szCs w:val="24"/>
        </w:rPr>
      </w:pPr>
      <w:r w:rsidRPr="0025088D">
        <w:rPr>
          <w:rFonts w:ascii="Times New Roman" w:hAnsi="Times New Roman" w:cs="Times New Roman"/>
          <w:i/>
          <w:sz w:val="24"/>
          <w:szCs w:val="24"/>
        </w:rPr>
        <w:t xml:space="preserve"> </w:t>
      </w:r>
      <w:r w:rsidR="0025088D">
        <w:rPr>
          <w:rFonts w:ascii="Times New Roman" w:hAnsi="Times New Roman" w:cs="Times New Roman"/>
          <w:sz w:val="24"/>
          <w:szCs w:val="24"/>
        </w:rPr>
        <w:t>Н</w:t>
      </w:r>
      <w:r w:rsidRPr="009007CD">
        <w:rPr>
          <w:rFonts w:ascii="Times New Roman" w:hAnsi="Times New Roman" w:cs="Times New Roman"/>
          <w:sz w:val="24"/>
          <w:szCs w:val="24"/>
        </w:rPr>
        <w:t xml:space="preserve">аправлено на сотрудничество с организациями образования и другими ведомствами по вопросам преемственности обучения, развития и адаптации, социализации, здоровьесбережения слабослышащих и позднооглохших детей; </w:t>
      </w:r>
    </w:p>
    <w:p w:rsidR="009007CD" w:rsidRPr="009007CD" w:rsidRDefault="009007CD" w:rsidP="009007CD">
      <w:pPr>
        <w:spacing w:after="0" w:line="240" w:lineRule="auto"/>
        <w:jc w:val="both"/>
        <w:rPr>
          <w:rFonts w:ascii="Times New Roman" w:hAnsi="Times New Roman" w:cs="Times New Roman"/>
          <w:b/>
          <w:sz w:val="24"/>
          <w:szCs w:val="24"/>
        </w:rPr>
      </w:pPr>
      <w:r w:rsidRPr="009007CD">
        <w:rPr>
          <w:rFonts w:ascii="Times New Roman" w:hAnsi="Times New Roman" w:cs="Times New Roman"/>
          <w:sz w:val="24"/>
          <w:szCs w:val="24"/>
        </w:rPr>
        <w:t xml:space="preserve">на сотрудничество со средствами массовой информации, а также с негосударственными структурами, прежде всего, с общественными объединениями инвалидов по слуху, организациями родителей слабослышащих и позднооглохших детей; на сотрудничество с родительской общественностью. </w:t>
      </w:r>
    </w:p>
    <w:p w:rsidR="00CC5A59" w:rsidRPr="00793284" w:rsidRDefault="00C5600B" w:rsidP="00D74826">
      <w:pPr>
        <w:spacing w:after="0"/>
        <w:ind w:firstLine="567"/>
        <w:jc w:val="center"/>
        <w:rPr>
          <w:rFonts w:ascii="Times New Roman" w:hAnsi="Times New Roman" w:cs="Times New Roman"/>
          <w:b/>
          <w:color w:val="C00000"/>
          <w:sz w:val="24"/>
          <w:szCs w:val="24"/>
        </w:rPr>
      </w:pPr>
      <w:r w:rsidRPr="00793284">
        <w:rPr>
          <w:rFonts w:ascii="Times New Roman" w:hAnsi="Times New Roman" w:cs="Times New Roman"/>
          <w:b/>
          <w:sz w:val="24"/>
          <w:szCs w:val="24"/>
        </w:rPr>
        <w:t xml:space="preserve">Психолого-медико-педагогическое </w:t>
      </w:r>
      <w:r w:rsidRPr="00793284">
        <w:rPr>
          <w:rFonts w:ascii="Times New Roman" w:hAnsi="Times New Roman" w:cs="Times New Roman"/>
          <w:b/>
          <w:iCs/>
          <w:sz w:val="24"/>
          <w:szCs w:val="24"/>
        </w:rPr>
        <w:t>сопровождение</w:t>
      </w:r>
    </w:p>
    <w:p w:rsidR="00CC5A59" w:rsidRPr="00793284" w:rsidRDefault="00CC5A59" w:rsidP="00D74826">
      <w:pPr>
        <w:spacing w:after="0"/>
        <w:ind w:firstLine="567"/>
        <w:jc w:val="both"/>
        <w:rPr>
          <w:rFonts w:ascii="Times New Roman" w:hAnsi="Times New Roman" w:cs="Times New Roman"/>
          <w:sz w:val="24"/>
          <w:szCs w:val="24"/>
        </w:rPr>
      </w:pPr>
      <w:r w:rsidRPr="00793284">
        <w:rPr>
          <w:rFonts w:ascii="Times New Roman" w:hAnsi="Times New Roman" w:cs="Times New Roman"/>
          <w:b/>
          <w:i/>
          <w:iCs/>
          <w:sz w:val="24"/>
          <w:szCs w:val="24"/>
        </w:rPr>
        <w:t xml:space="preserve">В адаптированной образовательной программе </w:t>
      </w:r>
      <w:r w:rsidR="00C5600B" w:rsidRPr="00793284">
        <w:rPr>
          <w:rFonts w:ascii="Times New Roman" w:hAnsi="Times New Roman" w:cs="Times New Roman"/>
          <w:b/>
          <w:i/>
          <w:sz w:val="24"/>
          <w:szCs w:val="24"/>
        </w:rPr>
        <w:t xml:space="preserve"> </w:t>
      </w:r>
      <w:r w:rsidRPr="00793284">
        <w:rPr>
          <w:rFonts w:ascii="Times New Roman" w:hAnsi="Times New Roman" w:cs="Times New Roman"/>
          <w:b/>
          <w:i/>
          <w:sz w:val="24"/>
          <w:szCs w:val="24"/>
        </w:rPr>
        <w:t>психолого</w:t>
      </w:r>
      <w:r w:rsidR="00C5600B" w:rsidRPr="00793284">
        <w:rPr>
          <w:rFonts w:ascii="Times New Roman" w:hAnsi="Times New Roman" w:cs="Times New Roman"/>
          <w:b/>
          <w:i/>
          <w:sz w:val="24"/>
          <w:szCs w:val="24"/>
        </w:rPr>
        <w:t>-медико</w:t>
      </w:r>
      <w:r w:rsidRPr="00793284">
        <w:rPr>
          <w:rFonts w:ascii="Times New Roman" w:hAnsi="Times New Roman" w:cs="Times New Roman"/>
          <w:b/>
          <w:i/>
          <w:sz w:val="24"/>
          <w:szCs w:val="24"/>
        </w:rPr>
        <w:t xml:space="preserve">-педагогическое </w:t>
      </w:r>
      <w:r w:rsidRPr="00793284">
        <w:rPr>
          <w:rFonts w:ascii="Times New Roman" w:hAnsi="Times New Roman" w:cs="Times New Roman"/>
          <w:b/>
          <w:i/>
          <w:iCs/>
          <w:sz w:val="24"/>
          <w:szCs w:val="24"/>
        </w:rPr>
        <w:t>сопровождение</w:t>
      </w:r>
      <w:r w:rsidRPr="00793284">
        <w:rPr>
          <w:rFonts w:ascii="Times New Roman" w:hAnsi="Times New Roman" w:cs="Times New Roman"/>
          <w:sz w:val="24"/>
          <w:szCs w:val="24"/>
        </w:rPr>
        <w:t xml:space="preserve"> понимается как сложный процесс взаимодействия сопровождающего и сопровождаемого, результатом которого является решение и действие,  ведущее к прогрессу в развитии сопровождаемого. </w:t>
      </w:r>
    </w:p>
    <w:p w:rsidR="00CC5A59" w:rsidRPr="00793284" w:rsidRDefault="00CC5A59" w:rsidP="00D74826">
      <w:pPr>
        <w:spacing w:after="0"/>
        <w:ind w:firstLine="567"/>
        <w:jc w:val="both"/>
        <w:rPr>
          <w:rFonts w:ascii="Times New Roman" w:hAnsi="Times New Roman" w:cs="Times New Roman"/>
          <w:sz w:val="24"/>
          <w:szCs w:val="24"/>
        </w:rPr>
      </w:pPr>
      <w:r w:rsidRPr="00793284">
        <w:rPr>
          <w:rFonts w:ascii="Times New Roman" w:hAnsi="Times New Roman" w:cs="Times New Roman"/>
          <w:sz w:val="24"/>
          <w:szCs w:val="24"/>
        </w:rPr>
        <w:t xml:space="preserve">В основе сопровождения лежит единство четырёх </w:t>
      </w:r>
      <w:r w:rsidRPr="00793284">
        <w:rPr>
          <w:rFonts w:ascii="Times New Roman" w:hAnsi="Times New Roman" w:cs="Times New Roman"/>
          <w:b/>
          <w:i/>
          <w:iCs/>
          <w:sz w:val="24"/>
          <w:szCs w:val="24"/>
        </w:rPr>
        <w:t>функций</w:t>
      </w:r>
      <w:r w:rsidRPr="00793284">
        <w:rPr>
          <w:rFonts w:ascii="Times New Roman" w:hAnsi="Times New Roman" w:cs="Times New Roman"/>
          <w:i/>
          <w:iCs/>
          <w:sz w:val="24"/>
          <w:szCs w:val="24"/>
        </w:rPr>
        <w:t>:</w:t>
      </w:r>
      <w:r w:rsidRPr="00793284">
        <w:rPr>
          <w:rFonts w:ascii="Times New Roman" w:hAnsi="Times New Roman" w:cs="Times New Roman"/>
          <w:sz w:val="24"/>
          <w:szCs w:val="24"/>
        </w:rPr>
        <w:t xml:space="preserve"> диагностика сущности возникшей проблемы; информация о сути проблемы и путях её решения; консультация на этапе принятия решения и разработка плана решения проблемы; помощь на этапе реализации плана решения. </w:t>
      </w:r>
    </w:p>
    <w:p w:rsidR="00CC5A59" w:rsidRPr="00793284" w:rsidRDefault="00CC5A59" w:rsidP="00D74826">
      <w:pPr>
        <w:spacing w:after="0"/>
        <w:ind w:firstLine="567"/>
        <w:jc w:val="both"/>
        <w:rPr>
          <w:rFonts w:ascii="Times New Roman" w:hAnsi="Times New Roman" w:cs="Times New Roman"/>
          <w:sz w:val="24"/>
          <w:szCs w:val="24"/>
        </w:rPr>
      </w:pPr>
      <w:r w:rsidRPr="00793284">
        <w:rPr>
          <w:rFonts w:ascii="Times New Roman" w:hAnsi="Times New Roman" w:cs="Times New Roman"/>
          <w:b/>
          <w:i/>
          <w:sz w:val="24"/>
          <w:szCs w:val="24"/>
        </w:rPr>
        <w:lastRenderedPageBreak/>
        <w:t>Основными принципами сопровождения</w:t>
      </w:r>
      <w:r w:rsidRPr="00793284">
        <w:rPr>
          <w:rFonts w:ascii="Times New Roman" w:hAnsi="Times New Roman" w:cs="Times New Roman"/>
          <w:sz w:val="24"/>
          <w:szCs w:val="24"/>
        </w:rPr>
        <w:t xml:space="preserve"> ребёнка в образовательном учреждении являются: рекомендательный характер советов сопровождающего; приоритет интересов сопровождаемого («на стороне ребёнка»); непрерывность сопровождения; мультидисциплинарность (комплексный подход) сопровождения.</w:t>
      </w:r>
    </w:p>
    <w:p w:rsidR="00CC5A59" w:rsidRPr="00793284" w:rsidRDefault="00CC5A59" w:rsidP="00D74826">
      <w:pPr>
        <w:spacing w:after="0"/>
        <w:ind w:firstLine="567"/>
        <w:jc w:val="both"/>
        <w:rPr>
          <w:rFonts w:ascii="Times New Roman" w:hAnsi="Times New Roman" w:cs="Times New Roman"/>
          <w:sz w:val="24"/>
          <w:szCs w:val="24"/>
        </w:rPr>
      </w:pPr>
      <w:r w:rsidRPr="00793284">
        <w:rPr>
          <w:rFonts w:ascii="Times New Roman" w:hAnsi="Times New Roman" w:cs="Times New Roman"/>
          <w:b/>
          <w:i/>
          <w:iCs/>
          <w:sz w:val="24"/>
          <w:szCs w:val="24"/>
        </w:rPr>
        <w:t xml:space="preserve">Основная цель сопровождения </w:t>
      </w:r>
      <w:r w:rsidRPr="00793284">
        <w:rPr>
          <w:rFonts w:ascii="Times New Roman" w:hAnsi="Times New Roman" w:cs="Times New Roman"/>
          <w:b/>
          <w:bCs/>
          <w:sz w:val="24"/>
          <w:szCs w:val="24"/>
        </w:rPr>
        <w:t>-</w:t>
      </w:r>
      <w:r w:rsidRPr="00793284">
        <w:rPr>
          <w:rFonts w:ascii="Times New Roman" w:hAnsi="Times New Roman" w:cs="Times New Roman"/>
          <w:sz w:val="24"/>
          <w:szCs w:val="24"/>
        </w:rPr>
        <w:t xml:space="preserve"> оказание помощи в решении проблем. </w:t>
      </w:r>
    </w:p>
    <w:p w:rsidR="00CC5A59" w:rsidRPr="00793284" w:rsidRDefault="00CC5A59" w:rsidP="00D74826">
      <w:pPr>
        <w:spacing w:after="0"/>
        <w:ind w:firstLine="567"/>
        <w:jc w:val="both"/>
        <w:rPr>
          <w:rFonts w:ascii="Times New Roman" w:hAnsi="Times New Roman" w:cs="Times New Roman"/>
          <w:sz w:val="24"/>
          <w:szCs w:val="24"/>
        </w:rPr>
      </w:pPr>
      <w:r w:rsidRPr="00793284">
        <w:rPr>
          <w:rFonts w:ascii="Times New Roman" w:hAnsi="Times New Roman" w:cs="Times New Roman"/>
          <w:b/>
          <w:sz w:val="24"/>
          <w:szCs w:val="24"/>
        </w:rPr>
        <w:t>Задачи сопровождения</w:t>
      </w:r>
      <w:r w:rsidRPr="00793284">
        <w:rPr>
          <w:rFonts w:ascii="Times New Roman" w:hAnsi="Times New Roman" w:cs="Times New Roman"/>
          <w:sz w:val="24"/>
          <w:szCs w:val="24"/>
        </w:rPr>
        <w:t xml:space="preserve">: правильный выбор образовательного маршрута; преодоление затруднений в учёбе; решение личностных проблем развития ребёнка; формирование здорового образа жизни. </w:t>
      </w:r>
    </w:p>
    <w:p w:rsidR="00CC5A59" w:rsidRPr="00793284" w:rsidRDefault="00CC5A59" w:rsidP="00D74826">
      <w:pPr>
        <w:spacing w:after="0"/>
        <w:ind w:firstLine="567"/>
        <w:jc w:val="both"/>
        <w:rPr>
          <w:rFonts w:ascii="Times New Roman" w:hAnsi="Times New Roman" w:cs="Times New Roman"/>
          <w:sz w:val="24"/>
          <w:szCs w:val="24"/>
        </w:rPr>
      </w:pPr>
      <w:r w:rsidRPr="00793284">
        <w:rPr>
          <w:rFonts w:ascii="Times New Roman" w:hAnsi="Times New Roman" w:cs="Times New Roman"/>
          <w:b/>
          <w:i/>
          <w:iCs/>
          <w:sz w:val="24"/>
          <w:szCs w:val="24"/>
        </w:rPr>
        <w:t>Организационно-управленческой формой сопровождения</w:t>
      </w:r>
      <w:r w:rsidR="00786E00">
        <w:rPr>
          <w:rFonts w:ascii="Times New Roman" w:hAnsi="Times New Roman" w:cs="Times New Roman"/>
          <w:sz w:val="24"/>
          <w:szCs w:val="24"/>
        </w:rPr>
        <w:t xml:space="preserve"> является </w:t>
      </w:r>
      <w:r w:rsidRPr="00793284">
        <w:rPr>
          <w:rFonts w:ascii="Times New Roman" w:hAnsi="Times New Roman" w:cs="Times New Roman"/>
          <w:sz w:val="24"/>
          <w:szCs w:val="24"/>
        </w:rPr>
        <w:t xml:space="preserve">психолого-педагогический консилиум. Его главные </w:t>
      </w:r>
      <w:r w:rsidRPr="00793284">
        <w:rPr>
          <w:rFonts w:ascii="Times New Roman" w:hAnsi="Times New Roman" w:cs="Times New Roman"/>
          <w:b/>
          <w:sz w:val="24"/>
          <w:szCs w:val="24"/>
        </w:rPr>
        <w:t xml:space="preserve">задачи: </w:t>
      </w:r>
      <w:r w:rsidRPr="00793284">
        <w:rPr>
          <w:rFonts w:ascii="Times New Roman" w:hAnsi="Times New Roman" w:cs="Times New Roman"/>
          <w:sz w:val="24"/>
          <w:szCs w:val="24"/>
        </w:rPr>
        <w:t>защита прав и интересов ребёнка; массовая диагностика по проблемам развития; выявление групп детей, требующих внимания специалистов; консультирование всех участников образовательного процесса.</w:t>
      </w:r>
    </w:p>
    <w:p w:rsidR="00CC5A59" w:rsidRPr="00793284" w:rsidRDefault="00CC5A59" w:rsidP="00D74826">
      <w:pPr>
        <w:spacing w:after="0"/>
        <w:ind w:firstLine="567"/>
        <w:jc w:val="both"/>
        <w:rPr>
          <w:rFonts w:ascii="Times New Roman" w:eastAsia="Times New Roman" w:hAnsi="Times New Roman" w:cs="Times New Roman"/>
          <w:sz w:val="24"/>
          <w:szCs w:val="24"/>
        </w:rPr>
      </w:pPr>
      <w:r w:rsidRPr="00793284">
        <w:rPr>
          <w:rFonts w:ascii="Times New Roman" w:eastAsia="Times New Roman" w:hAnsi="Times New Roman" w:cs="Times New Roman"/>
          <w:sz w:val="24"/>
          <w:szCs w:val="24"/>
        </w:rPr>
        <w:t>В школе создана служба, о</w:t>
      </w:r>
      <w:r w:rsidR="00786E00">
        <w:rPr>
          <w:rFonts w:ascii="Times New Roman" w:eastAsia="Times New Roman" w:hAnsi="Times New Roman" w:cs="Times New Roman"/>
          <w:sz w:val="24"/>
          <w:szCs w:val="24"/>
        </w:rPr>
        <w:t>существляющая психолого</w:t>
      </w:r>
      <w:r w:rsidRPr="00793284">
        <w:rPr>
          <w:rFonts w:ascii="Times New Roman" w:eastAsia="Times New Roman" w:hAnsi="Times New Roman" w:cs="Times New Roman"/>
          <w:sz w:val="24"/>
          <w:szCs w:val="24"/>
        </w:rPr>
        <w:t>-педагогическое сопровождение</w:t>
      </w:r>
      <w:r w:rsidR="00F13DC5" w:rsidRPr="00F13DC5">
        <w:rPr>
          <w:rFonts w:ascii="Times New Roman" w:hAnsi="Times New Roman" w:cs="Times New Roman"/>
          <w:sz w:val="24"/>
          <w:szCs w:val="24"/>
        </w:rPr>
        <w:t xml:space="preserve"> </w:t>
      </w:r>
      <w:r w:rsidR="00F13DC5" w:rsidRPr="009007CD">
        <w:rPr>
          <w:rFonts w:ascii="Times New Roman" w:hAnsi="Times New Roman" w:cs="Times New Roman"/>
          <w:sz w:val="24"/>
          <w:szCs w:val="24"/>
        </w:rPr>
        <w:t>слабослышащих и позднооглохших</w:t>
      </w:r>
      <w:r w:rsidR="00F13DC5">
        <w:rPr>
          <w:rFonts w:ascii="Times New Roman" w:eastAsia="Times New Roman" w:hAnsi="Times New Roman" w:cs="Times New Roman"/>
          <w:sz w:val="24"/>
          <w:szCs w:val="24"/>
        </w:rPr>
        <w:t xml:space="preserve"> детей</w:t>
      </w:r>
      <w:r w:rsidRPr="00793284">
        <w:rPr>
          <w:rFonts w:ascii="Times New Roman" w:eastAsia="Times New Roman" w:hAnsi="Times New Roman" w:cs="Times New Roman"/>
          <w:sz w:val="24"/>
          <w:szCs w:val="24"/>
        </w:rPr>
        <w:t xml:space="preserve">, которая ведет ребенка  на протяжении всего периода его обучения. В </w:t>
      </w:r>
      <w:r w:rsidRPr="00793284">
        <w:rPr>
          <w:rFonts w:ascii="Times New Roman" w:eastAsia="Times New Roman" w:hAnsi="Times New Roman" w:cs="Times New Roman"/>
          <w:bCs/>
          <w:sz w:val="24"/>
          <w:szCs w:val="24"/>
        </w:rPr>
        <w:t>службу сопровождения</w:t>
      </w:r>
      <w:r w:rsidRPr="00793284">
        <w:rPr>
          <w:rFonts w:ascii="Times New Roman" w:eastAsia="Times New Roman" w:hAnsi="Times New Roman" w:cs="Times New Roman"/>
          <w:sz w:val="24"/>
          <w:szCs w:val="24"/>
        </w:rPr>
        <w:t xml:space="preserve"> входят специалисты: заместитель директора по УВР, учитель-логопед, педагог-психолог, социальный педагог, учителя, работающие по адаптированной образовательной программе, во</w:t>
      </w:r>
      <w:r w:rsidR="00786E00">
        <w:rPr>
          <w:rFonts w:ascii="Times New Roman" w:eastAsia="Times New Roman" w:hAnsi="Times New Roman" w:cs="Times New Roman"/>
          <w:sz w:val="24"/>
          <w:szCs w:val="24"/>
        </w:rPr>
        <w:t>спитатели</w:t>
      </w:r>
      <w:r w:rsidRPr="00793284">
        <w:rPr>
          <w:rFonts w:ascii="Times New Roman" w:eastAsia="Times New Roman" w:hAnsi="Times New Roman" w:cs="Times New Roman"/>
          <w:sz w:val="24"/>
          <w:szCs w:val="24"/>
        </w:rPr>
        <w:t>. Комплексное изучение ребенка, выбор наиболее адекватных проблеме ребенка методов работы, отбор содержания обучения с учетом индивидуально-психологических особенностей детей осуществляет</w:t>
      </w:r>
      <w:r w:rsidR="00786E00">
        <w:rPr>
          <w:rFonts w:ascii="Times New Roman" w:eastAsia="Times New Roman" w:hAnsi="Times New Roman" w:cs="Times New Roman"/>
          <w:sz w:val="24"/>
          <w:szCs w:val="24"/>
        </w:rPr>
        <w:t xml:space="preserve">ся на школьном психолого </w:t>
      </w:r>
      <w:r w:rsidRPr="00793284">
        <w:rPr>
          <w:rFonts w:ascii="Times New Roman" w:eastAsia="Times New Roman" w:hAnsi="Times New Roman" w:cs="Times New Roman"/>
          <w:sz w:val="24"/>
          <w:szCs w:val="24"/>
        </w:rPr>
        <w:t xml:space="preserve">-педагогическом консилиуме. </w:t>
      </w:r>
    </w:p>
    <w:p w:rsidR="00CC5A59" w:rsidRPr="00793284" w:rsidRDefault="00CC5A59" w:rsidP="00D74826">
      <w:pPr>
        <w:spacing w:after="0"/>
        <w:ind w:firstLine="567"/>
        <w:jc w:val="both"/>
        <w:rPr>
          <w:rFonts w:ascii="Times New Roman" w:eastAsia="Times New Roman" w:hAnsi="Times New Roman" w:cs="Times New Roman"/>
          <w:sz w:val="24"/>
          <w:szCs w:val="24"/>
        </w:rPr>
      </w:pPr>
      <w:r w:rsidRPr="00793284">
        <w:rPr>
          <w:rFonts w:ascii="Times New Roman" w:eastAsia="Times New Roman" w:hAnsi="Times New Roman" w:cs="Times New Roman"/>
          <w:sz w:val="24"/>
          <w:szCs w:val="24"/>
        </w:rPr>
        <w:t>Перевод в классы для</w:t>
      </w:r>
      <w:r w:rsidR="00F13DC5" w:rsidRPr="00F13DC5">
        <w:rPr>
          <w:rFonts w:ascii="Times New Roman" w:hAnsi="Times New Roman" w:cs="Times New Roman"/>
          <w:sz w:val="24"/>
          <w:szCs w:val="24"/>
        </w:rPr>
        <w:t xml:space="preserve"> </w:t>
      </w:r>
      <w:r w:rsidR="00F13DC5" w:rsidRPr="009007CD">
        <w:rPr>
          <w:rFonts w:ascii="Times New Roman" w:hAnsi="Times New Roman" w:cs="Times New Roman"/>
          <w:sz w:val="24"/>
          <w:szCs w:val="24"/>
        </w:rPr>
        <w:t>слабослышащих и позднооглохших</w:t>
      </w:r>
      <w:r w:rsidR="00F13DC5">
        <w:rPr>
          <w:rFonts w:ascii="Times New Roman" w:eastAsia="Times New Roman" w:hAnsi="Times New Roman" w:cs="Times New Roman"/>
          <w:sz w:val="24"/>
          <w:szCs w:val="24"/>
        </w:rPr>
        <w:t xml:space="preserve"> детей </w:t>
      </w:r>
      <w:r w:rsidRPr="00793284">
        <w:rPr>
          <w:rFonts w:ascii="Times New Roman" w:eastAsia="Times New Roman" w:hAnsi="Times New Roman" w:cs="Times New Roman"/>
          <w:sz w:val="24"/>
          <w:szCs w:val="24"/>
        </w:rPr>
        <w:t xml:space="preserve">  осуществляется </w:t>
      </w:r>
      <w:hyperlink r:id="rId9" w:tgtFrame="_blank" w:history="1">
        <w:r w:rsidRPr="00793284">
          <w:rPr>
            <w:rFonts w:ascii="Times New Roman" w:eastAsia="Times New Roman" w:hAnsi="Times New Roman" w:cs="Times New Roman"/>
            <w:sz w:val="24"/>
            <w:szCs w:val="24"/>
          </w:rPr>
          <w:t xml:space="preserve">на основе заключения </w:t>
        </w:r>
      </w:hyperlink>
      <w:r w:rsidRPr="00793284">
        <w:rPr>
          <w:rFonts w:ascii="Times New Roman" w:eastAsia="Times New Roman" w:hAnsi="Times New Roman" w:cs="Times New Roman"/>
          <w:sz w:val="24"/>
          <w:szCs w:val="24"/>
        </w:rPr>
        <w:t xml:space="preserve"> районной межведомственной психолого-медико-педагогической </w:t>
      </w:r>
      <w:r w:rsidR="00AE1882" w:rsidRPr="00793284">
        <w:rPr>
          <w:rFonts w:ascii="Times New Roman" w:eastAsia="Times New Roman" w:hAnsi="Times New Roman" w:cs="Times New Roman"/>
          <w:sz w:val="24"/>
          <w:szCs w:val="24"/>
        </w:rPr>
        <w:t>комиссии</w:t>
      </w:r>
      <w:r w:rsidRPr="00793284">
        <w:rPr>
          <w:rFonts w:ascii="Times New Roman" w:eastAsia="Times New Roman" w:hAnsi="Times New Roman" w:cs="Times New Roman"/>
          <w:sz w:val="24"/>
          <w:szCs w:val="24"/>
        </w:rPr>
        <w:t xml:space="preserve">, в котором указано, что ребенок может учиться в общеобразовательной школе по адаптированной общеобразовательной программе начального общего образования для </w:t>
      </w:r>
      <w:r w:rsidR="00F13DC5" w:rsidRPr="009007CD">
        <w:rPr>
          <w:rFonts w:ascii="Times New Roman" w:hAnsi="Times New Roman" w:cs="Times New Roman"/>
          <w:sz w:val="24"/>
          <w:szCs w:val="24"/>
        </w:rPr>
        <w:t>слабослышащих и позднооглохших</w:t>
      </w:r>
      <w:r w:rsidR="00F13DC5" w:rsidRPr="00793284">
        <w:rPr>
          <w:rFonts w:ascii="Times New Roman" w:eastAsia="Times New Roman" w:hAnsi="Times New Roman" w:cs="Times New Roman"/>
          <w:sz w:val="24"/>
          <w:szCs w:val="24"/>
        </w:rPr>
        <w:t xml:space="preserve"> </w:t>
      </w:r>
      <w:r w:rsidR="00F13DC5">
        <w:rPr>
          <w:rFonts w:ascii="Times New Roman" w:eastAsia="Times New Roman" w:hAnsi="Times New Roman" w:cs="Times New Roman"/>
          <w:sz w:val="24"/>
          <w:szCs w:val="24"/>
        </w:rPr>
        <w:t>детей</w:t>
      </w:r>
      <w:r w:rsidRPr="00793284">
        <w:rPr>
          <w:rFonts w:ascii="Times New Roman" w:eastAsia="Times New Roman" w:hAnsi="Times New Roman" w:cs="Times New Roman"/>
          <w:sz w:val="24"/>
          <w:szCs w:val="24"/>
        </w:rPr>
        <w:t>.  На каждого учащегося заполняется и ведется в течение всего времени обучения психолого-педагогическая карта индивидуального сопровождения учащихся. В них фиксируются психолого-педагогические особенности развития личности обучающегося; результаты педагогической и психологической диагностики; рекомендации по сопровождающей работе.</w:t>
      </w:r>
    </w:p>
    <w:p w:rsidR="00CC5A59" w:rsidRPr="00793284" w:rsidRDefault="00CC5A59" w:rsidP="00D74826">
      <w:pPr>
        <w:spacing w:after="0"/>
        <w:ind w:firstLine="567"/>
        <w:jc w:val="both"/>
        <w:rPr>
          <w:rFonts w:ascii="Times New Roman" w:eastAsia="Times New Roman" w:hAnsi="Times New Roman" w:cs="Times New Roman"/>
          <w:sz w:val="24"/>
          <w:szCs w:val="24"/>
        </w:rPr>
      </w:pPr>
      <w:r w:rsidRPr="00793284">
        <w:rPr>
          <w:rFonts w:ascii="Times New Roman" w:eastAsia="Times New Roman" w:hAnsi="Times New Roman" w:cs="Times New Roman"/>
          <w:sz w:val="24"/>
          <w:szCs w:val="24"/>
        </w:rPr>
        <w:t xml:space="preserve">Приоритетным направлением деятельности </w:t>
      </w:r>
      <w:r w:rsidRPr="00793284">
        <w:rPr>
          <w:rFonts w:ascii="Times New Roman" w:eastAsia="Times New Roman" w:hAnsi="Times New Roman" w:cs="Times New Roman"/>
          <w:bCs/>
          <w:sz w:val="24"/>
          <w:szCs w:val="24"/>
        </w:rPr>
        <w:t>службы сопровождения</w:t>
      </w:r>
      <w:r w:rsidRPr="00793284">
        <w:rPr>
          <w:rFonts w:ascii="Times New Roman" w:eastAsia="Times New Roman" w:hAnsi="Times New Roman" w:cs="Times New Roman"/>
          <w:sz w:val="24"/>
          <w:szCs w:val="24"/>
        </w:rPr>
        <w:t xml:space="preserve"> является профилактическая работа с </w:t>
      </w:r>
      <w:r w:rsidR="00F13DC5" w:rsidRPr="009007CD">
        <w:rPr>
          <w:rFonts w:ascii="Times New Roman" w:hAnsi="Times New Roman" w:cs="Times New Roman"/>
          <w:sz w:val="24"/>
          <w:szCs w:val="24"/>
        </w:rPr>
        <w:t>слабос</w:t>
      </w:r>
      <w:r w:rsidR="00F13DC5">
        <w:rPr>
          <w:rFonts w:ascii="Times New Roman" w:hAnsi="Times New Roman" w:cs="Times New Roman"/>
          <w:sz w:val="24"/>
          <w:szCs w:val="24"/>
        </w:rPr>
        <w:t>лышащими и позднооглохшими</w:t>
      </w:r>
      <w:r w:rsidR="00F13DC5" w:rsidRPr="00793284">
        <w:rPr>
          <w:rFonts w:ascii="Times New Roman" w:eastAsia="Times New Roman" w:hAnsi="Times New Roman" w:cs="Times New Roman"/>
          <w:sz w:val="24"/>
          <w:szCs w:val="24"/>
        </w:rPr>
        <w:t xml:space="preserve"> </w:t>
      </w:r>
      <w:r w:rsidR="00F13DC5">
        <w:rPr>
          <w:rFonts w:ascii="Times New Roman" w:eastAsia="Times New Roman" w:hAnsi="Times New Roman" w:cs="Times New Roman"/>
          <w:sz w:val="24"/>
          <w:szCs w:val="24"/>
        </w:rPr>
        <w:t>детьми</w:t>
      </w:r>
      <w:r w:rsidRPr="00793284">
        <w:rPr>
          <w:rFonts w:ascii="Times New Roman" w:eastAsia="Times New Roman" w:hAnsi="Times New Roman" w:cs="Times New Roman"/>
          <w:sz w:val="24"/>
          <w:szCs w:val="24"/>
        </w:rPr>
        <w:t xml:space="preserve"> по предупреждению проблем адаптационного периода: социально-психологических (проблемы социальной дезадаптации), личностных (неуверенность в себе, высокая тревожность, неадекватная самооценка, низкая учебная мотивация и т.д.), познавательных (проблемы восприятия, внимания, памяти, мышления, трудностей в обучении).</w:t>
      </w:r>
    </w:p>
    <w:p w:rsidR="00CC5A59" w:rsidRPr="00793284" w:rsidRDefault="00CC5A59" w:rsidP="00D74826">
      <w:pPr>
        <w:spacing w:after="0"/>
        <w:ind w:firstLine="567"/>
        <w:jc w:val="both"/>
        <w:rPr>
          <w:rFonts w:ascii="Times New Roman" w:eastAsia="Times New Roman" w:hAnsi="Times New Roman" w:cs="Times New Roman"/>
          <w:sz w:val="24"/>
          <w:szCs w:val="24"/>
        </w:rPr>
      </w:pPr>
      <w:r w:rsidRPr="00793284">
        <w:rPr>
          <w:rFonts w:ascii="Times New Roman" w:eastAsia="Times New Roman" w:hAnsi="Times New Roman" w:cs="Times New Roman"/>
          <w:sz w:val="24"/>
          <w:szCs w:val="24"/>
        </w:rPr>
        <w:t xml:space="preserve">Основными направлениями работы </w:t>
      </w:r>
      <w:r w:rsidRPr="00793284">
        <w:rPr>
          <w:rFonts w:ascii="Times New Roman" w:eastAsia="Times New Roman" w:hAnsi="Times New Roman" w:cs="Times New Roman"/>
          <w:bCs/>
          <w:sz w:val="24"/>
          <w:szCs w:val="24"/>
        </w:rPr>
        <w:t>службы сопровождения в течение всего периода обучения являются</w:t>
      </w:r>
      <w:r w:rsidRPr="00793284">
        <w:rPr>
          <w:rFonts w:ascii="Times New Roman" w:eastAsia="Times New Roman" w:hAnsi="Times New Roman" w:cs="Times New Roman"/>
          <w:sz w:val="24"/>
          <w:szCs w:val="24"/>
        </w:rPr>
        <w:t xml:space="preserve">: </w:t>
      </w:r>
    </w:p>
    <w:p w:rsidR="00CC5A59" w:rsidRPr="00793284" w:rsidRDefault="00CC5A59" w:rsidP="00D74826">
      <w:pPr>
        <w:spacing w:after="0"/>
        <w:ind w:firstLine="567"/>
        <w:jc w:val="both"/>
        <w:rPr>
          <w:rFonts w:ascii="Times New Roman" w:eastAsia="Times New Roman" w:hAnsi="Times New Roman" w:cs="Times New Roman"/>
          <w:sz w:val="24"/>
          <w:szCs w:val="24"/>
        </w:rPr>
      </w:pPr>
      <w:r w:rsidRPr="00793284">
        <w:rPr>
          <w:rFonts w:ascii="Times New Roman" w:eastAsia="Times New Roman" w:hAnsi="Times New Roman" w:cs="Times New Roman"/>
          <w:sz w:val="24"/>
          <w:szCs w:val="24"/>
        </w:rPr>
        <w:t>1. Диагностика познавательной, мотивационной и эмоционально-волевой сфер личности учащихся.</w:t>
      </w:r>
    </w:p>
    <w:p w:rsidR="00CC5A59" w:rsidRPr="00793284" w:rsidRDefault="00CC5A59" w:rsidP="00D74826">
      <w:pPr>
        <w:spacing w:after="0"/>
        <w:ind w:firstLine="567"/>
        <w:jc w:val="both"/>
        <w:rPr>
          <w:rFonts w:ascii="Times New Roman" w:eastAsia="Times New Roman" w:hAnsi="Times New Roman" w:cs="Times New Roman"/>
          <w:sz w:val="24"/>
          <w:szCs w:val="24"/>
        </w:rPr>
      </w:pPr>
      <w:r w:rsidRPr="00793284">
        <w:rPr>
          <w:rFonts w:ascii="Times New Roman" w:eastAsia="Times New Roman" w:hAnsi="Times New Roman" w:cs="Times New Roman"/>
          <w:sz w:val="24"/>
          <w:szCs w:val="24"/>
        </w:rPr>
        <w:t>2. Аналитическая работа.</w:t>
      </w:r>
    </w:p>
    <w:p w:rsidR="00CC5A59" w:rsidRPr="00793284" w:rsidRDefault="00CC5A59" w:rsidP="00D74826">
      <w:pPr>
        <w:spacing w:after="0"/>
        <w:ind w:firstLine="567"/>
        <w:jc w:val="both"/>
        <w:rPr>
          <w:rFonts w:ascii="Times New Roman" w:eastAsia="Times New Roman" w:hAnsi="Times New Roman" w:cs="Times New Roman"/>
          <w:sz w:val="24"/>
          <w:szCs w:val="24"/>
        </w:rPr>
      </w:pPr>
      <w:r w:rsidRPr="00793284">
        <w:rPr>
          <w:rFonts w:ascii="Times New Roman" w:eastAsia="Times New Roman" w:hAnsi="Times New Roman" w:cs="Times New Roman"/>
          <w:sz w:val="24"/>
          <w:szCs w:val="24"/>
        </w:rPr>
        <w:t>3. Организационная работа (создание единого информационного поля школы, ориентированного на всех участников образовательного процесса — пров</w:t>
      </w:r>
      <w:r w:rsidR="00786E00">
        <w:rPr>
          <w:rFonts w:ascii="Times New Roman" w:eastAsia="Times New Roman" w:hAnsi="Times New Roman" w:cs="Times New Roman"/>
          <w:sz w:val="24"/>
          <w:szCs w:val="24"/>
        </w:rPr>
        <w:t>едение школьных психолого</w:t>
      </w:r>
      <w:r w:rsidRPr="00793284">
        <w:rPr>
          <w:rFonts w:ascii="Times New Roman" w:eastAsia="Times New Roman" w:hAnsi="Times New Roman" w:cs="Times New Roman"/>
          <w:sz w:val="24"/>
          <w:szCs w:val="24"/>
        </w:rPr>
        <w:t>-педагогических консилиумов, больших и малых педсоветов, обучающих семинаров, совещаний с представителями администрации, педагогами и родителями).</w:t>
      </w:r>
    </w:p>
    <w:p w:rsidR="00CC5A59" w:rsidRPr="00793284" w:rsidRDefault="00CC5A59" w:rsidP="00D74826">
      <w:pPr>
        <w:spacing w:after="0"/>
        <w:ind w:firstLine="567"/>
        <w:jc w:val="both"/>
        <w:rPr>
          <w:rFonts w:ascii="Times New Roman" w:eastAsia="Times New Roman" w:hAnsi="Times New Roman" w:cs="Times New Roman"/>
          <w:sz w:val="24"/>
          <w:szCs w:val="24"/>
        </w:rPr>
      </w:pPr>
      <w:r w:rsidRPr="00793284">
        <w:rPr>
          <w:rFonts w:ascii="Times New Roman" w:eastAsia="Times New Roman" w:hAnsi="Times New Roman" w:cs="Times New Roman"/>
          <w:sz w:val="24"/>
          <w:szCs w:val="24"/>
        </w:rPr>
        <w:lastRenderedPageBreak/>
        <w:t>4. Консультативная работа с педагогами, учащимися и родителями.</w:t>
      </w:r>
    </w:p>
    <w:p w:rsidR="00CC5A59" w:rsidRPr="00793284" w:rsidRDefault="00CC5A59" w:rsidP="00D74826">
      <w:pPr>
        <w:spacing w:after="0"/>
        <w:ind w:firstLine="567"/>
        <w:jc w:val="both"/>
        <w:rPr>
          <w:rFonts w:ascii="Times New Roman" w:eastAsia="Times New Roman" w:hAnsi="Times New Roman" w:cs="Times New Roman"/>
          <w:sz w:val="24"/>
          <w:szCs w:val="24"/>
        </w:rPr>
      </w:pPr>
      <w:r w:rsidRPr="00793284">
        <w:rPr>
          <w:rFonts w:ascii="Times New Roman" w:eastAsia="Times New Roman" w:hAnsi="Times New Roman" w:cs="Times New Roman"/>
          <w:sz w:val="24"/>
          <w:szCs w:val="24"/>
        </w:rPr>
        <w:t>5. Профилактическая работа (реализация программ, направленных на решение проблем межличностного взаимодействия).</w:t>
      </w:r>
    </w:p>
    <w:p w:rsidR="00CC5A59" w:rsidRPr="00793284" w:rsidRDefault="00CC5A59" w:rsidP="00D74826">
      <w:pPr>
        <w:spacing w:after="0"/>
        <w:ind w:firstLine="567"/>
        <w:jc w:val="both"/>
        <w:rPr>
          <w:rFonts w:ascii="Times New Roman" w:eastAsia="Times New Roman" w:hAnsi="Times New Roman" w:cs="Times New Roman"/>
          <w:sz w:val="24"/>
          <w:szCs w:val="24"/>
        </w:rPr>
      </w:pPr>
      <w:r w:rsidRPr="00793284">
        <w:rPr>
          <w:rFonts w:ascii="Times New Roman" w:eastAsia="Times New Roman" w:hAnsi="Times New Roman" w:cs="Times New Roman"/>
          <w:sz w:val="24"/>
          <w:szCs w:val="24"/>
        </w:rPr>
        <w:t xml:space="preserve">6. Коррекционно-развивающая работа (индивидуальные и групповые занятия с учащимися, испытывающими трудности в школьной адаптации). </w:t>
      </w:r>
    </w:p>
    <w:p w:rsidR="00CC5A59" w:rsidRPr="00793284" w:rsidRDefault="00CC5A59" w:rsidP="00D74826">
      <w:pPr>
        <w:spacing w:after="0"/>
        <w:ind w:firstLine="567"/>
        <w:jc w:val="both"/>
        <w:rPr>
          <w:rFonts w:ascii="Times New Roman" w:eastAsia="Times New Roman" w:hAnsi="Times New Roman" w:cs="Times New Roman"/>
          <w:sz w:val="24"/>
          <w:szCs w:val="24"/>
        </w:rPr>
      </w:pPr>
      <w:r w:rsidRPr="00793284">
        <w:rPr>
          <w:rFonts w:ascii="Times New Roman" w:eastAsia="Times New Roman" w:hAnsi="Times New Roman" w:cs="Times New Roman"/>
          <w:sz w:val="24"/>
          <w:szCs w:val="24"/>
        </w:rPr>
        <w:t>Психолого-педагогическое сопровождение ребенка</w:t>
      </w:r>
      <w:r w:rsidR="00F13DC5" w:rsidRPr="00F13DC5">
        <w:rPr>
          <w:rFonts w:ascii="Times New Roman" w:hAnsi="Times New Roman" w:cs="Times New Roman"/>
          <w:sz w:val="24"/>
          <w:szCs w:val="24"/>
        </w:rPr>
        <w:t xml:space="preserve"> </w:t>
      </w:r>
      <w:r w:rsidR="00F13DC5" w:rsidRPr="009007CD">
        <w:rPr>
          <w:rFonts w:ascii="Times New Roman" w:hAnsi="Times New Roman" w:cs="Times New Roman"/>
          <w:sz w:val="24"/>
          <w:szCs w:val="24"/>
        </w:rPr>
        <w:t>слабос</w:t>
      </w:r>
      <w:r w:rsidR="00F13DC5">
        <w:rPr>
          <w:rFonts w:ascii="Times New Roman" w:hAnsi="Times New Roman" w:cs="Times New Roman"/>
          <w:sz w:val="24"/>
          <w:szCs w:val="24"/>
        </w:rPr>
        <w:t>лышащего и позднооглохшего</w:t>
      </w:r>
      <w:r w:rsidRPr="00793284">
        <w:rPr>
          <w:rFonts w:ascii="Times New Roman" w:eastAsia="Times New Roman" w:hAnsi="Times New Roman" w:cs="Times New Roman"/>
          <w:sz w:val="24"/>
          <w:szCs w:val="24"/>
        </w:rPr>
        <w:t xml:space="preserve"> можно рассматривать как комплексную технологию психолого-педагогической поддержки и помощи ребенку и родителям в решении задач развития, обучения, воспитания, социализации со стороны специалистов разного профиля, действующих координировано. </w:t>
      </w:r>
    </w:p>
    <w:p w:rsidR="00CC5A59" w:rsidRPr="00793284" w:rsidRDefault="00CC5A59" w:rsidP="00D74826">
      <w:pPr>
        <w:spacing w:after="0"/>
        <w:ind w:firstLine="567"/>
        <w:jc w:val="both"/>
        <w:rPr>
          <w:rFonts w:ascii="Times New Roman" w:eastAsia="Times New Roman" w:hAnsi="Times New Roman" w:cs="Times New Roman"/>
          <w:sz w:val="24"/>
          <w:szCs w:val="24"/>
        </w:rPr>
      </w:pPr>
      <w:r w:rsidRPr="00793284">
        <w:rPr>
          <w:rFonts w:ascii="Times New Roman" w:eastAsia="Times New Roman" w:hAnsi="Times New Roman" w:cs="Times New Roman"/>
          <w:sz w:val="24"/>
          <w:szCs w:val="24"/>
        </w:rPr>
        <w:t xml:space="preserve">Важное значение для обеспечения эффективной интеграции </w:t>
      </w:r>
      <w:r w:rsidR="00F13DC5" w:rsidRPr="009007CD">
        <w:rPr>
          <w:rFonts w:ascii="Times New Roman" w:hAnsi="Times New Roman" w:cs="Times New Roman"/>
          <w:sz w:val="24"/>
          <w:szCs w:val="24"/>
        </w:rPr>
        <w:t>слабослышащих и позднооглохших</w:t>
      </w:r>
      <w:r w:rsidR="00F13DC5" w:rsidRPr="00793284">
        <w:rPr>
          <w:rFonts w:ascii="Times New Roman" w:eastAsia="Times New Roman" w:hAnsi="Times New Roman" w:cs="Times New Roman"/>
          <w:sz w:val="24"/>
          <w:szCs w:val="24"/>
        </w:rPr>
        <w:t xml:space="preserve"> </w:t>
      </w:r>
      <w:r w:rsidR="00F13DC5">
        <w:rPr>
          <w:rFonts w:ascii="Times New Roman" w:eastAsia="Times New Roman" w:hAnsi="Times New Roman" w:cs="Times New Roman"/>
          <w:sz w:val="24"/>
          <w:szCs w:val="24"/>
        </w:rPr>
        <w:t>дете</w:t>
      </w:r>
      <w:r w:rsidR="00786E00">
        <w:rPr>
          <w:rFonts w:ascii="Times New Roman" w:eastAsia="Times New Roman" w:hAnsi="Times New Roman" w:cs="Times New Roman"/>
          <w:sz w:val="24"/>
          <w:szCs w:val="24"/>
        </w:rPr>
        <w:t>й</w:t>
      </w:r>
      <w:r w:rsidRPr="00793284">
        <w:rPr>
          <w:rFonts w:ascii="Times New Roman" w:eastAsia="Times New Roman" w:hAnsi="Times New Roman" w:cs="Times New Roman"/>
          <w:sz w:val="24"/>
          <w:szCs w:val="24"/>
        </w:rPr>
        <w:t xml:space="preserve"> в образовательном учреждении имеет проведение информационно-просветительской, разъяснительной работы по вопросам, связанным с особенностями образовательного процесса для данной категории детей, со всеми участниками образовательного процесса — учащимися (как имеющими, так и не имеющими недостатки в развитии), их родителями (законными представителями), педагогическими работниками.</w:t>
      </w:r>
    </w:p>
    <w:p w:rsidR="00CC5A59" w:rsidRPr="00793284" w:rsidRDefault="00C87F54" w:rsidP="00C5600B">
      <w:pPr>
        <w:spacing w:after="0" w:line="240" w:lineRule="auto"/>
        <w:jc w:val="center"/>
        <w:rPr>
          <w:rFonts w:ascii="Times New Roman" w:hAnsi="Times New Roman" w:cs="Times New Roman"/>
          <w:i/>
          <w:iCs/>
          <w:sz w:val="24"/>
          <w:szCs w:val="24"/>
        </w:rPr>
      </w:pPr>
      <w:r w:rsidRPr="00793284">
        <w:rPr>
          <w:rFonts w:ascii="Times New Roman" w:hAnsi="Times New Roman" w:cs="Times New Roman"/>
          <w:i/>
          <w:iCs/>
          <w:sz w:val="24"/>
          <w:szCs w:val="24"/>
        </w:rPr>
        <w:t>Диагностическая п</w:t>
      </w:r>
      <w:r w:rsidR="00C5600B" w:rsidRPr="00793284">
        <w:rPr>
          <w:rFonts w:ascii="Times New Roman" w:hAnsi="Times New Roman" w:cs="Times New Roman"/>
          <w:i/>
          <w:iCs/>
          <w:sz w:val="24"/>
          <w:szCs w:val="24"/>
        </w:rPr>
        <w:t xml:space="preserve">рограмма </w:t>
      </w:r>
      <w:r w:rsidR="00CC5A59" w:rsidRPr="00793284">
        <w:rPr>
          <w:rFonts w:ascii="Times New Roman" w:hAnsi="Times New Roman" w:cs="Times New Roman"/>
          <w:i/>
          <w:iCs/>
          <w:sz w:val="24"/>
          <w:szCs w:val="24"/>
        </w:rPr>
        <w:t>психолого-педагогическог</w:t>
      </w:r>
      <w:r w:rsidRPr="00793284">
        <w:rPr>
          <w:rFonts w:ascii="Times New Roman" w:hAnsi="Times New Roman" w:cs="Times New Roman"/>
          <w:i/>
          <w:iCs/>
          <w:sz w:val="24"/>
          <w:szCs w:val="24"/>
        </w:rPr>
        <w:t>о сопровождения</w:t>
      </w:r>
      <w:r w:rsidR="00CC5A59" w:rsidRPr="00793284">
        <w:rPr>
          <w:rFonts w:ascii="Times New Roman" w:hAnsi="Times New Roman" w:cs="Times New Roman"/>
          <w:i/>
          <w:iCs/>
          <w:sz w:val="24"/>
          <w:szCs w:val="24"/>
        </w:rPr>
        <w:t>.</w:t>
      </w:r>
    </w:p>
    <w:tbl>
      <w:tblPr>
        <w:tblStyle w:val="14"/>
        <w:tblW w:w="0" w:type="auto"/>
        <w:tblLayout w:type="fixed"/>
        <w:tblLook w:val="04A0" w:firstRow="1" w:lastRow="0" w:firstColumn="1" w:lastColumn="0" w:noHBand="0" w:noVBand="1"/>
      </w:tblPr>
      <w:tblGrid>
        <w:gridCol w:w="1668"/>
        <w:gridCol w:w="4858"/>
        <w:gridCol w:w="3045"/>
      </w:tblGrid>
      <w:tr w:rsidR="00C87F54" w:rsidRPr="002D32CD" w:rsidTr="00FF23DA">
        <w:tc>
          <w:tcPr>
            <w:tcW w:w="1668" w:type="dxa"/>
          </w:tcPr>
          <w:p w:rsidR="00C87F54" w:rsidRPr="002D32CD" w:rsidRDefault="00C87F54" w:rsidP="00D74826">
            <w:pPr>
              <w:rPr>
                <w:rFonts w:ascii="Times New Roman" w:hAnsi="Times New Roman" w:cs="Times New Roman"/>
                <w:iCs/>
                <w:sz w:val="20"/>
                <w:szCs w:val="20"/>
              </w:rPr>
            </w:pPr>
            <w:r w:rsidRPr="002D32CD">
              <w:rPr>
                <w:rFonts w:ascii="Times New Roman" w:hAnsi="Times New Roman" w:cs="Times New Roman"/>
                <w:iCs/>
                <w:sz w:val="20"/>
                <w:szCs w:val="20"/>
              </w:rPr>
              <w:t xml:space="preserve">Направления работы </w:t>
            </w:r>
          </w:p>
        </w:tc>
        <w:tc>
          <w:tcPr>
            <w:tcW w:w="4858" w:type="dxa"/>
          </w:tcPr>
          <w:p w:rsidR="00C87F54" w:rsidRPr="002D32CD" w:rsidRDefault="00C87F54" w:rsidP="00D74826">
            <w:pPr>
              <w:rPr>
                <w:rFonts w:ascii="Times New Roman" w:hAnsi="Times New Roman" w:cs="Times New Roman"/>
                <w:iCs/>
                <w:sz w:val="20"/>
                <w:szCs w:val="20"/>
              </w:rPr>
            </w:pPr>
            <w:r w:rsidRPr="002D32CD">
              <w:rPr>
                <w:rFonts w:ascii="Times New Roman" w:hAnsi="Times New Roman" w:cs="Times New Roman"/>
                <w:iCs/>
                <w:sz w:val="20"/>
                <w:szCs w:val="20"/>
              </w:rPr>
              <w:t xml:space="preserve">Содержание работы </w:t>
            </w:r>
          </w:p>
        </w:tc>
        <w:tc>
          <w:tcPr>
            <w:tcW w:w="3045" w:type="dxa"/>
          </w:tcPr>
          <w:p w:rsidR="00C87F54" w:rsidRPr="002D32CD" w:rsidRDefault="00C87F54" w:rsidP="00D74826">
            <w:pPr>
              <w:rPr>
                <w:rFonts w:ascii="Times New Roman" w:hAnsi="Times New Roman" w:cs="Times New Roman"/>
                <w:iCs/>
                <w:sz w:val="20"/>
                <w:szCs w:val="20"/>
              </w:rPr>
            </w:pPr>
            <w:r w:rsidRPr="002D32CD">
              <w:rPr>
                <w:rFonts w:ascii="Times New Roman" w:hAnsi="Times New Roman" w:cs="Times New Roman"/>
                <w:iCs/>
                <w:sz w:val="20"/>
                <w:szCs w:val="20"/>
              </w:rPr>
              <w:t>Виды работы/ специалисты</w:t>
            </w:r>
          </w:p>
        </w:tc>
      </w:tr>
      <w:tr w:rsidR="00F642EB" w:rsidRPr="002D32CD" w:rsidTr="00F642EB">
        <w:tc>
          <w:tcPr>
            <w:tcW w:w="1668" w:type="dxa"/>
          </w:tcPr>
          <w:p w:rsidR="00F642EB" w:rsidRPr="002D32CD" w:rsidRDefault="00F642EB" w:rsidP="0005530F">
            <w:pPr>
              <w:rPr>
                <w:rFonts w:ascii="Times New Roman" w:hAnsi="Times New Roman" w:cs="Times New Roman"/>
                <w:iCs/>
                <w:sz w:val="20"/>
                <w:szCs w:val="20"/>
              </w:rPr>
            </w:pPr>
            <w:r w:rsidRPr="002D32CD">
              <w:rPr>
                <w:rFonts w:ascii="Times New Roman" w:hAnsi="Times New Roman" w:cs="Times New Roman"/>
                <w:iCs/>
                <w:sz w:val="20"/>
                <w:szCs w:val="20"/>
              </w:rPr>
              <w:t xml:space="preserve">Медицинское </w:t>
            </w:r>
          </w:p>
        </w:tc>
        <w:tc>
          <w:tcPr>
            <w:tcW w:w="4858" w:type="dxa"/>
          </w:tcPr>
          <w:p w:rsidR="00F642EB" w:rsidRPr="002D32CD" w:rsidRDefault="00F642EB" w:rsidP="0005530F">
            <w:pPr>
              <w:rPr>
                <w:rFonts w:ascii="Times New Roman" w:hAnsi="Times New Roman" w:cs="Times New Roman"/>
                <w:bCs/>
                <w:sz w:val="20"/>
                <w:szCs w:val="20"/>
              </w:rPr>
            </w:pPr>
            <w:r w:rsidRPr="002D32CD">
              <w:rPr>
                <w:rFonts w:ascii="Times New Roman" w:hAnsi="Times New Roman" w:cs="Times New Roman"/>
                <w:bCs/>
                <w:sz w:val="20"/>
                <w:szCs w:val="20"/>
              </w:rPr>
              <w:t xml:space="preserve">Выявление состояния физического и психического здоровья. Изучение медицинской документации: история развития ребенка, здоровье родителей, как протекала беременность, роды. </w:t>
            </w:r>
          </w:p>
          <w:p w:rsidR="00F642EB" w:rsidRPr="002D32CD" w:rsidRDefault="00F642EB" w:rsidP="0005530F">
            <w:pPr>
              <w:rPr>
                <w:rFonts w:ascii="Times New Roman" w:hAnsi="Times New Roman" w:cs="Times New Roman"/>
                <w:bCs/>
                <w:sz w:val="20"/>
                <w:szCs w:val="20"/>
              </w:rPr>
            </w:pPr>
            <w:r w:rsidRPr="002D32CD">
              <w:rPr>
                <w:rFonts w:ascii="Times New Roman" w:hAnsi="Times New Roman" w:cs="Times New Roman"/>
                <w:bCs/>
                <w:sz w:val="20"/>
                <w:szCs w:val="20"/>
              </w:rPr>
              <w:t>Физическое состояние учащегося. Изменения в физическом развитии (рост, вес и т. д.). Нарушения движений (скованность, расторможенность, параличи, парезы, стереотипные и навязчивые движения). Утомляемость. Состояние анализаторов.</w:t>
            </w:r>
          </w:p>
        </w:tc>
        <w:tc>
          <w:tcPr>
            <w:tcW w:w="3045" w:type="dxa"/>
          </w:tcPr>
          <w:p w:rsidR="00F642EB" w:rsidRPr="002D32CD" w:rsidRDefault="00F642EB" w:rsidP="0005530F">
            <w:pPr>
              <w:rPr>
                <w:rFonts w:ascii="Times New Roman" w:hAnsi="Times New Roman" w:cs="Times New Roman"/>
                <w:bCs/>
                <w:sz w:val="20"/>
                <w:szCs w:val="20"/>
              </w:rPr>
            </w:pPr>
            <w:r w:rsidRPr="002D32CD">
              <w:rPr>
                <w:rFonts w:ascii="Times New Roman" w:hAnsi="Times New Roman" w:cs="Times New Roman"/>
                <w:bCs/>
                <w:sz w:val="20"/>
                <w:szCs w:val="20"/>
              </w:rPr>
              <w:t>Школьный медицинский работник, педагог.</w:t>
            </w:r>
          </w:p>
          <w:p w:rsidR="00F642EB" w:rsidRPr="002D32CD" w:rsidRDefault="00F642EB" w:rsidP="0005530F">
            <w:pPr>
              <w:rPr>
                <w:rFonts w:ascii="Times New Roman" w:hAnsi="Times New Roman" w:cs="Times New Roman"/>
                <w:bCs/>
                <w:sz w:val="20"/>
                <w:szCs w:val="20"/>
              </w:rPr>
            </w:pPr>
          </w:p>
          <w:p w:rsidR="00F642EB" w:rsidRPr="002D32CD" w:rsidRDefault="00F642EB" w:rsidP="0005530F">
            <w:pPr>
              <w:rPr>
                <w:rFonts w:ascii="Times New Roman" w:hAnsi="Times New Roman" w:cs="Times New Roman"/>
                <w:sz w:val="20"/>
                <w:szCs w:val="20"/>
              </w:rPr>
            </w:pPr>
          </w:p>
          <w:p w:rsidR="00F642EB" w:rsidRPr="002D32CD" w:rsidRDefault="00F642EB" w:rsidP="0005530F">
            <w:pPr>
              <w:rPr>
                <w:rFonts w:ascii="Times New Roman" w:hAnsi="Times New Roman" w:cs="Times New Roman"/>
                <w:bCs/>
                <w:sz w:val="20"/>
                <w:szCs w:val="20"/>
              </w:rPr>
            </w:pPr>
          </w:p>
          <w:p w:rsidR="00F642EB" w:rsidRPr="002D32CD" w:rsidRDefault="00F642EB" w:rsidP="0005530F">
            <w:pPr>
              <w:rPr>
                <w:rFonts w:ascii="Times New Roman" w:hAnsi="Times New Roman" w:cs="Times New Roman"/>
                <w:iCs/>
                <w:sz w:val="20"/>
                <w:szCs w:val="20"/>
              </w:rPr>
            </w:pPr>
            <w:r w:rsidRPr="002D32CD">
              <w:rPr>
                <w:rFonts w:ascii="Times New Roman" w:hAnsi="Times New Roman" w:cs="Times New Roman"/>
                <w:bCs/>
                <w:sz w:val="20"/>
                <w:szCs w:val="20"/>
              </w:rPr>
              <w:t>Наблюдения во время занятий, в перемены, во время игр и т. д. (педагог). Обследование ребенка врачом. Беседа врача с родителями.</w:t>
            </w:r>
          </w:p>
        </w:tc>
      </w:tr>
      <w:tr w:rsidR="00F642EB" w:rsidRPr="002D32CD" w:rsidTr="00FF23DA">
        <w:tc>
          <w:tcPr>
            <w:tcW w:w="1668" w:type="dxa"/>
          </w:tcPr>
          <w:p w:rsidR="00F642EB" w:rsidRPr="002D32CD" w:rsidRDefault="00F642EB" w:rsidP="00D74826">
            <w:pPr>
              <w:rPr>
                <w:rFonts w:ascii="Times New Roman" w:hAnsi="Times New Roman" w:cs="Times New Roman"/>
                <w:iCs/>
                <w:sz w:val="20"/>
                <w:szCs w:val="20"/>
              </w:rPr>
            </w:pPr>
          </w:p>
        </w:tc>
        <w:tc>
          <w:tcPr>
            <w:tcW w:w="4858" w:type="dxa"/>
          </w:tcPr>
          <w:p w:rsidR="00F642EB" w:rsidRPr="002D32CD" w:rsidRDefault="00F642EB" w:rsidP="00D74826">
            <w:pPr>
              <w:rPr>
                <w:rFonts w:ascii="Times New Roman" w:hAnsi="Times New Roman" w:cs="Times New Roman"/>
                <w:iCs/>
                <w:sz w:val="20"/>
                <w:szCs w:val="20"/>
              </w:rPr>
            </w:pPr>
          </w:p>
        </w:tc>
        <w:tc>
          <w:tcPr>
            <w:tcW w:w="3045" w:type="dxa"/>
          </w:tcPr>
          <w:p w:rsidR="00F642EB" w:rsidRPr="002D32CD" w:rsidRDefault="00F642EB" w:rsidP="00D74826">
            <w:pPr>
              <w:rPr>
                <w:rFonts w:ascii="Times New Roman" w:hAnsi="Times New Roman" w:cs="Times New Roman"/>
                <w:iCs/>
                <w:sz w:val="20"/>
                <w:szCs w:val="20"/>
              </w:rPr>
            </w:pPr>
          </w:p>
        </w:tc>
      </w:tr>
      <w:tr w:rsidR="00C87F54" w:rsidRPr="002D32CD" w:rsidTr="00FF23DA">
        <w:tc>
          <w:tcPr>
            <w:tcW w:w="1668" w:type="dxa"/>
          </w:tcPr>
          <w:p w:rsidR="00C87F54" w:rsidRPr="002D32CD" w:rsidRDefault="00BA4B60" w:rsidP="00D74826">
            <w:pPr>
              <w:rPr>
                <w:rFonts w:ascii="Times New Roman" w:hAnsi="Times New Roman" w:cs="Times New Roman"/>
                <w:iCs/>
                <w:sz w:val="20"/>
                <w:szCs w:val="20"/>
              </w:rPr>
            </w:pPr>
            <w:r w:rsidRPr="002D32CD">
              <w:rPr>
                <w:rFonts w:ascii="Times New Roman" w:hAnsi="Times New Roman" w:cs="Times New Roman"/>
                <w:iCs/>
                <w:sz w:val="20"/>
                <w:szCs w:val="20"/>
              </w:rPr>
              <w:t xml:space="preserve">Психолого-логопедическое </w:t>
            </w:r>
          </w:p>
        </w:tc>
        <w:tc>
          <w:tcPr>
            <w:tcW w:w="4858" w:type="dxa"/>
          </w:tcPr>
          <w:p w:rsidR="00C87F54" w:rsidRPr="002D32CD" w:rsidRDefault="00C87F54" w:rsidP="00D74826">
            <w:pPr>
              <w:rPr>
                <w:rFonts w:ascii="Times New Roman" w:hAnsi="Times New Roman" w:cs="Times New Roman"/>
                <w:bCs/>
                <w:sz w:val="20"/>
                <w:szCs w:val="20"/>
              </w:rPr>
            </w:pPr>
            <w:r w:rsidRPr="002D32CD">
              <w:rPr>
                <w:rFonts w:ascii="Times New Roman" w:hAnsi="Times New Roman" w:cs="Times New Roman"/>
                <w:bCs/>
                <w:sz w:val="20"/>
                <w:szCs w:val="20"/>
              </w:rPr>
              <w:t>Обследование актуального уровня психического и речевого развития, определение зоны ближайшего развития.</w:t>
            </w:r>
          </w:p>
          <w:p w:rsidR="00C87F54" w:rsidRPr="002D32CD" w:rsidRDefault="00C87F54" w:rsidP="00D74826">
            <w:pPr>
              <w:rPr>
                <w:rFonts w:ascii="Times New Roman" w:hAnsi="Times New Roman" w:cs="Times New Roman"/>
                <w:bCs/>
                <w:sz w:val="20"/>
                <w:szCs w:val="20"/>
              </w:rPr>
            </w:pPr>
            <w:r w:rsidRPr="002D32CD">
              <w:rPr>
                <w:rFonts w:ascii="Times New Roman" w:hAnsi="Times New Roman" w:cs="Times New Roman"/>
                <w:bCs/>
                <w:sz w:val="20"/>
                <w:szCs w:val="20"/>
              </w:rPr>
              <w:t>Внимание: устойчивость, переключаемость с одного вида деятельности на другой, объем, работоспособность.</w:t>
            </w:r>
          </w:p>
          <w:p w:rsidR="00C87F54" w:rsidRPr="002D32CD" w:rsidRDefault="00C87F54" w:rsidP="00D74826">
            <w:pPr>
              <w:rPr>
                <w:rFonts w:ascii="Times New Roman" w:hAnsi="Times New Roman" w:cs="Times New Roman"/>
                <w:bCs/>
                <w:sz w:val="20"/>
                <w:szCs w:val="20"/>
              </w:rPr>
            </w:pPr>
            <w:r w:rsidRPr="002D32CD">
              <w:rPr>
                <w:rFonts w:ascii="Times New Roman" w:hAnsi="Times New Roman" w:cs="Times New Roman"/>
                <w:bCs/>
                <w:sz w:val="20"/>
                <w:szCs w:val="20"/>
              </w:rPr>
              <w:t>Мышление: визуальное (линейное, структурное); понятийное (интуитивное, логическое); абстрактное, речевое, образное.</w:t>
            </w:r>
          </w:p>
          <w:p w:rsidR="00C87F54" w:rsidRPr="002D32CD" w:rsidRDefault="00C87F54" w:rsidP="00D74826">
            <w:pPr>
              <w:rPr>
                <w:rFonts w:ascii="Times New Roman" w:hAnsi="Times New Roman" w:cs="Times New Roman"/>
                <w:iCs/>
                <w:sz w:val="20"/>
                <w:szCs w:val="20"/>
              </w:rPr>
            </w:pPr>
            <w:r w:rsidRPr="002D32CD">
              <w:rPr>
                <w:rFonts w:ascii="Times New Roman" w:hAnsi="Times New Roman" w:cs="Times New Roman"/>
                <w:bCs/>
                <w:sz w:val="20"/>
                <w:szCs w:val="20"/>
              </w:rPr>
              <w:t>Память: зрительная, слуховая, моторная, смешанная. Быстрота и прочность запоминания. Индивидуальные особенности. Моторика. Речь.</w:t>
            </w:r>
          </w:p>
        </w:tc>
        <w:tc>
          <w:tcPr>
            <w:tcW w:w="3045" w:type="dxa"/>
          </w:tcPr>
          <w:p w:rsidR="00C87F54" w:rsidRPr="002D32CD" w:rsidRDefault="00C87F54" w:rsidP="00D74826">
            <w:pPr>
              <w:jc w:val="both"/>
              <w:rPr>
                <w:rFonts w:ascii="Times New Roman" w:hAnsi="Times New Roman" w:cs="Times New Roman"/>
                <w:bCs/>
                <w:sz w:val="20"/>
                <w:szCs w:val="20"/>
              </w:rPr>
            </w:pPr>
            <w:r w:rsidRPr="002D32CD">
              <w:rPr>
                <w:rFonts w:ascii="Times New Roman" w:hAnsi="Times New Roman" w:cs="Times New Roman"/>
                <w:bCs/>
                <w:sz w:val="20"/>
                <w:szCs w:val="20"/>
              </w:rPr>
              <w:t>Наблюдение за ребенком на занятиях и во внеурочное время (учитель).</w:t>
            </w:r>
          </w:p>
          <w:p w:rsidR="00C87F54" w:rsidRPr="002D32CD" w:rsidRDefault="00C87F54" w:rsidP="00D74826">
            <w:pPr>
              <w:jc w:val="both"/>
              <w:rPr>
                <w:rFonts w:ascii="Times New Roman" w:hAnsi="Times New Roman" w:cs="Times New Roman"/>
                <w:bCs/>
                <w:sz w:val="20"/>
                <w:szCs w:val="20"/>
              </w:rPr>
            </w:pPr>
            <w:r w:rsidRPr="002D32CD">
              <w:rPr>
                <w:rFonts w:ascii="Times New Roman" w:hAnsi="Times New Roman" w:cs="Times New Roman"/>
                <w:bCs/>
                <w:sz w:val="20"/>
                <w:szCs w:val="20"/>
              </w:rPr>
              <w:t>Специальный эксперимент (психолог).</w:t>
            </w:r>
          </w:p>
          <w:p w:rsidR="00C87F54" w:rsidRPr="002D32CD" w:rsidRDefault="00C87F54" w:rsidP="00D74826">
            <w:pPr>
              <w:jc w:val="both"/>
              <w:rPr>
                <w:rFonts w:ascii="Times New Roman" w:hAnsi="Times New Roman" w:cs="Times New Roman"/>
                <w:bCs/>
                <w:sz w:val="20"/>
                <w:szCs w:val="20"/>
              </w:rPr>
            </w:pPr>
            <w:r w:rsidRPr="002D32CD">
              <w:rPr>
                <w:rFonts w:ascii="Times New Roman" w:hAnsi="Times New Roman" w:cs="Times New Roman"/>
                <w:bCs/>
                <w:sz w:val="20"/>
                <w:szCs w:val="20"/>
              </w:rPr>
              <w:t>Беседы с ребенком, с родителями.</w:t>
            </w:r>
          </w:p>
          <w:p w:rsidR="00C87F54" w:rsidRPr="002D32CD" w:rsidRDefault="00C87F54" w:rsidP="00D74826">
            <w:pPr>
              <w:jc w:val="both"/>
              <w:rPr>
                <w:rFonts w:ascii="Times New Roman" w:hAnsi="Times New Roman" w:cs="Times New Roman"/>
                <w:bCs/>
                <w:sz w:val="20"/>
                <w:szCs w:val="20"/>
              </w:rPr>
            </w:pPr>
            <w:r w:rsidRPr="002D32CD">
              <w:rPr>
                <w:rFonts w:ascii="Times New Roman" w:hAnsi="Times New Roman" w:cs="Times New Roman"/>
                <w:bCs/>
                <w:sz w:val="20"/>
                <w:szCs w:val="20"/>
              </w:rPr>
              <w:t>Наблюдения за речью ребенка на занятиях и в свободное время.</w:t>
            </w:r>
          </w:p>
          <w:p w:rsidR="00C87F54" w:rsidRPr="002D32CD" w:rsidRDefault="00C87F54" w:rsidP="00D74826">
            <w:pPr>
              <w:rPr>
                <w:rFonts w:ascii="Times New Roman" w:hAnsi="Times New Roman" w:cs="Times New Roman"/>
                <w:iCs/>
                <w:sz w:val="20"/>
                <w:szCs w:val="20"/>
              </w:rPr>
            </w:pPr>
            <w:r w:rsidRPr="002D32CD">
              <w:rPr>
                <w:rFonts w:ascii="Times New Roman" w:hAnsi="Times New Roman" w:cs="Times New Roman"/>
                <w:bCs/>
                <w:sz w:val="20"/>
                <w:szCs w:val="20"/>
              </w:rPr>
              <w:t>Изучение письменных работ (учитель). Специальный эксперимент (логопед).</w:t>
            </w:r>
          </w:p>
        </w:tc>
      </w:tr>
      <w:tr w:rsidR="00C87F54" w:rsidRPr="002D32CD" w:rsidTr="00FF23DA">
        <w:tc>
          <w:tcPr>
            <w:tcW w:w="1668" w:type="dxa"/>
          </w:tcPr>
          <w:p w:rsidR="00C87F54" w:rsidRPr="002D32CD" w:rsidRDefault="00BA4B60" w:rsidP="00D74826">
            <w:pPr>
              <w:rPr>
                <w:rFonts w:ascii="Times New Roman" w:hAnsi="Times New Roman" w:cs="Times New Roman"/>
                <w:iCs/>
                <w:sz w:val="20"/>
                <w:szCs w:val="20"/>
              </w:rPr>
            </w:pPr>
            <w:r w:rsidRPr="002D32CD">
              <w:rPr>
                <w:rFonts w:ascii="Times New Roman" w:hAnsi="Times New Roman" w:cs="Times New Roman"/>
                <w:iCs/>
                <w:sz w:val="20"/>
                <w:szCs w:val="20"/>
              </w:rPr>
              <w:t xml:space="preserve">Социально-педагогическое </w:t>
            </w:r>
          </w:p>
        </w:tc>
        <w:tc>
          <w:tcPr>
            <w:tcW w:w="4858" w:type="dxa"/>
          </w:tcPr>
          <w:p w:rsidR="00C87F54" w:rsidRPr="002D32CD" w:rsidRDefault="00C87F54" w:rsidP="00D74826">
            <w:pPr>
              <w:rPr>
                <w:rFonts w:ascii="Times New Roman" w:hAnsi="Times New Roman" w:cs="Times New Roman"/>
                <w:bCs/>
                <w:sz w:val="20"/>
                <w:szCs w:val="20"/>
              </w:rPr>
            </w:pPr>
            <w:r w:rsidRPr="002D32CD">
              <w:rPr>
                <w:rFonts w:ascii="Times New Roman" w:hAnsi="Times New Roman" w:cs="Times New Roman"/>
                <w:bCs/>
                <w:sz w:val="20"/>
                <w:szCs w:val="20"/>
              </w:rPr>
              <w:t xml:space="preserve">Семья ребенка. Состав семьи. Условия воспитания. </w:t>
            </w:r>
          </w:p>
          <w:p w:rsidR="00C87F54" w:rsidRPr="002D32CD" w:rsidRDefault="00C87F54" w:rsidP="00D74826">
            <w:pPr>
              <w:rPr>
                <w:rFonts w:ascii="Times New Roman" w:hAnsi="Times New Roman" w:cs="Times New Roman"/>
                <w:bCs/>
                <w:sz w:val="20"/>
                <w:szCs w:val="20"/>
              </w:rPr>
            </w:pPr>
            <w:r w:rsidRPr="002D32CD">
              <w:rPr>
                <w:rFonts w:ascii="Times New Roman" w:hAnsi="Times New Roman" w:cs="Times New Roman"/>
                <w:bCs/>
                <w:sz w:val="20"/>
                <w:szCs w:val="20"/>
              </w:rPr>
              <w:t>Умение учиться. Организованность, выполнение требований педагогов, самостоятельная работа, самоконтроль. Трудности в овладении новым материалом.</w:t>
            </w:r>
          </w:p>
          <w:p w:rsidR="00C87F54" w:rsidRPr="002D32CD" w:rsidRDefault="00C87F54" w:rsidP="00D74826">
            <w:pPr>
              <w:rPr>
                <w:rFonts w:ascii="Times New Roman" w:hAnsi="Times New Roman" w:cs="Times New Roman"/>
                <w:bCs/>
                <w:sz w:val="20"/>
                <w:szCs w:val="20"/>
              </w:rPr>
            </w:pPr>
            <w:r w:rsidRPr="002D32CD">
              <w:rPr>
                <w:rFonts w:ascii="Times New Roman" w:hAnsi="Times New Roman" w:cs="Times New Roman"/>
                <w:bCs/>
                <w:sz w:val="20"/>
                <w:szCs w:val="20"/>
              </w:rPr>
              <w:t>Мотивы учебной деятельности. Прилежание, отношение к отметке, похвале или порицанию учителя, воспитателя.</w:t>
            </w:r>
          </w:p>
          <w:p w:rsidR="00C87F54" w:rsidRPr="002D32CD" w:rsidRDefault="00C87F54" w:rsidP="00D74826">
            <w:pPr>
              <w:rPr>
                <w:rFonts w:ascii="Times New Roman" w:hAnsi="Times New Roman" w:cs="Times New Roman"/>
                <w:bCs/>
                <w:sz w:val="20"/>
                <w:szCs w:val="20"/>
              </w:rPr>
            </w:pPr>
            <w:r w:rsidRPr="002D32CD">
              <w:rPr>
                <w:rFonts w:ascii="Times New Roman" w:hAnsi="Times New Roman" w:cs="Times New Roman"/>
                <w:bCs/>
                <w:sz w:val="20"/>
                <w:szCs w:val="20"/>
              </w:rPr>
              <w:t xml:space="preserve">Эмоционально-волевая сфера. Преобладание настроения ребенка. Наличие аффективных вспышек. Способность к волевому усилию, внушаемость, </w:t>
            </w:r>
            <w:r w:rsidRPr="002D32CD">
              <w:rPr>
                <w:rFonts w:ascii="Times New Roman" w:hAnsi="Times New Roman" w:cs="Times New Roman"/>
                <w:bCs/>
                <w:sz w:val="20"/>
                <w:szCs w:val="20"/>
              </w:rPr>
              <w:lastRenderedPageBreak/>
              <w:t>проявления негативизма.</w:t>
            </w:r>
          </w:p>
          <w:p w:rsidR="00C87F54" w:rsidRPr="002D32CD" w:rsidRDefault="00C87F54" w:rsidP="00D74826">
            <w:pPr>
              <w:rPr>
                <w:rFonts w:ascii="Times New Roman" w:hAnsi="Times New Roman" w:cs="Times New Roman"/>
                <w:bCs/>
                <w:sz w:val="20"/>
                <w:szCs w:val="20"/>
              </w:rPr>
            </w:pPr>
            <w:r w:rsidRPr="002D32CD">
              <w:rPr>
                <w:rFonts w:ascii="Times New Roman" w:hAnsi="Times New Roman" w:cs="Times New Roman"/>
                <w:bCs/>
                <w:sz w:val="20"/>
                <w:szCs w:val="20"/>
              </w:rPr>
              <w:t xml:space="preserve">Особенности личности: интересы, потребности, идеалы, убеждения. Наличие чувства долга и ответственности. Соблюдение правил поведения в обществе, школе, дома. </w:t>
            </w:r>
          </w:p>
          <w:p w:rsidR="00C87F54" w:rsidRPr="002D32CD" w:rsidRDefault="00C87F54" w:rsidP="00D74826">
            <w:pPr>
              <w:rPr>
                <w:rFonts w:ascii="Times New Roman" w:hAnsi="Times New Roman" w:cs="Times New Roman"/>
                <w:iCs/>
                <w:sz w:val="20"/>
                <w:szCs w:val="20"/>
              </w:rPr>
            </w:pPr>
            <w:r w:rsidRPr="002D32CD">
              <w:rPr>
                <w:rFonts w:ascii="Times New Roman" w:hAnsi="Times New Roman" w:cs="Times New Roman"/>
                <w:bCs/>
                <w:sz w:val="20"/>
                <w:szCs w:val="20"/>
              </w:rPr>
              <w:t>Взаимоотношения с коллективом: роль в коллективе, симпатии, дружба с детьми, отношение к младшим и старшим товарищам. Нарушения в поведении: гиперактивность, замкнутость, аутистические проявления, обидчивость, эгоизм. Поведение. Уровень притязаний и самооценка.</w:t>
            </w:r>
          </w:p>
        </w:tc>
        <w:tc>
          <w:tcPr>
            <w:tcW w:w="3045" w:type="dxa"/>
          </w:tcPr>
          <w:p w:rsidR="00C87F54" w:rsidRPr="002D32CD" w:rsidRDefault="00C87F54" w:rsidP="00D74826">
            <w:pPr>
              <w:rPr>
                <w:rFonts w:ascii="Times New Roman" w:hAnsi="Times New Roman" w:cs="Times New Roman"/>
                <w:bCs/>
                <w:sz w:val="20"/>
                <w:szCs w:val="20"/>
              </w:rPr>
            </w:pPr>
            <w:r w:rsidRPr="002D32CD">
              <w:rPr>
                <w:rFonts w:ascii="Times New Roman" w:hAnsi="Times New Roman" w:cs="Times New Roman"/>
                <w:bCs/>
                <w:sz w:val="20"/>
                <w:szCs w:val="20"/>
              </w:rPr>
              <w:lastRenderedPageBreak/>
              <w:t>Посещение семьи ребенка (учитель, соц. педагог).</w:t>
            </w:r>
          </w:p>
          <w:p w:rsidR="00C87F54" w:rsidRPr="002D32CD" w:rsidRDefault="00C87F54" w:rsidP="00D74826">
            <w:pPr>
              <w:rPr>
                <w:rFonts w:ascii="Times New Roman" w:hAnsi="Times New Roman" w:cs="Times New Roman"/>
                <w:bCs/>
                <w:sz w:val="20"/>
                <w:szCs w:val="20"/>
              </w:rPr>
            </w:pPr>
            <w:r w:rsidRPr="002D32CD">
              <w:rPr>
                <w:rFonts w:ascii="Times New Roman" w:hAnsi="Times New Roman" w:cs="Times New Roman"/>
                <w:bCs/>
                <w:sz w:val="20"/>
                <w:szCs w:val="20"/>
              </w:rPr>
              <w:t>Наблюдения во время занятий. Изучение работ ученика (педагог).</w:t>
            </w:r>
          </w:p>
          <w:p w:rsidR="00C87F54" w:rsidRPr="002D32CD" w:rsidRDefault="00C87F54" w:rsidP="00D74826">
            <w:pPr>
              <w:rPr>
                <w:rFonts w:ascii="Times New Roman" w:hAnsi="Times New Roman" w:cs="Times New Roman"/>
                <w:bCs/>
                <w:sz w:val="20"/>
                <w:szCs w:val="20"/>
              </w:rPr>
            </w:pPr>
            <w:r w:rsidRPr="002D32CD">
              <w:rPr>
                <w:rFonts w:ascii="Times New Roman" w:hAnsi="Times New Roman" w:cs="Times New Roman"/>
                <w:bCs/>
                <w:sz w:val="20"/>
                <w:szCs w:val="20"/>
              </w:rPr>
              <w:t>Анкетирование по выявлению школьных трудностей (учитель).</w:t>
            </w:r>
          </w:p>
          <w:p w:rsidR="00C87F54" w:rsidRPr="002D32CD" w:rsidRDefault="00C87F54" w:rsidP="00D74826">
            <w:pPr>
              <w:rPr>
                <w:rFonts w:ascii="Times New Roman" w:hAnsi="Times New Roman" w:cs="Times New Roman"/>
                <w:bCs/>
                <w:sz w:val="20"/>
                <w:szCs w:val="20"/>
              </w:rPr>
            </w:pPr>
          </w:p>
          <w:p w:rsidR="00C87F54" w:rsidRPr="002D32CD" w:rsidRDefault="00C87F54" w:rsidP="00D74826">
            <w:pPr>
              <w:rPr>
                <w:rFonts w:ascii="Times New Roman" w:hAnsi="Times New Roman" w:cs="Times New Roman"/>
                <w:bCs/>
                <w:sz w:val="20"/>
                <w:szCs w:val="20"/>
              </w:rPr>
            </w:pPr>
            <w:r w:rsidRPr="002D32CD">
              <w:rPr>
                <w:rFonts w:ascii="Times New Roman" w:hAnsi="Times New Roman" w:cs="Times New Roman"/>
                <w:bCs/>
                <w:sz w:val="20"/>
                <w:szCs w:val="20"/>
              </w:rPr>
              <w:t>Беседа с родителями и учителями - предметниками.</w:t>
            </w:r>
          </w:p>
          <w:p w:rsidR="00C87F54" w:rsidRPr="002D32CD" w:rsidRDefault="00C87F54" w:rsidP="00D74826">
            <w:pPr>
              <w:rPr>
                <w:rFonts w:ascii="Times New Roman" w:hAnsi="Times New Roman" w:cs="Times New Roman"/>
                <w:bCs/>
                <w:sz w:val="20"/>
                <w:szCs w:val="20"/>
              </w:rPr>
            </w:pPr>
          </w:p>
          <w:p w:rsidR="00C87F54" w:rsidRPr="002D32CD" w:rsidRDefault="00C87F54" w:rsidP="00D74826">
            <w:pPr>
              <w:rPr>
                <w:rFonts w:ascii="Times New Roman" w:hAnsi="Times New Roman" w:cs="Times New Roman"/>
                <w:bCs/>
                <w:sz w:val="20"/>
                <w:szCs w:val="20"/>
              </w:rPr>
            </w:pPr>
            <w:r w:rsidRPr="002D32CD">
              <w:rPr>
                <w:rFonts w:ascii="Times New Roman" w:hAnsi="Times New Roman" w:cs="Times New Roman"/>
                <w:bCs/>
                <w:sz w:val="20"/>
                <w:szCs w:val="20"/>
              </w:rPr>
              <w:lastRenderedPageBreak/>
              <w:t>Специальный эксперимент (педагог, психолог).</w:t>
            </w:r>
          </w:p>
          <w:p w:rsidR="00C87F54" w:rsidRPr="002D32CD" w:rsidRDefault="00C87F54" w:rsidP="00D74826">
            <w:pPr>
              <w:rPr>
                <w:rFonts w:ascii="Times New Roman" w:hAnsi="Times New Roman" w:cs="Times New Roman"/>
                <w:sz w:val="20"/>
                <w:szCs w:val="20"/>
              </w:rPr>
            </w:pPr>
          </w:p>
          <w:p w:rsidR="00C87F54" w:rsidRPr="002D32CD" w:rsidRDefault="00C87F54" w:rsidP="00D74826">
            <w:pPr>
              <w:rPr>
                <w:rFonts w:ascii="Times New Roman" w:hAnsi="Times New Roman" w:cs="Times New Roman"/>
                <w:bCs/>
                <w:sz w:val="20"/>
                <w:szCs w:val="20"/>
              </w:rPr>
            </w:pPr>
            <w:r w:rsidRPr="002D32CD">
              <w:rPr>
                <w:rFonts w:ascii="Times New Roman" w:hAnsi="Times New Roman" w:cs="Times New Roman"/>
                <w:bCs/>
                <w:sz w:val="20"/>
                <w:szCs w:val="20"/>
              </w:rPr>
              <w:t>Анкета для родителей и учителей.</w:t>
            </w:r>
          </w:p>
          <w:p w:rsidR="00C87F54" w:rsidRPr="002D32CD" w:rsidRDefault="00C87F54" w:rsidP="00D74826">
            <w:pPr>
              <w:rPr>
                <w:rFonts w:ascii="Times New Roman" w:hAnsi="Times New Roman" w:cs="Times New Roman"/>
                <w:iCs/>
                <w:sz w:val="20"/>
                <w:szCs w:val="20"/>
              </w:rPr>
            </w:pPr>
            <w:r w:rsidRPr="002D32CD">
              <w:rPr>
                <w:rFonts w:ascii="Times New Roman" w:hAnsi="Times New Roman" w:cs="Times New Roman"/>
                <w:bCs/>
                <w:sz w:val="20"/>
                <w:szCs w:val="20"/>
              </w:rPr>
              <w:t>Наблюдение за ребёнком в различных видах деятельности</w:t>
            </w:r>
          </w:p>
        </w:tc>
      </w:tr>
    </w:tbl>
    <w:p w:rsidR="00C87F54" w:rsidRPr="00793284" w:rsidRDefault="00C87F54" w:rsidP="00D74826">
      <w:pPr>
        <w:spacing w:after="0"/>
        <w:jc w:val="center"/>
        <w:rPr>
          <w:rFonts w:ascii="Times New Roman" w:hAnsi="Times New Roman" w:cs="Times New Roman"/>
          <w:iCs/>
          <w:sz w:val="24"/>
          <w:szCs w:val="24"/>
        </w:rPr>
      </w:pPr>
    </w:p>
    <w:p w:rsidR="00982BD2" w:rsidRPr="00793284" w:rsidRDefault="00982BD2" w:rsidP="00D74826">
      <w:pPr>
        <w:spacing w:after="0"/>
        <w:ind w:firstLine="567"/>
        <w:jc w:val="both"/>
        <w:rPr>
          <w:rFonts w:ascii="Times New Roman" w:hAnsi="Times New Roman" w:cs="Times New Roman"/>
          <w:b/>
          <w:i/>
          <w:iCs/>
          <w:sz w:val="24"/>
          <w:szCs w:val="24"/>
        </w:rPr>
      </w:pPr>
    </w:p>
    <w:p w:rsidR="00CC5A59" w:rsidRPr="00793284" w:rsidRDefault="00CC5A59" w:rsidP="00D74826">
      <w:pPr>
        <w:spacing w:after="0"/>
        <w:ind w:firstLine="567"/>
        <w:jc w:val="both"/>
        <w:rPr>
          <w:rFonts w:ascii="Times New Roman" w:hAnsi="Times New Roman" w:cs="Times New Roman"/>
          <w:b/>
          <w:i/>
          <w:sz w:val="24"/>
          <w:szCs w:val="24"/>
        </w:rPr>
      </w:pPr>
      <w:r w:rsidRPr="00793284">
        <w:rPr>
          <w:rFonts w:ascii="Times New Roman" w:hAnsi="Times New Roman" w:cs="Times New Roman"/>
          <w:b/>
          <w:i/>
          <w:sz w:val="24"/>
          <w:szCs w:val="24"/>
        </w:rPr>
        <w:t>Для повышения качества коррекционной работы необходимо выполнение следующих условий:</w:t>
      </w:r>
    </w:p>
    <w:p w:rsidR="00CC5A59" w:rsidRPr="00793284" w:rsidRDefault="00CC5A59" w:rsidP="00D74826">
      <w:pPr>
        <w:spacing w:after="0"/>
        <w:ind w:firstLine="567"/>
        <w:jc w:val="both"/>
        <w:rPr>
          <w:rFonts w:ascii="Times New Roman" w:hAnsi="Times New Roman" w:cs="Times New Roman"/>
          <w:sz w:val="24"/>
          <w:szCs w:val="24"/>
        </w:rPr>
      </w:pPr>
      <w:r w:rsidRPr="00793284">
        <w:rPr>
          <w:rFonts w:ascii="Times New Roman" w:hAnsi="Times New Roman" w:cs="Times New Roman"/>
          <w:sz w:val="24"/>
          <w:szCs w:val="24"/>
        </w:rPr>
        <w:t>- формирование УУД на всех этапах учебного процесса;</w:t>
      </w:r>
    </w:p>
    <w:p w:rsidR="00CC5A59" w:rsidRPr="00793284" w:rsidRDefault="00CC5A59" w:rsidP="00D74826">
      <w:pPr>
        <w:spacing w:after="0"/>
        <w:ind w:firstLine="567"/>
        <w:jc w:val="both"/>
        <w:rPr>
          <w:rFonts w:ascii="Times New Roman" w:hAnsi="Times New Roman" w:cs="Times New Roman"/>
          <w:sz w:val="24"/>
          <w:szCs w:val="24"/>
        </w:rPr>
      </w:pPr>
      <w:r w:rsidRPr="00793284">
        <w:rPr>
          <w:rFonts w:ascii="Times New Roman" w:hAnsi="Times New Roman" w:cs="Times New Roman"/>
          <w:sz w:val="24"/>
          <w:szCs w:val="24"/>
        </w:rPr>
        <w:t>- обучение детей (в процессе формирования представлений) выявлению характерных, существенных признаков предметов, развитие умений сравнивать, сопоставлять;</w:t>
      </w:r>
    </w:p>
    <w:p w:rsidR="00CC5A59" w:rsidRPr="00793284" w:rsidRDefault="00CC5A59" w:rsidP="00D74826">
      <w:pPr>
        <w:spacing w:after="0"/>
        <w:ind w:firstLine="567"/>
        <w:jc w:val="both"/>
        <w:rPr>
          <w:rFonts w:ascii="Times New Roman" w:hAnsi="Times New Roman" w:cs="Times New Roman"/>
          <w:sz w:val="24"/>
          <w:szCs w:val="24"/>
        </w:rPr>
      </w:pPr>
      <w:r w:rsidRPr="00793284">
        <w:rPr>
          <w:rFonts w:ascii="Times New Roman" w:hAnsi="Times New Roman" w:cs="Times New Roman"/>
          <w:sz w:val="24"/>
          <w:szCs w:val="24"/>
        </w:rPr>
        <w:t>- побуждение к речевой деятельности, осуществление контроля за речевой деятельностью  детей;</w:t>
      </w:r>
    </w:p>
    <w:p w:rsidR="00CC5A59" w:rsidRPr="00793284" w:rsidRDefault="00CC5A59" w:rsidP="00D74826">
      <w:pPr>
        <w:spacing w:after="0"/>
        <w:ind w:firstLine="567"/>
        <w:jc w:val="both"/>
        <w:rPr>
          <w:rFonts w:ascii="Times New Roman" w:hAnsi="Times New Roman" w:cs="Times New Roman"/>
          <w:sz w:val="24"/>
          <w:szCs w:val="24"/>
        </w:rPr>
      </w:pPr>
      <w:r w:rsidRPr="00793284">
        <w:rPr>
          <w:rFonts w:ascii="Times New Roman" w:hAnsi="Times New Roman" w:cs="Times New Roman"/>
          <w:sz w:val="24"/>
          <w:szCs w:val="24"/>
        </w:rPr>
        <w:t>- установление взаимосвязи между воспринимаемым предметом, его словесным обозначением и практическим действием;</w:t>
      </w:r>
    </w:p>
    <w:p w:rsidR="00CC5A59" w:rsidRPr="00793284" w:rsidRDefault="00CC5A59" w:rsidP="00D74826">
      <w:pPr>
        <w:spacing w:after="0"/>
        <w:ind w:firstLine="567"/>
        <w:jc w:val="both"/>
        <w:rPr>
          <w:rFonts w:ascii="Times New Roman" w:hAnsi="Times New Roman" w:cs="Times New Roman"/>
          <w:sz w:val="24"/>
          <w:szCs w:val="24"/>
        </w:rPr>
      </w:pPr>
      <w:r w:rsidRPr="00793284">
        <w:rPr>
          <w:rFonts w:ascii="Times New Roman" w:hAnsi="Times New Roman" w:cs="Times New Roman"/>
          <w:sz w:val="24"/>
          <w:szCs w:val="24"/>
        </w:rPr>
        <w:t>-  использование более медленного темпа обучения, многократного возвращения к изученному материалу;</w:t>
      </w:r>
    </w:p>
    <w:p w:rsidR="00CC5A59" w:rsidRPr="00793284" w:rsidRDefault="00CC5A59" w:rsidP="00D74826">
      <w:pPr>
        <w:spacing w:after="0"/>
        <w:ind w:firstLine="567"/>
        <w:jc w:val="both"/>
        <w:rPr>
          <w:rFonts w:ascii="Times New Roman" w:hAnsi="Times New Roman" w:cs="Times New Roman"/>
          <w:sz w:val="24"/>
          <w:szCs w:val="24"/>
        </w:rPr>
      </w:pPr>
      <w:r w:rsidRPr="00793284">
        <w:rPr>
          <w:rFonts w:ascii="Times New Roman" w:hAnsi="Times New Roman" w:cs="Times New Roman"/>
          <w:sz w:val="24"/>
          <w:szCs w:val="24"/>
        </w:rPr>
        <w:t>- максимальное использование сохранных анализаторов ребенка;</w:t>
      </w:r>
    </w:p>
    <w:p w:rsidR="00CC5A59" w:rsidRPr="00793284" w:rsidRDefault="00CC5A59" w:rsidP="00D74826">
      <w:pPr>
        <w:spacing w:after="0"/>
        <w:ind w:firstLine="567"/>
        <w:jc w:val="both"/>
        <w:rPr>
          <w:rFonts w:ascii="Times New Roman" w:hAnsi="Times New Roman" w:cs="Times New Roman"/>
          <w:sz w:val="24"/>
          <w:szCs w:val="24"/>
        </w:rPr>
      </w:pPr>
      <w:r w:rsidRPr="00793284">
        <w:rPr>
          <w:rFonts w:ascii="Times New Roman" w:hAnsi="Times New Roman" w:cs="Times New Roman"/>
          <w:sz w:val="24"/>
          <w:szCs w:val="24"/>
        </w:rPr>
        <w:t>- разделение деятельность на отдельные составные части, элементы, операции, позволяющее осмысливать их во внутреннем отношении друг к другу;</w:t>
      </w:r>
    </w:p>
    <w:p w:rsidR="00301DF4" w:rsidRPr="00793284" w:rsidRDefault="00CC5A59" w:rsidP="00D74826">
      <w:pPr>
        <w:spacing w:after="0"/>
        <w:ind w:firstLine="567"/>
        <w:jc w:val="both"/>
        <w:rPr>
          <w:rFonts w:ascii="Times New Roman" w:hAnsi="Times New Roman" w:cs="Times New Roman"/>
          <w:sz w:val="24"/>
          <w:szCs w:val="24"/>
        </w:rPr>
      </w:pPr>
      <w:r w:rsidRPr="00793284">
        <w:rPr>
          <w:rFonts w:ascii="Times New Roman" w:hAnsi="Times New Roman" w:cs="Times New Roman"/>
          <w:sz w:val="24"/>
          <w:szCs w:val="24"/>
        </w:rPr>
        <w:t>- использование упражнений, направленных на развити</w:t>
      </w:r>
      <w:r w:rsidR="00D74826" w:rsidRPr="00793284">
        <w:rPr>
          <w:rFonts w:ascii="Times New Roman" w:hAnsi="Times New Roman" w:cs="Times New Roman"/>
          <w:sz w:val="24"/>
          <w:szCs w:val="24"/>
        </w:rPr>
        <w:t>е внимания, памяти, восприятия.</w:t>
      </w:r>
    </w:p>
    <w:p w:rsidR="00301DF4" w:rsidRPr="00793284" w:rsidRDefault="00301DF4" w:rsidP="00D74826">
      <w:pPr>
        <w:spacing w:after="0"/>
        <w:jc w:val="center"/>
        <w:rPr>
          <w:rFonts w:ascii="Times New Roman" w:hAnsi="Times New Roman" w:cs="Times New Roman"/>
          <w:b/>
          <w:sz w:val="24"/>
          <w:szCs w:val="24"/>
        </w:rPr>
      </w:pPr>
      <w:r w:rsidRPr="00793284">
        <w:rPr>
          <w:rFonts w:ascii="Times New Roman" w:hAnsi="Times New Roman" w:cs="Times New Roman"/>
          <w:b/>
          <w:sz w:val="24"/>
          <w:szCs w:val="24"/>
        </w:rPr>
        <w:t>Групповые и индивидуальные коррекционные занятия</w:t>
      </w:r>
    </w:p>
    <w:p w:rsidR="00301DF4" w:rsidRPr="00793284" w:rsidRDefault="00301DF4" w:rsidP="00D74826">
      <w:pPr>
        <w:spacing w:after="0"/>
        <w:jc w:val="center"/>
        <w:rPr>
          <w:rFonts w:ascii="Times New Roman" w:hAnsi="Times New Roman" w:cs="Times New Roman"/>
          <w:sz w:val="24"/>
          <w:szCs w:val="24"/>
        </w:rPr>
      </w:pPr>
      <w:r w:rsidRPr="00793284">
        <w:rPr>
          <w:rFonts w:ascii="Times New Roman" w:hAnsi="Times New Roman" w:cs="Times New Roman"/>
          <w:sz w:val="24"/>
          <w:szCs w:val="24"/>
        </w:rPr>
        <w:t>(осуществляет педагог, педагог-психолог, учитель-логопед).</w:t>
      </w:r>
    </w:p>
    <w:p w:rsidR="00CC5A59" w:rsidRPr="00793284" w:rsidRDefault="00CC5A59" w:rsidP="00D74826">
      <w:pPr>
        <w:spacing w:after="0"/>
        <w:ind w:firstLine="567"/>
        <w:jc w:val="both"/>
        <w:rPr>
          <w:rFonts w:ascii="Times New Roman" w:hAnsi="Times New Roman" w:cs="Times New Roman"/>
          <w:sz w:val="24"/>
          <w:szCs w:val="24"/>
        </w:rPr>
      </w:pPr>
      <w:r w:rsidRPr="00793284">
        <w:rPr>
          <w:rFonts w:ascii="Times New Roman" w:hAnsi="Times New Roman" w:cs="Times New Roman"/>
          <w:sz w:val="24"/>
          <w:szCs w:val="24"/>
        </w:rPr>
        <w:t xml:space="preserve">Еще одним условием успешного обучения </w:t>
      </w:r>
      <w:r w:rsidR="00F13DC5" w:rsidRPr="009007CD">
        <w:rPr>
          <w:rFonts w:ascii="Times New Roman" w:hAnsi="Times New Roman" w:cs="Times New Roman"/>
          <w:sz w:val="24"/>
          <w:szCs w:val="24"/>
        </w:rPr>
        <w:t>слабослышащих и позднооглохших</w:t>
      </w:r>
      <w:r w:rsidR="00F13DC5" w:rsidRPr="00793284">
        <w:rPr>
          <w:rFonts w:ascii="Times New Roman" w:hAnsi="Times New Roman" w:cs="Times New Roman"/>
          <w:sz w:val="24"/>
          <w:szCs w:val="24"/>
        </w:rPr>
        <w:t xml:space="preserve"> </w:t>
      </w:r>
      <w:r w:rsidR="00F13DC5">
        <w:rPr>
          <w:rFonts w:ascii="Times New Roman" w:hAnsi="Times New Roman" w:cs="Times New Roman"/>
          <w:sz w:val="24"/>
          <w:szCs w:val="24"/>
        </w:rPr>
        <w:t xml:space="preserve">детей </w:t>
      </w:r>
      <w:r w:rsidRPr="00793284">
        <w:rPr>
          <w:rFonts w:ascii="Times New Roman" w:hAnsi="Times New Roman" w:cs="Times New Roman"/>
          <w:sz w:val="24"/>
          <w:szCs w:val="24"/>
        </w:rPr>
        <w:t xml:space="preserve"> является организация групповых и индивидуальных занятий, которые дополняют коррекционно-развивающую работу, и направлены на преодоление специфических трудностей и недостатков, характерных для </w:t>
      </w:r>
      <w:r w:rsidR="00F13DC5" w:rsidRPr="009007CD">
        <w:rPr>
          <w:rFonts w:ascii="Times New Roman" w:hAnsi="Times New Roman" w:cs="Times New Roman"/>
          <w:sz w:val="24"/>
          <w:szCs w:val="24"/>
        </w:rPr>
        <w:t>слабослышащих и позднооглохших</w:t>
      </w:r>
      <w:r w:rsidR="00F13DC5" w:rsidRPr="00793284">
        <w:rPr>
          <w:rFonts w:ascii="Times New Roman" w:hAnsi="Times New Roman" w:cs="Times New Roman"/>
          <w:sz w:val="24"/>
          <w:szCs w:val="24"/>
        </w:rPr>
        <w:t xml:space="preserve"> </w:t>
      </w:r>
      <w:r w:rsidR="00F13DC5">
        <w:rPr>
          <w:rFonts w:ascii="Times New Roman" w:hAnsi="Times New Roman" w:cs="Times New Roman"/>
          <w:sz w:val="24"/>
          <w:szCs w:val="24"/>
        </w:rPr>
        <w:t xml:space="preserve">учащихся </w:t>
      </w:r>
    </w:p>
    <w:p w:rsidR="006336E2" w:rsidRPr="00793284" w:rsidRDefault="006336E2" w:rsidP="00D74826">
      <w:pPr>
        <w:spacing w:after="0"/>
        <w:ind w:firstLine="567"/>
        <w:jc w:val="both"/>
        <w:rPr>
          <w:rFonts w:ascii="Times New Roman" w:hAnsi="Times New Roman" w:cs="Times New Roman"/>
          <w:sz w:val="24"/>
          <w:szCs w:val="24"/>
        </w:rPr>
      </w:pPr>
      <w:r w:rsidRPr="00793284">
        <w:rPr>
          <w:rFonts w:ascii="Times New Roman" w:hAnsi="Times New Roman" w:cs="Times New Roman"/>
          <w:b/>
          <w:i/>
          <w:iCs/>
          <w:sz w:val="24"/>
          <w:szCs w:val="24"/>
        </w:rPr>
        <w:t xml:space="preserve">Цель коррекционно-развивающих занятий </w:t>
      </w:r>
      <w:r w:rsidRPr="00793284">
        <w:rPr>
          <w:rFonts w:ascii="Times New Roman" w:hAnsi="Times New Roman" w:cs="Times New Roman"/>
          <w:sz w:val="24"/>
          <w:szCs w:val="24"/>
        </w:rPr>
        <w:t>– коррекция недостатков познавательной и эмоционально-личностной сферы детей средствами изучаемого программного материала.</w:t>
      </w:r>
    </w:p>
    <w:p w:rsidR="006336E2" w:rsidRPr="00793284" w:rsidRDefault="006336E2" w:rsidP="00D74826">
      <w:pPr>
        <w:spacing w:after="0"/>
        <w:ind w:firstLine="567"/>
        <w:jc w:val="both"/>
        <w:rPr>
          <w:rFonts w:ascii="Times New Roman" w:hAnsi="Times New Roman" w:cs="Times New Roman"/>
          <w:sz w:val="24"/>
          <w:szCs w:val="24"/>
        </w:rPr>
      </w:pPr>
      <w:r w:rsidRPr="00793284">
        <w:rPr>
          <w:rFonts w:ascii="Times New Roman" w:hAnsi="Times New Roman" w:cs="Times New Roman"/>
          <w:b/>
          <w:i/>
          <w:iCs/>
          <w:sz w:val="24"/>
          <w:szCs w:val="24"/>
        </w:rPr>
        <w:t>Задачи,</w:t>
      </w:r>
      <w:r w:rsidRPr="00793284">
        <w:rPr>
          <w:rFonts w:ascii="Times New Roman" w:hAnsi="Times New Roman" w:cs="Times New Roman"/>
          <w:sz w:val="24"/>
          <w:szCs w:val="24"/>
        </w:rPr>
        <w:t xml:space="preserve"> решаемые на коррекционно-развивающих занятиях: создание условий для развития сохранных функций; формирование положительной мотивации к обучению; повышение уровня общего развития, восполнение пробелов предшествующего развития и обучения; коррекция отклонений в развитии познавательной и эмоционально-личностной сферы; формирование механизмов волевой регуляции в процессе осуществления заданной деятельности; воспитание умения общаться, развитие коммуникативных навыков.</w:t>
      </w:r>
    </w:p>
    <w:p w:rsidR="006336E2" w:rsidRPr="00793284" w:rsidRDefault="006336E2" w:rsidP="00D74826">
      <w:pPr>
        <w:spacing w:after="0"/>
        <w:ind w:firstLine="567"/>
        <w:jc w:val="both"/>
        <w:rPr>
          <w:rFonts w:ascii="Times New Roman" w:hAnsi="Times New Roman" w:cs="Times New Roman"/>
          <w:b/>
          <w:sz w:val="24"/>
          <w:szCs w:val="24"/>
        </w:rPr>
      </w:pPr>
      <w:r w:rsidRPr="00793284">
        <w:rPr>
          <w:rFonts w:ascii="Times New Roman" w:hAnsi="Times New Roman" w:cs="Times New Roman"/>
          <w:sz w:val="24"/>
          <w:szCs w:val="24"/>
        </w:rPr>
        <w:t xml:space="preserve">Занятия строятся с учетом </w:t>
      </w:r>
      <w:r w:rsidRPr="00793284">
        <w:rPr>
          <w:rFonts w:ascii="Times New Roman" w:hAnsi="Times New Roman" w:cs="Times New Roman"/>
          <w:b/>
          <w:sz w:val="24"/>
          <w:szCs w:val="24"/>
        </w:rPr>
        <w:t>основных принципов коррекционно-развивающего обучения:</w:t>
      </w:r>
    </w:p>
    <w:p w:rsidR="006336E2" w:rsidRPr="00793284" w:rsidRDefault="006336E2" w:rsidP="00D74826">
      <w:pPr>
        <w:spacing w:after="0"/>
        <w:ind w:firstLine="567"/>
        <w:jc w:val="both"/>
        <w:rPr>
          <w:rFonts w:ascii="Times New Roman" w:hAnsi="Times New Roman" w:cs="Times New Roman"/>
          <w:b/>
          <w:bCs/>
          <w:i/>
          <w:iCs/>
          <w:sz w:val="24"/>
          <w:szCs w:val="24"/>
        </w:rPr>
      </w:pPr>
      <w:r w:rsidRPr="00793284">
        <w:rPr>
          <w:rFonts w:ascii="Times New Roman" w:hAnsi="Times New Roman" w:cs="Times New Roman"/>
          <w:i/>
          <w:iCs/>
          <w:sz w:val="24"/>
          <w:szCs w:val="24"/>
        </w:rPr>
        <w:lastRenderedPageBreak/>
        <w:t>Принцип системности</w:t>
      </w:r>
      <w:r w:rsidRPr="00793284">
        <w:rPr>
          <w:rFonts w:ascii="Times New Roman" w:hAnsi="Times New Roman" w:cs="Times New Roman"/>
          <w:sz w:val="24"/>
          <w:szCs w:val="24"/>
        </w:rPr>
        <w:t xml:space="preserve"> коррекционных (исправление или сглаживание отклонений и нарушений развития, преодоление трудностей развития), профилактических (предупреждение отклонений и трудностей в развитии) и развивающих</w:t>
      </w:r>
      <w:r w:rsidR="00F75420" w:rsidRPr="00793284">
        <w:rPr>
          <w:rFonts w:ascii="Times New Roman" w:hAnsi="Times New Roman" w:cs="Times New Roman"/>
          <w:sz w:val="24"/>
          <w:szCs w:val="24"/>
        </w:rPr>
        <w:t xml:space="preserve"> </w:t>
      </w:r>
      <w:r w:rsidRPr="00793284">
        <w:rPr>
          <w:rFonts w:ascii="Times New Roman" w:hAnsi="Times New Roman" w:cs="Times New Roman"/>
          <w:sz w:val="24"/>
          <w:szCs w:val="24"/>
        </w:rPr>
        <w:t>(стимулирование, обогащение содержания развития, опора на зону ближайшего развития) задач</w:t>
      </w:r>
      <w:r w:rsidRPr="00793284">
        <w:rPr>
          <w:rFonts w:ascii="Times New Roman" w:hAnsi="Times New Roman" w:cs="Times New Roman"/>
          <w:b/>
          <w:bCs/>
          <w:i/>
          <w:iCs/>
          <w:sz w:val="24"/>
          <w:szCs w:val="24"/>
        </w:rPr>
        <w:t>.</w:t>
      </w:r>
    </w:p>
    <w:p w:rsidR="006336E2" w:rsidRPr="00793284" w:rsidRDefault="006336E2" w:rsidP="00D74826">
      <w:pPr>
        <w:spacing w:after="0"/>
        <w:ind w:firstLine="567"/>
        <w:jc w:val="both"/>
        <w:rPr>
          <w:rFonts w:ascii="Times New Roman" w:hAnsi="Times New Roman" w:cs="Times New Roman"/>
          <w:bCs/>
          <w:iCs/>
          <w:sz w:val="24"/>
          <w:szCs w:val="24"/>
        </w:rPr>
      </w:pPr>
      <w:r w:rsidRPr="00793284">
        <w:rPr>
          <w:rFonts w:ascii="Times New Roman" w:hAnsi="Times New Roman" w:cs="Times New Roman"/>
          <w:i/>
          <w:iCs/>
          <w:sz w:val="24"/>
          <w:szCs w:val="24"/>
        </w:rPr>
        <w:t xml:space="preserve">Принцип единства диагностики и коррекции </w:t>
      </w:r>
      <w:r w:rsidRPr="00793284">
        <w:rPr>
          <w:rFonts w:ascii="Times New Roman" w:hAnsi="Times New Roman" w:cs="Times New Roman"/>
          <w:bCs/>
          <w:iCs/>
          <w:sz w:val="24"/>
          <w:szCs w:val="24"/>
        </w:rPr>
        <w:t>реализуется в двух аспектах.</w:t>
      </w:r>
    </w:p>
    <w:p w:rsidR="006336E2" w:rsidRPr="00793284" w:rsidRDefault="006336E2" w:rsidP="00476D41">
      <w:pPr>
        <w:numPr>
          <w:ilvl w:val="0"/>
          <w:numId w:val="20"/>
        </w:numPr>
        <w:spacing w:after="0"/>
        <w:ind w:firstLine="567"/>
        <w:jc w:val="both"/>
        <w:rPr>
          <w:rFonts w:ascii="Times New Roman" w:hAnsi="Times New Roman" w:cs="Times New Roman"/>
          <w:sz w:val="24"/>
          <w:szCs w:val="24"/>
        </w:rPr>
      </w:pPr>
      <w:r w:rsidRPr="00793284">
        <w:rPr>
          <w:rFonts w:ascii="Times New Roman" w:hAnsi="Times New Roman" w:cs="Times New Roman"/>
          <w:sz w:val="24"/>
          <w:szCs w:val="24"/>
        </w:rPr>
        <w:t>Началу коррекционной работы должен предшествовать этап комплексного диагностического обследования, позволяющий выявить характер и интенсивность трудностей развития, сделать заключение об их возможных причинах и на основании этого заключения строить коррекционную работу, исходя из ближайшего прогноза развития (совместно с психологом).</w:t>
      </w:r>
    </w:p>
    <w:p w:rsidR="006336E2" w:rsidRPr="00793284" w:rsidRDefault="006336E2" w:rsidP="00476D41">
      <w:pPr>
        <w:numPr>
          <w:ilvl w:val="0"/>
          <w:numId w:val="20"/>
        </w:numPr>
        <w:spacing w:after="0"/>
        <w:ind w:firstLine="567"/>
        <w:jc w:val="both"/>
        <w:rPr>
          <w:rFonts w:ascii="Times New Roman" w:hAnsi="Times New Roman" w:cs="Times New Roman"/>
          <w:sz w:val="24"/>
          <w:szCs w:val="24"/>
        </w:rPr>
      </w:pPr>
      <w:r w:rsidRPr="00793284">
        <w:rPr>
          <w:rFonts w:ascii="Times New Roman" w:hAnsi="Times New Roman" w:cs="Times New Roman"/>
          <w:sz w:val="24"/>
          <w:szCs w:val="24"/>
        </w:rPr>
        <w:t xml:space="preserve"> Реализация коррекционно-развивающей работы требует от педагога постоянного контроля динамики изменений личности, поведения и деятельности, эмоциональных состояний, чувств и переживаний ребенка. Такой контроль позволяет вовремя вносить коррективы в коррекционно-развивающую работу.</w:t>
      </w:r>
    </w:p>
    <w:p w:rsidR="006336E2" w:rsidRPr="00793284" w:rsidRDefault="006336E2" w:rsidP="00D74826">
      <w:pPr>
        <w:spacing w:after="0"/>
        <w:ind w:firstLine="567"/>
        <w:jc w:val="both"/>
        <w:rPr>
          <w:rFonts w:ascii="Times New Roman" w:hAnsi="Times New Roman" w:cs="Times New Roman"/>
          <w:sz w:val="24"/>
          <w:szCs w:val="24"/>
        </w:rPr>
      </w:pPr>
      <w:r w:rsidRPr="00793284">
        <w:rPr>
          <w:rFonts w:ascii="Times New Roman" w:hAnsi="Times New Roman" w:cs="Times New Roman"/>
          <w:i/>
          <w:iCs/>
          <w:sz w:val="24"/>
          <w:szCs w:val="24"/>
        </w:rPr>
        <w:t>Деятельностный принцип коррекции</w:t>
      </w:r>
      <w:r w:rsidRPr="00793284">
        <w:rPr>
          <w:rFonts w:ascii="Times New Roman" w:hAnsi="Times New Roman" w:cs="Times New Roman"/>
          <w:sz w:val="24"/>
          <w:szCs w:val="24"/>
        </w:rPr>
        <w:t xml:space="preserve"> определяет тактику проведения коррекционной работы через активизацию деятельности каждого ученика, в ходе которой создается необходимая основа для позитивных сдвигов в развитии личности ребенка.</w:t>
      </w:r>
    </w:p>
    <w:p w:rsidR="006336E2" w:rsidRPr="00793284" w:rsidRDefault="006336E2" w:rsidP="00D74826">
      <w:pPr>
        <w:spacing w:after="0"/>
        <w:ind w:firstLine="567"/>
        <w:jc w:val="both"/>
        <w:rPr>
          <w:rFonts w:ascii="Times New Roman" w:hAnsi="Times New Roman" w:cs="Times New Roman"/>
          <w:sz w:val="24"/>
          <w:szCs w:val="24"/>
        </w:rPr>
      </w:pPr>
      <w:r w:rsidRPr="00793284">
        <w:rPr>
          <w:rFonts w:ascii="Times New Roman" w:hAnsi="Times New Roman" w:cs="Times New Roman"/>
          <w:i/>
          <w:iCs/>
          <w:sz w:val="24"/>
          <w:szCs w:val="24"/>
        </w:rPr>
        <w:t xml:space="preserve">Учет индивидуальных особенностей личности </w:t>
      </w:r>
      <w:r w:rsidRPr="00793284">
        <w:rPr>
          <w:rFonts w:ascii="Times New Roman" w:hAnsi="Times New Roman" w:cs="Times New Roman"/>
          <w:sz w:val="24"/>
          <w:szCs w:val="24"/>
        </w:rPr>
        <w:t>позволяет наметить программу оптимизации в пределах психофизических особенностей каждого ребенка. Коррекционная работа должна создавать оптимальные возможности для индивидуализации развития.</w:t>
      </w:r>
    </w:p>
    <w:p w:rsidR="006336E2" w:rsidRPr="00793284" w:rsidRDefault="006336E2" w:rsidP="00D74826">
      <w:pPr>
        <w:spacing w:after="0"/>
        <w:ind w:firstLine="567"/>
        <w:jc w:val="both"/>
        <w:rPr>
          <w:rFonts w:ascii="Times New Roman" w:hAnsi="Times New Roman" w:cs="Times New Roman"/>
          <w:sz w:val="24"/>
          <w:szCs w:val="24"/>
        </w:rPr>
      </w:pPr>
      <w:r w:rsidRPr="00793284">
        <w:rPr>
          <w:rFonts w:ascii="Times New Roman" w:hAnsi="Times New Roman" w:cs="Times New Roman"/>
          <w:i/>
          <w:iCs/>
          <w:sz w:val="24"/>
          <w:szCs w:val="24"/>
        </w:rPr>
        <w:t xml:space="preserve">Принцип динамичности восприятия </w:t>
      </w:r>
      <w:r w:rsidRPr="00793284">
        <w:rPr>
          <w:rFonts w:ascii="Times New Roman" w:hAnsi="Times New Roman" w:cs="Times New Roman"/>
          <w:sz w:val="24"/>
          <w:szCs w:val="24"/>
        </w:rPr>
        <w:t>заключается в разработке таких заданий, при решении которых возникают какие-либо препятствия. Их преодоление  способствует развитию учащихся, раскрытию возможностей и способностей. Каждое задание должно проходить ряд этапов от простого к сложному. Уровень сложности должен быть доступен конкретному ребенку. Это позволяет поддерживать интерес к работе и дает возможность испытать радость преодоления трудностей.</w:t>
      </w:r>
    </w:p>
    <w:p w:rsidR="006336E2" w:rsidRPr="00793284" w:rsidRDefault="006336E2" w:rsidP="00D74826">
      <w:pPr>
        <w:spacing w:after="0"/>
        <w:ind w:firstLine="567"/>
        <w:jc w:val="both"/>
        <w:rPr>
          <w:rFonts w:ascii="Times New Roman" w:hAnsi="Times New Roman" w:cs="Times New Roman"/>
          <w:sz w:val="24"/>
          <w:szCs w:val="24"/>
        </w:rPr>
      </w:pPr>
      <w:r w:rsidRPr="00793284">
        <w:rPr>
          <w:rFonts w:ascii="Times New Roman" w:hAnsi="Times New Roman" w:cs="Times New Roman"/>
          <w:i/>
          <w:iCs/>
          <w:sz w:val="24"/>
          <w:szCs w:val="24"/>
        </w:rPr>
        <w:t xml:space="preserve">Принцип продуктивной обработки информации </w:t>
      </w:r>
      <w:r w:rsidRPr="00793284">
        <w:rPr>
          <w:rFonts w:ascii="Times New Roman" w:hAnsi="Times New Roman" w:cs="Times New Roman"/>
          <w:sz w:val="24"/>
          <w:szCs w:val="24"/>
        </w:rPr>
        <w:t>заключается в организации обучения таким образом, чтобы у учащихся развивался навык переноса обработки информации, следовательно - механизм самостоятельного поиска, выбора и принятия решения.</w:t>
      </w:r>
    </w:p>
    <w:p w:rsidR="006336E2" w:rsidRPr="00793284" w:rsidRDefault="006336E2" w:rsidP="00D74826">
      <w:pPr>
        <w:spacing w:after="0"/>
        <w:ind w:firstLine="567"/>
        <w:jc w:val="both"/>
        <w:rPr>
          <w:rFonts w:ascii="Times New Roman" w:hAnsi="Times New Roman" w:cs="Times New Roman"/>
          <w:sz w:val="24"/>
          <w:szCs w:val="24"/>
        </w:rPr>
      </w:pPr>
      <w:r w:rsidRPr="00793284">
        <w:rPr>
          <w:rFonts w:ascii="Times New Roman" w:hAnsi="Times New Roman" w:cs="Times New Roman"/>
          <w:i/>
          <w:iCs/>
          <w:sz w:val="24"/>
          <w:szCs w:val="24"/>
        </w:rPr>
        <w:t>Принцип учета эмоциональной окрашенности материала</w:t>
      </w:r>
      <w:r w:rsidRPr="00793284">
        <w:rPr>
          <w:rFonts w:ascii="Times New Roman" w:hAnsi="Times New Roman" w:cs="Times New Roman"/>
          <w:sz w:val="24"/>
          <w:szCs w:val="24"/>
        </w:rPr>
        <w:t xml:space="preserve"> предполагает, чтобы игры, задания и упражнения создавали благоприятный, эмоциональный фон, стимулировали положительные эмоции.</w:t>
      </w:r>
    </w:p>
    <w:p w:rsidR="006336E2" w:rsidRPr="00793284" w:rsidRDefault="006336E2" w:rsidP="00D74826">
      <w:pPr>
        <w:spacing w:after="0"/>
        <w:ind w:firstLine="567"/>
        <w:jc w:val="both"/>
        <w:rPr>
          <w:rFonts w:ascii="Times New Roman" w:hAnsi="Times New Roman" w:cs="Times New Roman"/>
          <w:sz w:val="24"/>
          <w:szCs w:val="24"/>
        </w:rPr>
      </w:pPr>
      <w:r w:rsidRPr="00793284">
        <w:rPr>
          <w:rFonts w:ascii="Times New Roman" w:hAnsi="Times New Roman" w:cs="Times New Roman"/>
          <w:sz w:val="24"/>
          <w:szCs w:val="24"/>
        </w:rPr>
        <w:t>Коррекционные занятия проводятс</w:t>
      </w:r>
      <w:r w:rsidR="00F75420" w:rsidRPr="00793284">
        <w:rPr>
          <w:rFonts w:ascii="Times New Roman" w:hAnsi="Times New Roman" w:cs="Times New Roman"/>
          <w:sz w:val="24"/>
          <w:szCs w:val="24"/>
        </w:rPr>
        <w:t xml:space="preserve">я с учащимися по мере выявления специалистами </w:t>
      </w:r>
      <w:r w:rsidRPr="00793284">
        <w:rPr>
          <w:rFonts w:ascii="Times New Roman" w:hAnsi="Times New Roman" w:cs="Times New Roman"/>
          <w:sz w:val="24"/>
          <w:szCs w:val="24"/>
        </w:rPr>
        <w:t xml:space="preserve">индивидуальных пробелов в их развитии и обучении. Индивидуальные и групповые коррекционные занятия оказываются за пределами максимальной нагрузки обучающихся. </w:t>
      </w:r>
    </w:p>
    <w:p w:rsidR="006336E2" w:rsidRPr="00793284" w:rsidRDefault="006336E2" w:rsidP="00D74826">
      <w:pPr>
        <w:spacing w:after="0"/>
        <w:ind w:firstLine="567"/>
        <w:jc w:val="both"/>
        <w:rPr>
          <w:rFonts w:ascii="Times New Roman" w:hAnsi="Times New Roman" w:cs="Times New Roman"/>
          <w:sz w:val="24"/>
          <w:szCs w:val="24"/>
        </w:rPr>
      </w:pPr>
      <w:r w:rsidRPr="00793284">
        <w:rPr>
          <w:rFonts w:ascii="Times New Roman" w:hAnsi="Times New Roman" w:cs="Times New Roman"/>
          <w:sz w:val="24"/>
          <w:szCs w:val="24"/>
        </w:rPr>
        <w:t>Однако количество недельных часов, отводимых на эти занятия в каждом классе, входит в нагрузку не каждого отдельно учащегося соответствующего класса, а учителя. На долю же каждого учащегос</w:t>
      </w:r>
      <w:r w:rsidR="00F75420" w:rsidRPr="00793284">
        <w:rPr>
          <w:rFonts w:ascii="Times New Roman" w:hAnsi="Times New Roman" w:cs="Times New Roman"/>
          <w:sz w:val="24"/>
          <w:szCs w:val="24"/>
        </w:rPr>
        <w:t>я приходится в неделю 2</w:t>
      </w:r>
      <w:r w:rsidRPr="00793284">
        <w:rPr>
          <w:rFonts w:ascii="Times New Roman" w:hAnsi="Times New Roman" w:cs="Times New Roman"/>
          <w:sz w:val="24"/>
          <w:szCs w:val="24"/>
        </w:rPr>
        <w:t>0 минут, поскольку занятия ведутся индивидуально или в маленьких группах, укомплектованных на основе сходства корригируемых недостатков.</w:t>
      </w:r>
    </w:p>
    <w:p w:rsidR="006336E2" w:rsidRPr="00793284" w:rsidRDefault="006336E2" w:rsidP="00D74826">
      <w:pPr>
        <w:spacing w:after="0"/>
        <w:ind w:firstLine="567"/>
        <w:jc w:val="both"/>
        <w:rPr>
          <w:rFonts w:ascii="Times New Roman" w:hAnsi="Times New Roman" w:cs="Times New Roman"/>
          <w:sz w:val="24"/>
          <w:szCs w:val="24"/>
        </w:rPr>
      </w:pPr>
      <w:r w:rsidRPr="00793284">
        <w:rPr>
          <w:rFonts w:ascii="Times New Roman" w:hAnsi="Times New Roman" w:cs="Times New Roman"/>
          <w:sz w:val="24"/>
          <w:szCs w:val="24"/>
        </w:rPr>
        <w:t xml:space="preserve">Работа с целым классом или с большим числом детей на этих занятиях не допускается. Учащиеся, удовлетворительно усваивающие учебный материал в ходе фронтальной работы, к индивидуальным занятиям не привлекаются, помощь оказывается ученикам, испытывающим особые затруднения в обучении. Периодически на </w:t>
      </w:r>
      <w:r w:rsidRPr="00793284">
        <w:rPr>
          <w:rFonts w:ascii="Times New Roman" w:hAnsi="Times New Roman" w:cs="Times New Roman"/>
          <w:sz w:val="24"/>
          <w:szCs w:val="24"/>
        </w:rPr>
        <w:lastRenderedPageBreak/>
        <w:t>индивидуальные занятия привлекаются также учащиеся, не усвоившие материал вследствие пропусков уроков по болезни либо из-за «нерабочих» состояний (чрезмерной возбудимости или заторможенности) во время уроков.</w:t>
      </w:r>
    </w:p>
    <w:p w:rsidR="00301DF4" w:rsidRPr="00793284" w:rsidRDefault="006336E2" w:rsidP="00D74826">
      <w:pPr>
        <w:spacing w:after="0"/>
        <w:ind w:firstLine="567"/>
        <w:jc w:val="both"/>
        <w:rPr>
          <w:rFonts w:ascii="Times New Roman" w:hAnsi="Times New Roman" w:cs="Times New Roman"/>
          <w:sz w:val="24"/>
          <w:szCs w:val="24"/>
        </w:rPr>
      </w:pPr>
      <w:r w:rsidRPr="00793284">
        <w:rPr>
          <w:rFonts w:ascii="Times New Roman" w:hAnsi="Times New Roman" w:cs="Times New Roman"/>
          <w:sz w:val="24"/>
          <w:szCs w:val="24"/>
        </w:rPr>
        <w:t>Индивидуальные и групповые коррекционные занятия проводит учитель во внеурочное время. Во время индивидуальных занятий со свободными учениками р</w:t>
      </w:r>
      <w:r w:rsidR="00301DF4" w:rsidRPr="00793284">
        <w:rPr>
          <w:rFonts w:ascii="Times New Roman" w:hAnsi="Times New Roman" w:cs="Times New Roman"/>
          <w:sz w:val="24"/>
          <w:szCs w:val="24"/>
        </w:rPr>
        <w:t xml:space="preserve">аботают воспитатель, </w:t>
      </w:r>
      <w:r w:rsidRPr="00793284">
        <w:rPr>
          <w:rFonts w:ascii="Times New Roman" w:hAnsi="Times New Roman" w:cs="Times New Roman"/>
          <w:sz w:val="24"/>
          <w:szCs w:val="24"/>
        </w:rPr>
        <w:t xml:space="preserve">либо дети находятся на занятиях по внеурочной деятельности. Коррекционная работа осуществляется в рамках целостного подхода к воспитанию и развитию ребенка. В связи с этим, работа в часы индивидуальных и групповых занятий должна быть ориентирована на общее развитие, а не на тренировку отдельных психических процессов или способностей учащихся. </w:t>
      </w:r>
    </w:p>
    <w:p w:rsidR="006336E2" w:rsidRPr="00793284" w:rsidRDefault="006336E2" w:rsidP="00D74826">
      <w:pPr>
        <w:spacing w:after="0"/>
        <w:ind w:firstLine="567"/>
        <w:jc w:val="both"/>
        <w:rPr>
          <w:rFonts w:ascii="Times New Roman" w:hAnsi="Times New Roman" w:cs="Times New Roman"/>
          <w:sz w:val="24"/>
          <w:szCs w:val="24"/>
        </w:rPr>
      </w:pPr>
      <w:r w:rsidRPr="00793284">
        <w:rPr>
          <w:rFonts w:ascii="Times New Roman" w:hAnsi="Times New Roman" w:cs="Times New Roman"/>
          <w:sz w:val="24"/>
          <w:szCs w:val="24"/>
        </w:rPr>
        <w:t xml:space="preserve">Учет индивидуальных занятий осуществляется в классном или дополнительном  журнале так же, как по любому учебному предмету. </w:t>
      </w:r>
    </w:p>
    <w:p w:rsidR="006336E2" w:rsidRPr="00793284" w:rsidRDefault="006336E2" w:rsidP="00D74826">
      <w:pPr>
        <w:spacing w:after="0"/>
        <w:ind w:firstLine="567"/>
        <w:jc w:val="both"/>
        <w:rPr>
          <w:rFonts w:ascii="Times New Roman" w:hAnsi="Times New Roman" w:cs="Times New Roman"/>
          <w:sz w:val="24"/>
          <w:szCs w:val="24"/>
        </w:rPr>
      </w:pPr>
      <w:r w:rsidRPr="00793284">
        <w:rPr>
          <w:rFonts w:ascii="Times New Roman" w:hAnsi="Times New Roman" w:cs="Times New Roman"/>
          <w:sz w:val="24"/>
          <w:szCs w:val="24"/>
        </w:rPr>
        <w:t xml:space="preserve">При организации коррекционных занятий следует исходить из возможностей ребенка – задание должно лежать в зоне умеренной трудности, но быть доступным, так как на первых этапах коррекционной работы необходимо обеспечить ученику субъективное переживание успеха на фоне определенной затраты усилий. В дальнейшем трудность задания следует увеличивать пропорционально возрастающим возможностям ребенка. </w:t>
      </w:r>
    </w:p>
    <w:p w:rsidR="006336E2" w:rsidRPr="00793284" w:rsidRDefault="006336E2" w:rsidP="00D74826">
      <w:pPr>
        <w:spacing w:after="0"/>
        <w:ind w:firstLine="567"/>
        <w:jc w:val="both"/>
        <w:rPr>
          <w:rFonts w:ascii="Times New Roman" w:hAnsi="Times New Roman" w:cs="Times New Roman"/>
          <w:sz w:val="24"/>
          <w:szCs w:val="24"/>
        </w:rPr>
      </w:pPr>
      <w:r w:rsidRPr="00793284">
        <w:rPr>
          <w:rFonts w:ascii="Times New Roman" w:hAnsi="Times New Roman" w:cs="Times New Roman"/>
          <w:sz w:val="24"/>
          <w:szCs w:val="24"/>
        </w:rPr>
        <w:t xml:space="preserve">Изучение индивидуальных особенностей учащихся позволяет планировать сроки, этапы и основные направления коррекционной работы. Дети, успешно справляющиеся с программой, освобождаются от посещения коррекционно-развивающих занятий. </w:t>
      </w:r>
    </w:p>
    <w:p w:rsidR="006336E2" w:rsidRPr="00793284" w:rsidRDefault="006336E2" w:rsidP="00D74826">
      <w:pPr>
        <w:spacing w:after="0"/>
        <w:ind w:firstLine="567"/>
        <w:jc w:val="both"/>
        <w:rPr>
          <w:rFonts w:ascii="Times New Roman" w:eastAsia="Times New Roman" w:hAnsi="Times New Roman" w:cs="Times New Roman"/>
          <w:sz w:val="24"/>
          <w:szCs w:val="24"/>
        </w:rPr>
      </w:pPr>
      <w:r w:rsidRPr="00793284">
        <w:rPr>
          <w:rFonts w:ascii="Times New Roman" w:hAnsi="Times New Roman" w:cs="Times New Roman"/>
          <w:sz w:val="24"/>
          <w:szCs w:val="24"/>
        </w:rPr>
        <w:t>По мере выявления индивидуальных пробелов в развитии и обучении детей с ЗПР  проектируется программа коррекционной работы в последующие годы обучения. Материал для коррекционных занятий может быть разработан на основе УМК</w:t>
      </w:r>
      <w:r w:rsidRPr="00793284">
        <w:rPr>
          <w:rFonts w:ascii="Times New Roman" w:hAnsi="Times New Roman" w:cs="Times New Roman"/>
          <w:i/>
          <w:iCs/>
          <w:sz w:val="24"/>
          <w:szCs w:val="24"/>
        </w:rPr>
        <w:t xml:space="preserve"> </w:t>
      </w:r>
      <w:r w:rsidRPr="00793284">
        <w:rPr>
          <w:rFonts w:ascii="Times New Roman" w:hAnsi="Times New Roman" w:cs="Times New Roman"/>
          <w:iCs/>
          <w:sz w:val="24"/>
          <w:szCs w:val="24"/>
        </w:rPr>
        <w:t>«</w:t>
      </w:r>
      <w:r w:rsidR="00F27CBF" w:rsidRPr="00793284">
        <w:rPr>
          <w:rFonts w:ascii="Times New Roman" w:hAnsi="Times New Roman" w:cs="Times New Roman"/>
          <w:iCs/>
          <w:sz w:val="24"/>
          <w:szCs w:val="24"/>
        </w:rPr>
        <w:t>Школа России</w:t>
      </w:r>
      <w:r w:rsidRPr="00793284">
        <w:rPr>
          <w:rFonts w:ascii="Times New Roman" w:hAnsi="Times New Roman" w:cs="Times New Roman"/>
          <w:sz w:val="24"/>
          <w:szCs w:val="24"/>
        </w:rPr>
        <w:t>»</w:t>
      </w:r>
      <w:r w:rsidRPr="00793284">
        <w:rPr>
          <w:rFonts w:ascii="Times New Roman" w:eastAsia="Arial Unicode MS" w:hAnsi="Times New Roman" w:cs="Times New Roman"/>
          <w:color w:val="000000"/>
          <w:sz w:val="24"/>
          <w:szCs w:val="24"/>
        </w:rPr>
        <w:t xml:space="preserve"> (могут использоваться и др. УМК в соответствии с </w:t>
      </w:r>
      <w:r w:rsidR="00F27CBF" w:rsidRPr="00793284">
        <w:rPr>
          <w:rFonts w:ascii="Times New Roman" w:eastAsia="Arial Unicode MS" w:hAnsi="Times New Roman" w:cs="Times New Roman"/>
          <w:color w:val="000000"/>
          <w:sz w:val="24"/>
          <w:szCs w:val="24"/>
        </w:rPr>
        <w:t>А</w:t>
      </w:r>
      <w:r w:rsidRPr="00793284">
        <w:rPr>
          <w:rFonts w:ascii="Times New Roman" w:eastAsia="Arial Unicode MS" w:hAnsi="Times New Roman" w:cs="Times New Roman"/>
          <w:color w:val="000000"/>
          <w:sz w:val="24"/>
          <w:szCs w:val="24"/>
        </w:rPr>
        <w:t xml:space="preserve">ООП НОО). </w:t>
      </w:r>
      <w:r w:rsidRPr="00793284">
        <w:rPr>
          <w:rFonts w:ascii="Times New Roman" w:eastAsia="Times New Roman" w:hAnsi="Times New Roman" w:cs="Times New Roman"/>
          <w:sz w:val="24"/>
          <w:szCs w:val="24"/>
        </w:rPr>
        <w:t>Принципами построения занятий являются:</w:t>
      </w:r>
    </w:p>
    <w:p w:rsidR="006336E2" w:rsidRPr="00793284" w:rsidRDefault="006336E2" w:rsidP="00D74826">
      <w:pPr>
        <w:autoSpaceDE w:val="0"/>
        <w:autoSpaceDN w:val="0"/>
        <w:adjustRightInd w:val="0"/>
        <w:spacing w:after="0"/>
        <w:ind w:firstLine="567"/>
        <w:jc w:val="both"/>
        <w:rPr>
          <w:rFonts w:ascii="Times New Roman" w:eastAsia="Times New Roman" w:hAnsi="Times New Roman" w:cs="Times New Roman"/>
          <w:sz w:val="24"/>
          <w:szCs w:val="24"/>
        </w:rPr>
      </w:pPr>
      <w:r w:rsidRPr="00793284">
        <w:rPr>
          <w:rFonts w:ascii="Times New Roman" w:eastAsia="Times New Roman" w:hAnsi="Times New Roman" w:cs="Times New Roman"/>
          <w:sz w:val="24"/>
          <w:szCs w:val="24"/>
        </w:rPr>
        <w:t>1) частая смена видов деятельности. Известно, что внимание детей с интеллектуальной недостаточностью очень неустойчивое, кратковременное и привлекается только ярким внешним видом предметов. Поэтому при смене объектов и видов деятельности внимание ребёнка снова привлекается и это даёт возможность продуктивно продолжать занятие;</w:t>
      </w:r>
    </w:p>
    <w:p w:rsidR="006336E2" w:rsidRPr="00793284" w:rsidRDefault="006336E2" w:rsidP="00D74826">
      <w:pPr>
        <w:autoSpaceDE w:val="0"/>
        <w:autoSpaceDN w:val="0"/>
        <w:adjustRightInd w:val="0"/>
        <w:spacing w:after="0"/>
        <w:ind w:firstLine="567"/>
        <w:jc w:val="both"/>
        <w:rPr>
          <w:rFonts w:ascii="Times New Roman" w:eastAsia="Times New Roman" w:hAnsi="Times New Roman" w:cs="Times New Roman"/>
          <w:sz w:val="24"/>
          <w:szCs w:val="24"/>
        </w:rPr>
      </w:pPr>
      <w:r w:rsidRPr="00793284">
        <w:rPr>
          <w:rFonts w:ascii="Times New Roman" w:eastAsia="Times New Roman" w:hAnsi="Times New Roman" w:cs="Times New Roman"/>
          <w:sz w:val="24"/>
          <w:szCs w:val="24"/>
        </w:rPr>
        <w:t>2) повторяемость программного материала. Младшим школьникам с интеллектуальным недоразвитием требуется значительно большее количество повторений, чем детям с нормальным интеллектом. Занятия должны строиться так, чтобы повторение одних и тех же заданий происходило в новых ситуациях на новых предметах. Это необходимо по двум причинам:  первая – чтобы у детей не пропадал интерес к занятиям; вторая – для формирования переноса полученных знаний и умений на новые объекты и ситуации.</w:t>
      </w:r>
    </w:p>
    <w:p w:rsidR="006336E2" w:rsidRPr="00793284" w:rsidRDefault="006336E2" w:rsidP="00D74826">
      <w:pPr>
        <w:autoSpaceDE w:val="0"/>
        <w:autoSpaceDN w:val="0"/>
        <w:adjustRightInd w:val="0"/>
        <w:spacing w:after="0"/>
        <w:ind w:firstLine="567"/>
        <w:jc w:val="both"/>
        <w:rPr>
          <w:rFonts w:ascii="Times New Roman" w:eastAsia="Times New Roman" w:hAnsi="Times New Roman" w:cs="Times New Roman"/>
          <w:sz w:val="24"/>
          <w:szCs w:val="24"/>
        </w:rPr>
      </w:pPr>
      <w:r w:rsidRPr="00793284">
        <w:rPr>
          <w:rFonts w:ascii="Times New Roman" w:eastAsia="Times New Roman" w:hAnsi="Times New Roman" w:cs="Times New Roman"/>
          <w:sz w:val="24"/>
          <w:szCs w:val="24"/>
        </w:rPr>
        <w:t xml:space="preserve">В период, когда ребенок еще не может получить хорошую оценку на уроке, важно создавать ситуацию достижения успеха на индивидуально-групповых занятиях. С этой целью можно использовать систему условной качественно-количественной оценки достижений ребенка. При подготовке и проведении коррекционных занятий необходимо также помнить и об особенностях восприятия детьми учебного материала и специфике мотивации их деятельности. Эффективно использование различного рода игровых </w:t>
      </w:r>
      <w:r w:rsidRPr="00793284">
        <w:rPr>
          <w:rFonts w:ascii="Times New Roman" w:eastAsia="Times New Roman" w:hAnsi="Times New Roman" w:cs="Times New Roman"/>
          <w:sz w:val="24"/>
          <w:szCs w:val="24"/>
        </w:rPr>
        <w:lastRenderedPageBreak/>
        <w:t xml:space="preserve">ситуаций, дидактических игр, игровых упражнений, заданий, способных сделать учебную деятельность более актуальной и значимой для ребенка. </w:t>
      </w:r>
    </w:p>
    <w:p w:rsidR="006336E2" w:rsidRPr="00793284" w:rsidRDefault="006336E2" w:rsidP="00D74826">
      <w:pPr>
        <w:autoSpaceDE w:val="0"/>
        <w:autoSpaceDN w:val="0"/>
        <w:adjustRightInd w:val="0"/>
        <w:spacing w:after="0"/>
        <w:ind w:firstLine="567"/>
        <w:jc w:val="both"/>
        <w:rPr>
          <w:rFonts w:ascii="Times New Roman" w:eastAsia="Times New Roman" w:hAnsi="Times New Roman" w:cs="Times New Roman"/>
          <w:sz w:val="24"/>
          <w:szCs w:val="24"/>
        </w:rPr>
      </w:pPr>
      <w:r w:rsidRPr="00793284">
        <w:rPr>
          <w:rFonts w:ascii="Times New Roman" w:eastAsia="Times New Roman" w:hAnsi="Times New Roman" w:cs="Times New Roman"/>
          <w:sz w:val="24"/>
          <w:szCs w:val="24"/>
        </w:rPr>
        <w:t xml:space="preserve">Выбор методов обучения осуществляется в соответствии с особенностями познавательной деятельности детей с трудностями в обучении, в связи с чем,  важное место занимает метод «маленьких шагов» с большой детализацией, развернутостью действий в форме алгоритмов и использованием предметно-практической деятельности.  </w:t>
      </w:r>
    </w:p>
    <w:p w:rsidR="006336E2" w:rsidRPr="00793284" w:rsidRDefault="006336E2" w:rsidP="00D74826">
      <w:pPr>
        <w:autoSpaceDE w:val="0"/>
        <w:autoSpaceDN w:val="0"/>
        <w:adjustRightInd w:val="0"/>
        <w:spacing w:after="0"/>
        <w:ind w:firstLine="567"/>
        <w:jc w:val="both"/>
        <w:rPr>
          <w:rFonts w:ascii="Times New Roman" w:eastAsia="Times New Roman" w:hAnsi="Times New Roman" w:cs="Times New Roman"/>
          <w:sz w:val="24"/>
          <w:szCs w:val="24"/>
        </w:rPr>
      </w:pPr>
      <w:r w:rsidRPr="00793284">
        <w:rPr>
          <w:rFonts w:ascii="Times New Roman" w:eastAsia="Times New Roman" w:hAnsi="Times New Roman" w:cs="Times New Roman"/>
          <w:sz w:val="24"/>
          <w:szCs w:val="24"/>
        </w:rPr>
        <w:t>Коррекционная работа по программе направлена на коррекцию всей личности и включает все формы средового, личностного и коллективного воздействия на ребёнка и представлена следующими принципами:</w:t>
      </w:r>
    </w:p>
    <w:p w:rsidR="006336E2" w:rsidRPr="00793284" w:rsidRDefault="006336E2" w:rsidP="00D74826">
      <w:pPr>
        <w:autoSpaceDE w:val="0"/>
        <w:autoSpaceDN w:val="0"/>
        <w:adjustRightInd w:val="0"/>
        <w:spacing w:after="0"/>
        <w:ind w:firstLine="567"/>
        <w:jc w:val="both"/>
        <w:rPr>
          <w:rFonts w:ascii="Times New Roman" w:eastAsia="Times New Roman" w:hAnsi="Times New Roman" w:cs="Times New Roman"/>
          <w:sz w:val="24"/>
          <w:szCs w:val="24"/>
        </w:rPr>
      </w:pPr>
      <w:r w:rsidRPr="00793284">
        <w:rPr>
          <w:rFonts w:ascii="Times New Roman" w:eastAsia="Times New Roman" w:hAnsi="Times New Roman" w:cs="Times New Roman"/>
          <w:sz w:val="24"/>
          <w:szCs w:val="24"/>
        </w:rPr>
        <w:t>- развитие интеллекта с опорой на «зону ближайшего развития»;</w:t>
      </w:r>
    </w:p>
    <w:p w:rsidR="006336E2" w:rsidRPr="00793284" w:rsidRDefault="006336E2" w:rsidP="00D74826">
      <w:pPr>
        <w:autoSpaceDE w:val="0"/>
        <w:autoSpaceDN w:val="0"/>
        <w:adjustRightInd w:val="0"/>
        <w:spacing w:after="0"/>
        <w:ind w:firstLine="567"/>
        <w:jc w:val="both"/>
        <w:rPr>
          <w:rFonts w:ascii="Times New Roman" w:eastAsia="Times New Roman" w:hAnsi="Times New Roman" w:cs="Times New Roman"/>
          <w:sz w:val="24"/>
          <w:szCs w:val="24"/>
        </w:rPr>
      </w:pPr>
      <w:r w:rsidRPr="00793284">
        <w:rPr>
          <w:rFonts w:ascii="Times New Roman" w:eastAsia="Times New Roman" w:hAnsi="Times New Roman" w:cs="Times New Roman"/>
          <w:sz w:val="24"/>
          <w:szCs w:val="24"/>
        </w:rPr>
        <w:t>- развитие в адекватном темпе;</w:t>
      </w:r>
    </w:p>
    <w:p w:rsidR="006336E2" w:rsidRPr="00793284" w:rsidRDefault="006336E2" w:rsidP="00D74826">
      <w:pPr>
        <w:autoSpaceDE w:val="0"/>
        <w:autoSpaceDN w:val="0"/>
        <w:adjustRightInd w:val="0"/>
        <w:spacing w:after="0"/>
        <w:ind w:firstLine="567"/>
        <w:jc w:val="both"/>
        <w:rPr>
          <w:rFonts w:ascii="Times New Roman" w:eastAsia="Times New Roman" w:hAnsi="Times New Roman" w:cs="Times New Roman"/>
          <w:sz w:val="24"/>
          <w:szCs w:val="24"/>
        </w:rPr>
      </w:pPr>
      <w:r w:rsidRPr="00793284">
        <w:rPr>
          <w:rFonts w:ascii="Times New Roman" w:eastAsia="Times New Roman" w:hAnsi="Times New Roman" w:cs="Times New Roman"/>
          <w:sz w:val="24"/>
          <w:szCs w:val="24"/>
        </w:rPr>
        <w:t>- вовлечение в интересную деятельность;</w:t>
      </w:r>
    </w:p>
    <w:p w:rsidR="006336E2" w:rsidRPr="00793284" w:rsidRDefault="006336E2" w:rsidP="00D74826">
      <w:pPr>
        <w:autoSpaceDE w:val="0"/>
        <w:autoSpaceDN w:val="0"/>
        <w:adjustRightInd w:val="0"/>
        <w:spacing w:after="0"/>
        <w:ind w:firstLine="567"/>
        <w:jc w:val="both"/>
        <w:rPr>
          <w:rFonts w:ascii="Times New Roman" w:eastAsia="Times New Roman" w:hAnsi="Times New Roman" w:cs="Times New Roman"/>
          <w:sz w:val="24"/>
          <w:szCs w:val="24"/>
        </w:rPr>
      </w:pPr>
      <w:r w:rsidRPr="00793284">
        <w:rPr>
          <w:rFonts w:ascii="Times New Roman" w:eastAsia="Times New Roman" w:hAnsi="Times New Roman" w:cs="Times New Roman"/>
          <w:sz w:val="24"/>
          <w:szCs w:val="24"/>
        </w:rPr>
        <w:t>- воздействие через эмоциональную сферу;</w:t>
      </w:r>
    </w:p>
    <w:p w:rsidR="006336E2" w:rsidRPr="00793284" w:rsidRDefault="006336E2" w:rsidP="00D74826">
      <w:pPr>
        <w:autoSpaceDE w:val="0"/>
        <w:autoSpaceDN w:val="0"/>
        <w:adjustRightInd w:val="0"/>
        <w:spacing w:after="0"/>
        <w:ind w:firstLine="567"/>
        <w:jc w:val="both"/>
        <w:rPr>
          <w:rFonts w:ascii="Times New Roman" w:eastAsia="Times New Roman" w:hAnsi="Times New Roman" w:cs="Times New Roman"/>
          <w:sz w:val="24"/>
          <w:szCs w:val="24"/>
        </w:rPr>
      </w:pPr>
      <w:r w:rsidRPr="00793284">
        <w:rPr>
          <w:rFonts w:ascii="Times New Roman" w:eastAsia="Times New Roman" w:hAnsi="Times New Roman" w:cs="Times New Roman"/>
          <w:sz w:val="24"/>
          <w:szCs w:val="24"/>
        </w:rPr>
        <w:t>- объяснение материала в интересной форме;</w:t>
      </w:r>
    </w:p>
    <w:p w:rsidR="00D2598E" w:rsidRPr="00793284" w:rsidRDefault="006336E2" w:rsidP="00D74826">
      <w:pPr>
        <w:autoSpaceDE w:val="0"/>
        <w:autoSpaceDN w:val="0"/>
        <w:adjustRightInd w:val="0"/>
        <w:spacing w:after="0"/>
        <w:ind w:firstLine="567"/>
        <w:jc w:val="both"/>
        <w:rPr>
          <w:rFonts w:ascii="Times New Roman" w:eastAsia="Times New Roman" w:hAnsi="Times New Roman" w:cs="Times New Roman"/>
          <w:sz w:val="24"/>
          <w:szCs w:val="24"/>
        </w:rPr>
      </w:pPr>
      <w:r w:rsidRPr="00793284">
        <w:rPr>
          <w:rFonts w:ascii="Times New Roman" w:eastAsia="Times New Roman" w:hAnsi="Times New Roman" w:cs="Times New Roman"/>
          <w:sz w:val="24"/>
          <w:szCs w:val="24"/>
        </w:rPr>
        <w:t>- гибкая систем</w:t>
      </w:r>
      <w:r w:rsidR="00D74826" w:rsidRPr="00793284">
        <w:rPr>
          <w:rFonts w:ascii="Times New Roman" w:eastAsia="Times New Roman" w:hAnsi="Times New Roman" w:cs="Times New Roman"/>
          <w:sz w:val="24"/>
          <w:szCs w:val="24"/>
        </w:rPr>
        <w:t xml:space="preserve">а контроля знаний и их оценки. </w:t>
      </w:r>
    </w:p>
    <w:p w:rsidR="00D2598E" w:rsidRPr="00793284" w:rsidRDefault="00D2598E" w:rsidP="00D74826">
      <w:pPr>
        <w:suppressAutoHyphens/>
        <w:spacing w:after="0"/>
        <w:jc w:val="center"/>
        <w:rPr>
          <w:rFonts w:ascii="Times New Roman" w:hAnsi="Times New Roman" w:cs="Times New Roman"/>
          <w:b/>
          <w:sz w:val="24"/>
          <w:szCs w:val="24"/>
        </w:rPr>
      </w:pPr>
      <w:r w:rsidRPr="00793284">
        <w:rPr>
          <w:rFonts w:ascii="Times New Roman" w:hAnsi="Times New Roman" w:cs="Times New Roman"/>
          <w:b/>
          <w:sz w:val="24"/>
          <w:szCs w:val="24"/>
        </w:rPr>
        <w:t>Психологическое сопровождение</w:t>
      </w:r>
    </w:p>
    <w:p w:rsidR="00D2598E" w:rsidRPr="00793284" w:rsidRDefault="00D2598E" w:rsidP="00D74826">
      <w:pPr>
        <w:suppressAutoHyphens/>
        <w:spacing w:after="0"/>
        <w:jc w:val="center"/>
        <w:rPr>
          <w:rFonts w:ascii="Times New Roman" w:hAnsi="Times New Roman" w:cs="Times New Roman"/>
          <w:b/>
          <w:sz w:val="24"/>
          <w:szCs w:val="24"/>
        </w:rPr>
      </w:pPr>
      <w:r w:rsidRPr="00793284">
        <w:rPr>
          <w:rFonts w:ascii="Times New Roman" w:hAnsi="Times New Roman" w:cs="Times New Roman"/>
          <w:sz w:val="24"/>
          <w:szCs w:val="24"/>
        </w:rPr>
        <w:t>(осуществляется педагогами-психологами)</w:t>
      </w:r>
    </w:p>
    <w:p w:rsidR="00D2598E" w:rsidRPr="00793284" w:rsidRDefault="00D2598E" w:rsidP="00D74826">
      <w:pPr>
        <w:spacing w:after="0"/>
        <w:ind w:firstLine="567"/>
        <w:jc w:val="both"/>
        <w:rPr>
          <w:rFonts w:ascii="Times New Roman" w:hAnsi="Times New Roman" w:cs="Times New Roman"/>
          <w:b/>
          <w:i/>
          <w:sz w:val="24"/>
          <w:szCs w:val="24"/>
        </w:rPr>
      </w:pPr>
      <w:r w:rsidRPr="00793284">
        <w:rPr>
          <w:rFonts w:ascii="Times New Roman" w:hAnsi="Times New Roman" w:cs="Times New Roman"/>
          <w:b/>
          <w:sz w:val="24"/>
          <w:szCs w:val="24"/>
        </w:rPr>
        <w:t>Диагностический модуль:</w:t>
      </w:r>
    </w:p>
    <w:p w:rsidR="00D2598E" w:rsidRPr="00793284" w:rsidRDefault="00D2598E" w:rsidP="00D74826">
      <w:pPr>
        <w:spacing w:after="0"/>
        <w:ind w:firstLine="567"/>
        <w:jc w:val="both"/>
        <w:rPr>
          <w:rFonts w:ascii="Times New Roman" w:hAnsi="Times New Roman" w:cs="Times New Roman"/>
          <w:i/>
          <w:sz w:val="24"/>
          <w:szCs w:val="24"/>
        </w:rPr>
      </w:pPr>
      <w:r w:rsidRPr="00793284">
        <w:rPr>
          <w:rFonts w:ascii="Times New Roman" w:hAnsi="Times New Roman" w:cs="Times New Roman"/>
          <w:i/>
          <w:sz w:val="24"/>
          <w:szCs w:val="24"/>
        </w:rPr>
        <w:t xml:space="preserve">Индивидуальную психолого-педагогическую диагностику уровня готовности </w:t>
      </w:r>
      <w:r w:rsidR="00F13DC5" w:rsidRPr="009007CD">
        <w:rPr>
          <w:rFonts w:ascii="Times New Roman" w:hAnsi="Times New Roman" w:cs="Times New Roman"/>
          <w:sz w:val="24"/>
          <w:szCs w:val="24"/>
        </w:rPr>
        <w:t>слабослышащих и позднооглохших</w:t>
      </w:r>
      <w:r w:rsidR="00F13DC5" w:rsidRPr="00793284">
        <w:rPr>
          <w:rFonts w:ascii="Times New Roman" w:hAnsi="Times New Roman" w:cs="Times New Roman"/>
          <w:i/>
          <w:sz w:val="24"/>
          <w:szCs w:val="24"/>
        </w:rPr>
        <w:t xml:space="preserve"> </w:t>
      </w:r>
      <w:r w:rsidR="00F13DC5">
        <w:rPr>
          <w:rFonts w:ascii="Times New Roman" w:hAnsi="Times New Roman" w:cs="Times New Roman"/>
          <w:i/>
          <w:sz w:val="24"/>
          <w:szCs w:val="24"/>
        </w:rPr>
        <w:t>обучающихся</w:t>
      </w:r>
      <w:r w:rsidRPr="00793284">
        <w:rPr>
          <w:rFonts w:ascii="Times New Roman" w:hAnsi="Times New Roman" w:cs="Times New Roman"/>
          <w:i/>
          <w:sz w:val="24"/>
          <w:szCs w:val="24"/>
        </w:rPr>
        <w:t xml:space="preserve"> к обучению на начальной</w:t>
      </w:r>
      <w:r w:rsidR="000D069C" w:rsidRPr="00793284">
        <w:rPr>
          <w:rFonts w:ascii="Times New Roman" w:hAnsi="Times New Roman" w:cs="Times New Roman"/>
          <w:i/>
          <w:sz w:val="24"/>
          <w:szCs w:val="24"/>
        </w:rPr>
        <w:t xml:space="preserve"> ступени общего образования: </w:t>
      </w:r>
      <w:r w:rsidRPr="00793284">
        <w:rPr>
          <w:rFonts w:ascii="Times New Roman" w:hAnsi="Times New Roman" w:cs="Times New Roman"/>
          <w:sz w:val="24"/>
          <w:szCs w:val="24"/>
        </w:rPr>
        <w:t>беседа, наблюдение, диагностические пробы, анализ сведений медицинской карты по выявлению:</w:t>
      </w:r>
    </w:p>
    <w:p w:rsidR="00D2598E" w:rsidRPr="00793284" w:rsidRDefault="00D2598E" w:rsidP="00D74826">
      <w:pPr>
        <w:spacing w:after="0"/>
        <w:ind w:firstLine="567"/>
        <w:jc w:val="both"/>
        <w:rPr>
          <w:rFonts w:ascii="Times New Roman" w:hAnsi="Times New Roman" w:cs="Times New Roman"/>
          <w:sz w:val="24"/>
          <w:szCs w:val="24"/>
        </w:rPr>
      </w:pPr>
      <w:r w:rsidRPr="00793284">
        <w:rPr>
          <w:rFonts w:ascii="Times New Roman" w:hAnsi="Times New Roman" w:cs="Times New Roman"/>
          <w:sz w:val="24"/>
          <w:szCs w:val="24"/>
        </w:rPr>
        <w:t xml:space="preserve">- мотивационно-личностной готовности (отношение к школе, уровень сформированности позиции ученика, учебно-познавательной мотивации) </w:t>
      </w:r>
    </w:p>
    <w:p w:rsidR="00D2598E" w:rsidRPr="00793284" w:rsidRDefault="00D2598E" w:rsidP="00D74826">
      <w:pPr>
        <w:spacing w:after="0"/>
        <w:ind w:firstLine="567"/>
        <w:jc w:val="both"/>
        <w:rPr>
          <w:rFonts w:ascii="Times New Roman" w:hAnsi="Times New Roman" w:cs="Times New Roman"/>
          <w:sz w:val="24"/>
          <w:szCs w:val="24"/>
        </w:rPr>
      </w:pPr>
      <w:r w:rsidRPr="00793284">
        <w:rPr>
          <w:rFonts w:ascii="Times New Roman" w:hAnsi="Times New Roman" w:cs="Times New Roman"/>
          <w:sz w:val="24"/>
          <w:szCs w:val="24"/>
        </w:rPr>
        <w:t xml:space="preserve">- интеллектуальной готовности (произвольной памяти и внимания, вербально-логического и невербального мышления, особенностей речевого развития)  </w:t>
      </w:r>
    </w:p>
    <w:p w:rsidR="00D2598E" w:rsidRPr="00793284" w:rsidRDefault="00D2598E" w:rsidP="00D74826">
      <w:pPr>
        <w:spacing w:after="0"/>
        <w:ind w:firstLine="567"/>
        <w:jc w:val="both"/>
        <w:rPr>
          <w:rFonts w:ascii="Times New Roman" w:hAnsi="Times New Roman" w:cs="Times New Roman"/>
          <w:sz w:val="24"/>
          <w:szCs w:val="24"/>
        </w:rPr>
      </w:pPr>
      <w:r w:rsidRPr="00793284">
        <w:rPr>
          <w:rFonts w:ascii="Times New Roman" w:hAnsi="Times New Roman" w:cs="Times New Roman"/>
          <w:sz w:val="24"/>
          <w:szCs w:val="24"/>
        </w:rPr>
        <w:t xml:space="preserve">- развития эмоционально-волевой и поведенческой сферы (индивидуально-типологические особенности темперамента, характера, волевых процессов, поведения и общения)  </w:t>
      </w:r>
    </w:p>
    <w:p w:rsidR="00D2598E" w:rsidRPr="00793284" w:rsidRDefault="00D2598E" w:rsidP="00D74826">
      <w:pPr>
        <w:spacing w:after="0"/>
        <w:ind w:firstLine="567"/>
        <w:jc w:val="both"/>
        <w:rPr>
          <w:rFonts w:ascii="Times New Roman" w:hAnsi="Times New Roman" w:cs="Times New Roman"/>
          <w:b/>
          <w:i/>
          <w:sz w:val="24"/>
          <w:szCs w:val="24"/>
        </w:rPr>
      </w:pPr>
      <w:r w:rsidRPr="00793284">
        <w:rPr>
          <w:rFonts w:ascii="Times New Roman" w:hAnsi="Times New Roman" w:cs="Times New Roman"/>
          <w:sz w:val="24"/>
          <w:szCs w:val="24"/>
        </w:rPr>
        <w:t>- анатомо-физиологической готовности (наличие хронических заболеваний и функциональных нарушений, уровень нервно-психического развития, группа здоровья, физкультурная группа)</w:t>
      </w:r>
    </w:p>
    <w:p w:rsidR="00D2598E" w:rsidRPr="00793284" w:rsidRDefault="00D2598E" w:rsidP="00D74826">
      <w:pPr>
        <w:spacing w:after="0"/>
        <w:ind w:firstLine="567"/>
        <w:jc w:val="both"/>
        <w:rPr>
          <w:rFonts w:ascii="Times New Roman" w:hAnsi="Times New Roman" w:cs="Times New Roman"/>
          <w:i/>
          <w:sz w:val="24"/>
          <w:szCs w:val="24"/>
          <w:u w:val="single"/>
        </w:rPr>
      </w:pPr>
      <w:r w:rsidRPr="00793284">
        <w:rPr>
          <w:rFonts w:ascii="Times New Roman" w:hAnsi="Times New Roman" w:cs="Times New Roman"/>
          <w:i/>
          <w:sz w:val="24"/>
          <w:szCs w:val="24"/>
        </w:rPr>
        <w:t xml:space="preserve">Групповую и индивидуальную комплексную психодиагностику уровня адаптации к обучению на начальной </w:t>
      </w:r>
      <w:r w:rsidR="000D069C" w:rsidRPr="00793284">
        <w:rPr>
          <w:rFonts w:ascii="Times New Roman" w:hAnsi="Times New Roman" w:cs="Times New Roman"/>
          <w:i/>
          <w:sz w:val="24"/>
          <w:szCs w:val="24"/>
        </w:rPr>
        <w:t xml:space="preserve"> ступени общего образования:</w:t>
      </w:r>
      <w:r w:rsidR="000D069C" w:rsidRPr="00793284">
        <w:rPr>
          <w:rFonts w:ascii="Times New Roman" w:hAnsi="Times New Roman" w:cs="Times New Roman"/>
          <w:b/>
          <w:i/>
          <w:sz w:val="24"/>
          <w:szCs w:val="24"/>
        </w:rPr>
        <w:t xml:space="preserve"> </w:t>
      </w:r>
      <w:r w:rsidRPr="00793284">
        <w:rPr>
          <w:rFonts w:ascii="Times New Roman" w:hAnsi="Times New Roman" w:cs="Times New Roman"/>
          <w:sz w:val="24"/>
          <w:szCs w:val="24"/>
        </w:rPr>
        <w:t>наблюдение классных руководителей, учителя-логопеда, педагога-психолога, беседа с родителями о ребенке, групповая диагностическая социометрическая методика в классах, где обучается ребёнок с ЗПР,  диагностическая методика «Шкала тревожности».</w:t>
      </w:r>
    </w:p>
    <w:p w:rsidR="00D2598E" w:rsidRPr="00793284" w:rsidRDefault="00D2598E" w:rsidP="00D74826">
      <w:pPr>
        <w:spacing w:after="0"/>
        <w:ind w:firstLine="567"/>
        <w:jc w:val="both"/>
        <w:rPr>
          <w:rFonts w:ascii="Times New Roman" w:hAnsi="Times New Roman" w:cs="Times New Roman"/>
          <w:sz w:val="24"/>
          <w:szCs w:val="24"/>
        </w:rPr>
      </w:pPr>
      <w:r w:rsidRPr="00793284">
        <w:rPr>
          <w:rFonts w:ascii="Times New Roman" w:hAnsi="Times New Roman" w:cs="Times New Roman"/>
          <w:i/>
          <w:sz w:val="24"/>
          <w:szCs w:val="24"/>
        </w:rPr>
        <w:t>Индивидуальную диагностику динамики и результативности коррекционно-развивающей работы педагога-психолога</w:t>
      </w:r>
      <w:r w:rsidR="00F13DC5">
        <w:rPr>
          <w:rFonts w:ascii="Times New Roman" w:hAnsi="Times New Roman" w:cs="Times New Roman"/>
          <w:i/>
          <w:sz w:val="24"/>
          <w:szCs w:val="24"/>
        </w:rPr>
        <w:t xml:space="preserve"> с</w:t>
      </w:r>
      <w:r w:rsidR="00F13DC5" w:rsidRPr="00F13DC5">
        <w:rPr>
          <w:rFonts w:ascii="Times New Roman" w:hAnsi="Times New Roman" w:cs="Times New Roman"/>
          <w:sz w:val="24"/>
          <w:szCs w:val="24"/>
        </w:rPr>
        <w:t xml:space="preserve"> </w:t>
      </w:r>
      <w:r w:rsidR="00F13DC5" w:rsidRPr="00F13DC5">
        <w:rPr>
          <w:rFonts w:ascii="Times New Roman" w:hAnsi="Times New Roman" w:cs="Times New Roman"/>
          <w:i/>
          <w:sz w:val="24"/>
          <w:szCs w:val="24"/>
        </w:rPr>
        <w:t>слабос</w:t>
      </w:r>
      <w:r w:rsidR="00F13DC5">
        <w:rPr>
          <w:rFonts w:ascii="Times New Roman" w:hAnsi="Times New Roman" w:cs="Times New Roman"/>
          <w:i/>
          <w:sz w:val="24"/>
          <w:szCs w:val="24"/>
        </w:rPr>
        <w:t xml:space="preserve">лышащими и позднооглохшими обучающимся </w:t>
      </w:r>
      <w:r w:rsidR="000D069C" w:rsidRPr="00793284">
        <w:rPr>
          <w:rFonts w:ascii="Times New Roman" w:hAnsi="Times New Roman" w:cs="Times New Roman"/>
          <w:i/>
          <w:sz w:val="24"/>
          <w:szCs w:val="24"/>
        </w:rPr>
        <w:t xml:space="preserve">: </w:t>
      </w:r>
      <w:r w:rsidRPr="00793284">
        <w:rPr>
          <w:rFonts w:ascii="Times New Roman" w:hAnsi="Times New Roman" w:cs="Times New Roman"/>
          <w:sz w:val="24"/>
          <w:szCs w:val="24"/>
        </w:rPr>
        <w:t>динамическое наблюдение, диагностические пробы на самостоятельное выполнение заданий по выявлению динамики развития:</w:t>
      </w:r>
    </w:p>
    <w:p w:rsidR="00D2598E" w:rsidRPr="00793284" w:rsidRDefault="00D2598E" w:rsidP="00D74826">
      <w:pPr>
        <w:spacing w:after="0"/>
        <w:ind w:firstLine="567"/>
        <w:jc w:val="both"/>
        <w:rPr>
          <w:rFonts w:ascii="Times New Roman" w:hAnsi="Times New Roman" w:cs="Times New Roman"/>
          <w:sz w:val="24"/>
          <w:szCs w:val="24"/>
        </w:rPr>
      </w:pPr>
      <w:r w:rsidRPr="00793284">
        <w:rPr>
          <w:rFonts w:ascii="Times New Roman" w:hAnsi="Times New Roman" w:cs="Times New Roman"/>
          <w:sz w:val="24"/>
          <w:szCs w:val="24"/>
        </w:rPr>
        <w:t>- произвольности внимания и памяти</w:t>
      </w:r>
    </w:p>
    <w:p w:rsidR="00D2598E" w:rsidRPr="00793284" w:rsidRDefault="00D2598E" w:rsidP="00D74826">
      <w:pPr>
        <w:spacing w:after="0"/>
        <w:ind w:firstLine="567"/>
        <w:jc w:val="both"/>
        <w:rPr>
          <w:rFonts w:ascii="Times New Roman" w:hAnsi="Times New Roman" w:cs="Times New Roman"/>
          <w:sz w:val="24"/>
          <w:szCs w:val="24"/>
        </w:rPr>
      </w:pPr>
      <w:r w:rsidRPr="00793284">
        <w:rPr>
          <w:rFonts w:ascii="Times New Roman" w:hAnsi="Times New Roman" w:cs="Times New Roman"/>
          <w:sz w:val="24"/>
          <w:szCs w:val="24"/>
        </w:rPr>
        <w:t>- вербально-логического и невербального мышления</w:t>
      </w:r>
    </w:p>
    <w:p w:rsidR="00D2598E" w:rsidRPr="00793284" w:rsidRDefault="00D2598E" w:rsidP="00D74826">
      <w:pPr>
        <w:spacing w:after="0"/>
        <w:ind w:firstLine="567"/>
        <w:jc w:val="both"/>
        <w:rPr>
          <w:rFonts w:ascii="Times New Roman" w:hAnsi="Times New Roman" w:cs="Times New Roman"/>
          <w:sz w:val="24"/>
          <w:szCs w:val="24"/>
        </w:rPr>
      </w:pPr>
      <w:r w:rsidRPr="00793284">
        <w:rPr>
          <w:rFonts w:ascii="Times New Roman" w:hAnsi="Times New Roman" w:cs="Times New Roman"/>
          <w:sz w:val="24"/>
          <w:szCs w:val="24"/>
        </w:rPr>
        <w:t>- графо-моторных навыков и координации движений</w:t>
      </w:r>
    </w:p>
    <w:p w:rsidR="00D2598E" w:rsidRPr="00793284" w:rsidRDefault="00D2598E" w:rsidP="00D74826">
      <w:pPr>
        <w:spacing w:after="0"/>
        <w:ind w:firstLine="567"/>
        <w:jc w:val="both"/>
        <w:rPr>
          <w:rFonts w:ascii="Times New Roman" w:hAnsi="Times New Roman" w:cs="Times New Roman"/>
          <w:sz w:val="24"/>
          <w:szCs w:val="24"/>
        </w:rPr>
      </w:pPr>
      <w:r w:rsidRPr="00793284">
        <w:rPr>
          <w:rFonts w:ascii="Times New Roman" w:hAnsi="Times New Roman" w:cs="Times New Roman"/>
          <w:sz w:val="24"/>
          <w:szCs w:val="24"/>
        </w:rPr>
        <w:t>- наглядно-действенного мышления и конструктивной деятельности</w:t>
      </w:r>
    </w:p>
    <w:p w:rsidR="00D2598E" w:rsidRPr="00793284" w:rsidRDefault="00D2598E" w:rsidP="00D74826">
      <w:pPr>
        <w:spacing w:after="0"/>
        <w:ind w:firstLine="567"/>
        <w:jc w:val="both"/>
        <w:rPr>
          <w:rFonts w:ascii="Times New Roman" w:hAnsi="Times New Roman" w:cs="Times New Roman"/>
          <w:sz w:val="24"/>
          <w:szCs w:val="24"/>
        </w:rPr>
      </w:pPr>
      <w:r w:rsidRPr="00793284">
        <w:rPr>
          <w:rFonts w:ascii="Times New Roman" w:hAnsi="Times New Roman" w:cs="Times New Roman"/>
          <w:sz w:val="24"/>
          <w:szCs w:val="24"/>
        </w:rPr>
        <w:lastRenderedPageBreak/>
        <w:t>- речевого развития</w:t>
      </w:r>
    </w:p>
    <w:p w:rsidR="00D2598E" w:rsidRPr="00793284" w:rsidRDefault="00D2598E" w:rsidP="00D74826">
      <w:pPr>
        <w:spacing w:after="0"/>
        <w:ind w:firstLine="567"/>
        <w:jc w:val="both"/>
        <w:rPr>
          <w:rFonts w:ascii="Times New Roman" w:hAnsi="Times New Roman" w:cs="Times New Roman"/>
          <w:sz w:val="24"/>
          <w:szCs w:val="24"/>
        </w:rPr>
      </w:pPr>
      <w:r w:rsidRPr="00793284">
        <w:rPr>
          <w:rFonts w:ascii="Times New Roman" w:hAnsi="Times New Roman" w:cs="Times New Roman"/>
          <w:sz w:val="24"/>
          <w:szCs w:val="24"/>
        </w:rPr>
        <w:t>- сформированности универсальных учебных действий</w:t>
      </w:r>
    </w:p>
    <w:p w:rsidR="00D2598E" w:rsidRPr="00793284" w:rsidRDefault="00D2598E" w:rsidP="00D74826">
      <w:pPr>
        <w:spacing w:after="0"/>
        <w:ind w:firstLine="567"/>
        <w:jc w:val="both"/>
        <w:rPr>
          <w:rFonts w:ascii="Times New Roman" w:hAnsi="Times New Roman" w:cs="Times New Roman"/>
          <w:b/>
          <w:i/>
          <w:sz w:val="24"/>
          <w:szCs w:val="24"/>
        </w:rPr>
      </w:pPr>
      <w:r w:rsidRPr="00793284">
        <w:rPr>
          <w:rFonts w:ascii="Times New Roman" w:hAnsi="Times New Roman" w:cs="Times New Roman"/>
          <w:sz w:val="24"/>
          <w:szCs w:val="24"/>
        </w:rPr>
        <w:t>- эмоционально-волевых процессов и коммуникативно-поведенческой сферы.</w:t>
      </w:r>
    </w:p>
    <w:p w:rsidR="00D2598E" w:rsidRPr="00793284" w:rsidRDefault="00D2598E" w:rsidP="00D74826">
      <w:pPr>
        <w:spacing w:after="0"/>
        <w:ind w:firstLine="567"/>
        <w:jc w:val="both"/>
        <w:rPr>
          <w:rFonts w:ascii="Times New Roman" w:hAnsi="Times New Roman" w:cs="Times New Roman"/>
          <w:i/>
          <w:sz w:val="24"/>
          <w:szCs w:val="24"/>
        </w:rPr>
      </w:pPr>
      <w:r w:rsidRPr="00793284">
        <w:rPr>
          <w:rFonts w:ascii="Times New Roman" w:hAnsi="Times New Roman" w:cs="Times New Roman"/>
          <w:i/>
          <w:sz w:val="24"/>
          <w:szCs w:val="24"/>
        </w:rPr>
        <w:t>Индивидуальную психолого-педагогическую диагностику готовности к переходу на среднюю ступень общего образования</w:t>
      </w:r>
      <w:r w:rsidR="000D069C" w:rsidRPr="00793284">
        <w:rPr>
          <w:rFonts w:ascii="Times New Roman" w:hAnsi="Times New Roman" w:cs="Times New Roman"/>
          <w:i/>
          <w:sz w:val="24"/>
          <w:szCs w:val="24"/>
        </w:rPr>
        <w:t xml:space="preserve">: </w:t>
      </w:r>
      <w:r w:rsidRPr="00793284">
        <w:rPr>
          <w:rFonts w:ascii="Times New Roman" w:hAnsi="Times New Roman" w:cs="Times New Roman"/>
          <w:sz w:val="24"/>
          <w:szCs w:val="24"/>
        </w:rPr>
        <w:t>диагностические пробы и задания по выявлению:</w:t>
      </w:r>
    </w:p>
    <w:p w:rsidR="00D2598E" w:rsidRPr="00793284" w:rsidRDefault="00D2598E" w:rsidP="00D74826">
      <w:pPr>
        <w:spacing w:after="0"/>
        <w:ind w:firstLine="567"/>
        <w:jc w:val="both"/>
        <w:rPr>
          <w:rFonts w:ascii="Times New Roman" w:hAnsi="Times New Roman" w:cs="Times New Roman"/>
          <w:sz w:val="24"/>
          <w:szCs w:val="24"/>
        </w:rPr>
      </w:pPr>
      <w:r w:rsidRPr="00793284">
        <w:rPr>
          <w:rFonts w:ascii="Times New Roman" w:hAnsi="Times New Roman" w:cs="Times New Roman"/>
          <w:sz w:val="24"/>
          <w:szCs w:val="24"/>
        </w:rPr>
        <w:t>-  уровня развития произвольности внимания и памяти</w:t>
      </w:r>
    </w:p>
    <w:p w:rsidR="00D2598E" w:rsidRPr="00793284" w:rsidRDefault="00D2598E" w:rsidP="00D74826">
      <w:pPr>
        <w:spacing w:after="0"/>
        <w:ind w:firstLine="567"/>
        <w:jc w:val="both"/>
        <w:rPr>
          <w:rFonts w:ascii="Times New Roman" w:hAnsi="Times New Roman" w:cs="Times New Roman"/>
          <w:sz w:val="24"/>
          <w:szCs w:val="24"/>
        </w:rPr>
      </w:pPr>
      <w:r w:rsidRPr="00793284">
        <w:rPr>
          <w:rFonts w:ascii="Times New Roman" w:hAnsi="Times New Roman" w:cs="Times New Roman"/>
          <w:sz w:val="24"/>
          <w:szCs w:val="24"/>
        </w:rPr>
        <w:t>-  различных видов и операций мышления</w:t>
      </w:r>
    </w:p>
    <w:p w:rsidR="00D2598E" w:rsidRPr="00793284" w:rsidRDefault="00D2598E" w:rsidP="00D74826">
      <w:pPr>
        <w:spacing w:after="0"/>
        <w:ind w:firstLine="567"/>
        <w:jc w:val="both"/>
        <w:rPr>
          <w:rFonts w:ascii="Times New Roman" w:hAnsi="Times New Roman" w:cs="Times New Roman"/>
          <w:sz w:val="24"/>
          <w:szCs w:val="24"/>
        </w:rPr>
      </w:pPr>
      <w:r w:rsidRPr="00793284">
        <w:rPr>
          <w:rFonts w:ascii="Times New Roman" w:hAnsi="Times New Roman" w:cs="Times New Roman"/>
          <w:sz w:val="24"/>
          <w:szCs w:val="24"/>
        </w:rPr>
        <w:t>- уровня сформированности эмоционально-волевой и личностной сферы, особенностей коммуникативной и поведенческой сферы</w:t>
      </w:r>
    </w:p>
    <w:p w:rsidR="00D2598E" w:rsidRPr="00793284" w:rsidRDefault="00D2598E" w:rsidP="00D74826">
      <w:pPr>
        <w:spacing w:after="0"/>
        <w:ind w:firstLine="567"/>
        <w:jc w:val="both"/>
        <w:rPr>
          <w:rFonts w:ascii="Times New Roman" w:hAnsi="Times New Roman" w:cs="Times New Roman"/>
          <w:sz w:val="24"/>
          <w:szCs w:val="24"/>
        </w:rPr>
      </w:pPr>
      <w:r w:rsidRPr="00793284">
        <w:rPr>
          <w:rFonts w:ascii="Times New Roman" w:hAnsi="Times New Roman" w:cs="Times New Roman"/>
          <w:sz w:val="24"/>
          <w:szCs w:val="24"/>
        </w:rPr>
        <w:t>- уровня развития учебно-познавательной мотивации</w:t>
      </w:r>
    </w:p>
    <w:p w:rsidR="00D2598E" w:rsidRPr="00793284" w:rsidRDefault="00D2598E" w:rsidP="00D74826">
      <w:pPr>
        <w:spacing w:after="0"/>
        <w:ind w:firstLine="567"/>
        <w:jc w:val="both"/>
        <w:rPr>
          <w:rFonts w:ascii="Times New Roman" w:hAnsi="Times New Roman" w:cs="Times New Roman"/>
          <w:sz w:val="24"/>
          <w:szCs w:val="24"/>
        </w:rPr>
      </w:pPr>
      <w:r w:rsidRPr="00793284">
        <w:rPr>
          <w:rFonts w:ascii="Times New Roman" w:hAnsi="Times New Roman" w:cs="Times New Roman"/>
          <w:sz w:val="24"/>
          <w:szCs w:val="24"/>
        </w:rPr>
        <w:t>- индивидуальных особенностей универсальных учебных действий, склонностей, интересов, возможностей для рекомендаций по составлению индивидуального учебного плана на средней ступени общего образования</w:t>
      </w:r>
    </w:p>
    <w:p w:rsidR="000D069C" w:rsidRPr="00793284" w:rsidRDefault="00D2598E" w:rsidP="00D74826">
      <w:pPr>
        <w:spacing w:after="0"/>
        <w:ind w:firstLine="567"/>
        <w:jc w:val="both"/>
        <w:rPr>
          <w:rFonts w:ascii="Times New Roman" w:hAnsi="Times New Roman" w:cs="Times New Roman"/>
          <w:b/>
          <w:sz w:val="24"/>
          <w:szCs w:val="24"/>
        </w:rPr>
      </w:pPr>
      <w:r w:rsidRPr="00793284">
        <w:rPr>
          <w:rFonts w:ascii="Times New Roman" w:hAnsi="Times New Roman" w:cs="Times New Roman"/>
          <w:sz w:val="24"/>
          <w:szCs w:val="24"/>
        </w:rPr>
        <w:t>- уровня тревожности.</w:t>
      </w:r>
    </w:p>
    <w:p w:rsidR="00D2598E" w:rsidRPr="00793284" w:rsidRDefault="000D069C" w:rsidP="00D74826">
      <w:pPr>
        <w:spacing w:after="0"/>
        <w:ind w:firstLine="567"/>
        <w:jc w:val="both"/>
        <w:rPr>
          <w:rFonts w:ascii="Times New Roman" w:hAnsi="Times New Roman" w:cs="Times New Roman"/>
          <w:b/>
          <w:sz w:val="24"/>
          <w:szCs w:val="24"/>
        </w:rPr>
      </w:pPr>
      <w:r w:rsidRPr="00793284">
        <w:rPr>
          <w:rFonts w:ascii="Times New Roman" w:hAnsi="Times New Roman" w:cs="Times New Roman"/>
          <w:b/>
          <w:sz w:val="24"/>
          <w:szCs w:val="24"/>
        </w:rPr>
        <w:t xml:space="preserve">Коррекционно-развивающая работа: </w:t>
      </w:r>
      <w:r w:rsidR="00D2598E" w:rsidRPr="00793284">
        <w:rPr>
          <w:rFonts w:ascii="Times New Roman" w:hAnsi="Times New Roman" w:cs="Times New Roman"/>
          <w:sz w:val="24"/>
          <w:szCs w:val="24"/>
        </w:rPr>
        <w:t xml:space="preserve">индивидуальные и (или) групповые коррекционно-развивающие занятия с педагогом-психологом, целью которых является коррекция и развитие познавательной, эмоционально-волевой, поведенческой и коммуникативной сферы </w:t>
      </w:r>
      <w:r w:rsidR="00F13DC5" w:rsidRPr="009007CD">
        <w:rPr>
          <w:rFonts w:ascii="Times New Roman" w:hAnsi="Times New Roman" w:cs="Times New Roman"/>
          <w:sz w:val="24"/>
          <w:szCs w:val="24"/>
        </w:rPr>
        <w:t>слабослышащих и позднооглохших</w:t>
      </w:r>
      <w:r w:rsidR="00F13DC5" w:rsidRPr="00793284">
        <w:rPr>
          <w:rFonts w:ascii="Times New Roman" w:hAnsi="Times New Roman" w:cs="Times New Roman"/>
          <w:sz w:val="24"/>
          <w:szCs w:val="24"/>
        </w:rPr>
        <w:t xml:space="preserve"> </w:t>
      </w:r>
      <w:r w:rsidR="00F13DC5">
        <w:rPr>
          <w:rFonts w:ascii="Times New Roman" w:hAnsi="Times New Roman" w:cs="Times New Roman"/>
          <w:sz w:val="24"/>
          <w:szCs w:val="24"/>
        </w:rPr>
        <w:t xml:space="preserve">обучающихся </w:t>
      </w:r>
      <w:r w:rsidR="00D2598E" w:rsidRPr="00793284">
        <w:rPr>
          <w:rFonts w:ascii="Times New Roman" w:hAnsi="Times New Roman" w:cs="Times New Roman"/>
          <w:sz w:val="24"/>
          <w:szCs w:val="24"/>
        </w:rPr>
        <w:t xml:space="preserve">: </w:t>
      </w:r>
    </w:p>
    <w:p w:rsidR="00D2598E" w:rsidRPr="00793284" w:rsidRDefault="00D2598E" w:rsidP="00D74826">
      <w:pPr>
        <w:spacing w:after="0"/>
        <w:ind w:firstLine="567"/>
        <w:jc w:val="both"/>
        <w:rPr>
          <w:rFonts w:ascii="Times New Roman" w:hAnsi="Times New Roman" w:cs="Times New Roman"/>
          <w:sz w:val="24"/>
          <w:szCs w:val="24"/>
        </w:rPr>
      </w:pPr>
      <w:r w:rsidRPr="00793284">
        <w:rPr>
          <w:rFonts w:ascii="Times New Roman" w:hAnsi="Times New Roman" w:cs="Times New Roman"/>
          <w:sz w:val="24"/>
          <w:szCs w:val="24"/>
        </w:rPr>
        <w:t xml:space="preserve">- произвольность внимания и памяти </w:t>
      </w:r>
    </w:p>
    <w:p w:rsidR="00D2598E" w:rsidRPr="00793284" w:rsidRDefault="00D2598E" w:rsidP="00D74826">
      <w:pPr>
        <w:spacing w:after="0"/>
        <w:ind w:firstLine="567"/>
        <w:jc w:val="both"/>
        <w:rPr>
          <w:rFonts w:ascii="Times New Roman" w:hAnsi="Times New Roman" w:cs="Times New Roman"/>
          <w:sz w:val="24"/>
          <w:szCs w:val="24"/>
        </w:rPr>
      </w:pPr>
      <w:r w:rsidRPr="00793284">
        <w:rPr>
          <w:rFonts w:ascii="Times New Roman" w:hAnsi="Times New Roman" w:cs="Times New Roman"/>
          <w:sz w:val="24"/>
          <w:szCs w:val="24"/>
        </w:rPr>
        <w:t xml:space="preserve">- развитие различных видов и операций мышления  </w:t>
      </w:r>
    </w:p>
    <w:p w:rsidR="00D2598E" w:rsidRPr="00793284" w:rsidRDefault="00D2598E" w:rsidP="00D74826">
      <w:pPr>
        <w:spacing w:after="0"/>
        <w:ind w:firstLine="567"/>
        <w:jc w:val="both"/>
        <w:rPr>
          <w:rFonts w:ascii="Times New Roman" w:hAnsi="Times New Roman" w:cs="Times New Roman"/>
          <w:sz w:val="24"/>
          <w:szCs w:val="24"/>
        </w:rPr>
      </w:pPr>
      <w:r w:rsidRPr="00793284">
        <w:rPr>
          <w:rFonts w:ascii="Times New Roman" w:hAnsi="Times New Roman" w:cs="Times New Roman"/>
          <w:sz w:val="24"/>
          <w:szCs w:val="24"/>
        </w:rPr>
        <w:t xml:space="preserve">- развитие устной и письменной речи                                                                              и эмоционально-личностной сферы учащихся: </w:t>
      </w:r>
    </w:p>
    <w:p w:rsidR="00D2598E" w:rsidRPr="00793284" w:rsidRDefault="00D2598E" w:rsidP="00D74826">
      <w:pPr>
        <w:spacing w:after="0"/>
        <w:ind w:firstLine="567"/>
        <w:jc w:val="both"/>
        <w:rPr>
          <w:rFonts w:ascii="Times New Roman" w:hAnsi="Times New Roman" w:cs="Times New Roman"/>
          <w:sz w:val="24"/>
          <w:szCs w:val="24"/>
        </w:rPr>
      </w:pPr>
      <w:r w:rsidRPr="00793284">
        <w:rPr>
          <w:rFonts w:ascii="Times New Roman" w:hAnsi="Times New Roman" w:cs="Times New Roman"/>
          <w:sz w:val="24"/>
          <w:szCs w:val="24"/>
        </w:rPr>
        <w:t xml:space="preserve">- формирование адекватной устойчивой положительной самооценки </w:t>
      </w:r>
    </w:p>
    <w:p w:rsidR="00D2598E" w:rsidRPr="00793284" w:rsidRDefault="00D2598E" w:rsidP="00D74826">
      <w:pPr>
        <w:spacing w:after="0"/>
        <w:ind w:firstLine="567"/>
        <w:jc w:val="both"/>
        <w:rPr>
          <w:rFonts w:ascii="Times New Roman" w:hAnsi="Times New Roman" w:cs="Times New Roman"/>
          <w:sz w:val="24"/>
          <w:szCs w:val="24"/>
        </w:rPr>
      </w:pPr>
      <w:r w:rsidRPr="00793284">
        <w:rPr>
          <w:rFonts w:ascii="Times New Roman" w:hAnsi="Times New Roman" w:cs="Times New Roman"/>
          <w:sz w:val="24"/>
          <w:szCs w:val="24"/>
        </w:rPr>
        <w:t>- представления о своих возможностях и особенностях</w:t>
      </w:r>
    </w:p>
    <w:p w:rsidR="00D2598E" w:rsidRPr="00793284" w:rsidRDefault="00D2598E" w:rsidP="00D74826">
      <w:pPr>
        <w:spacing w:after="0"/>
        <w:ind w:firstLine="567"/>
        <w:jc w:val="both"/>
        <w:rPr>
          <w:rFonts w:ascii="Times New Roman" w:hAnsi="Times New Roman" w:cs="Times New Roman"/>
          <w:sz w:val="24"/>
          <w:szCs w:val="24"/>
        </w:rPr>
      </w:pPr>
      <w:r w:rsidRPr="00793284">
        <w:rPr>
          <w:rFonts w:ascii="Times New Roman" w:hAnsi="Times New Roman" w:cs="Times New Roman"/>
          <w:sz w:val="24"/>
          <w:szCs w:val="24"/>
        </w:rPr>
        <w:t>- развитие универсальных учебных действий</w:t>
      </w:r>
    </w:p>
    <w:p w:rsidR="00D2598E" w:rsidRPr="00793284" w:rsidRDefault="00D2598E" w:rsidP="00D74826">
      <w:pPr>
        <w:spacing w:after="0"/>
        <w:ind w:firstLine="567"/>
        <w:jc w:val="both"/>
        <w:rPr>
          <w:rFonts w:ascii="Times New Roman" w:hAnsi="Times New Roman" w:cs="Times New Roman"/>
          <w:sz w:val="24"/>
          <w:szCs w:val="24"/>
        </w:rPr>
      </w:pPr>
      <w:r w:rsidRPr="00793284">
        <w:rPr>
          <w:rFonts w:ascii="Times New Roman" w:hAnsi="Times New Roman" w:cs="Times New Roman"/>
          <w:sz w:val="24"/>
          <w:szCs w:val="24"/>
        </w:rPr>
        <w:t xml:space="preserve">- формирование навыков конструктивного общения и сотрудничества со сверстниками и педагогами. </w:t>
      </w:r>
    </w:p>
    <w:p w:rsidR="00D2598E" w:rsidRPr="00793284" w:rsidRDefault="00D2598E" w:rsidP="00D74826">
      <w:pPr>
        <w:spacing w:after="0"/>
        <w:ind w:firstLine="567"/>
        <w:jc w:val="both"/>
        <w:rPr>
          <w:rFonts w:ascii="Times New Roman" w:hAnsi="Times New Roman" w:cs="Times New Roman"/>
          <w:sz w:val="24"/>
          <w:szCs w:val="24"/>
        </w:rPr>
      </w:pPr>
      <w:r w:rsidRPr="00793284">
        <w:rPr>
          <w:rFonts w:ascii="Times New Roman" w:hAnsi="Times New Roman" w:cs="Times New Roman"/>
          <w:b/>
          <w:sz w:val="24"/>
          <w:szCs w:val="24"/>
        </w:rPr>
        <w:t>Консультационный модуль:</w:t>
      </w:r>
    </w:p>
    <w:p w:rsidR="00D2598E" w:rsidRPr="00793284" w:rsidRDefault="00D2598E" w:rsidP="00D74826">
      <w:pPr>
        <w:spacing w:after="0"/>
        <w:ind w:firstLine="567"/>
        <w:jc w:val="both"/>
        <w:rPr>
          <w:rFonts w:ascii="Times New Roman" w:hAnsi="Times New Roman" w:cs="Times New Roman"/>
          <w:sz w:val="24"/>
          <w:szCs w:val="24"/>
        </w:rPr>
      </w:pPr>
      <w:r w:rsidRPr="00793284">
        <w:rPr>
          <w:rFonts w:ascii="Times New Roman" w:hAnsi="Times New Roman" w:cs="Times New Roman"/>
          <w:sz w:val="24"/>
          <w:szCs w:val="24"/>
        </w:rPr>
        <w:t>- индивидуальные консультации для родител</w:t>
      </w:r>
      <w:r w:rsidR="00512CD3" w:rsidRPr="00793284">
        <w:rPr>
          <w:rFonts w:ascii="Times New Roman" w:hAnsi="Times New Roman" w:cs="Times New Roman"/>
          <w:sz w:val="24"/>
          <w:szCs w:val="24"/>
        </w:rPr>
        <w:t xml:space="preserve">ей </w:t>
      </w:r>
      <w:r w:rsidR="00F13DC5" w:rsidRPr="009007CD">
        <w:rPr>
          <w:rFonts w:ascii="Times New Roman" w:hAnsi="Times New Roman" w:cs="Times New Roman"/>
          <w:sz w:val="24"/>
          <w:szCs w:val="24"/>
        </w:rPr>
        <w:t>слабослышащих и позднооглохших</w:t>
      </w:r>
      <w:r w:rsidR="00F13DC5" w:rsidRPr="00793284">
        <w:rPr>
          <w:rFonts w:ascii="Times New Roman" w:hAnsi="Times New Roman" w:cs="Times New Roman"/>
          <w:sz w:val="24"/>
          <w:szCs w:val="24"/>
        </w:rPr>
        <w:t xml:space="preserve"> </w:t>
      </w:r>
      <w:r w:rsidR="00F13DC5">
        <w:rPr>
          <w:rFonts w:ascii="Times New Roman" w:hAnsi="Times New Roman" w:cs="Times New Roman"/>
          <w:sz w:val="24"/>
          <w:szCs w:val="24"/>
        </w:rPr>
        <w:t xml:space="preserve">учащихся </w:t>
      </w:r>
      <w:r w:rsidRPr="00793284">
        <w:rPr>
          <w:rFonts w:ascii="Times New Roman" w:hAnsi="Times New Roman" w:cs="Times New Roman"/>
          <w:sz w:val="24"/>
          <w:szCs w:val="24"/>
        </w:rPr>
        <w:t xml:space="preserve"> (по запросу)</w:t>
      </w:r>
    </w:p>
    <w:p w:rsidR="00D2598E" w:rsidRPr="00793284" w:rsidRDefault="00D2598E" w:rsidP="00D74826">
      <w:pPr>
        <w:spacing w:after="0"/>
        <w:ind w:firstLine="567"/>
        <w:jc w:val="both"/>
        <w:rPr>
          <w:rFonts w:ascii="Times New Roman" w:hAnsi="Times New Roman" w:cs="Times New Roman"/>
          <w:sz w:val="24"/>
          <w:szCs w:val="24"/>
        </w:rPr>
      </w:pPr>
      <w:r w:rsidRPr="00793284">
        <w:rPr>
          <w:rFonts w:ascii="Times New Roman" w:hAnsi="Times New Roman" w:cs="Times New Roman"/>
          <w:sz w:val="24"/>
          <w:szCs w:val="24"/>
        </w:rPr>
        <w:t xml:space="preserve">- консультирование совместно с другими </w:t>
      </w:r>
      <w:r w:rsidR="00512CD3" w:rsidRPr="00793284">
        <w:rPr>
          <w:rFonts w:ascii="Times New Roman" w:hAnsi="Times New Roman" w:cs="Times New Roman"/>
          <w:sz w:val="24"/>
          <w:szCs w:val="24"/>
        </w:rPr>
        <w:t>специалистами в рамках работы П</w:t>
      </w:r>
      <w:r w:rsidRPr="00793284">
        <w:rPr>
          <w:rFonts w:ascii="Times New Roman" w:hAnsi="Times New Roman" w:cs="Times New Roman"/>
          <w:sz w:val="24"/>
          <w:szCs w:val="24"/>
        </w:rPr>
        <w:t xml:space="preserve">Пк </w:t>
      </w:r>
      <w:r w:rsidR="00F50D12" w:rsidRPr="00793284">
        <w:rPr>
          <w:rFonts w:ascii="Times New Roman" w:hAnsi="Times New Roman" w:cs="Times New Roman"/>
          <w:sz w:val="24"/>
          <w:szCs w:val="24"/>
        </w:rPr>
        <w:t>М</w:t>
      </w:r>
      <w:r w:rsidR="00512CD3" w:rsidRPr="00793284">
        <w:rPr>
          <w:rFonts w:ascii="Times New Roman" w:hAnsi="Times New Roman" w:cs="Times New Roman"/>
          <w:sz w:val="24"/>
          <w:szCs w:val="24"/>
        </w:rPr>
        <w:t>БОУ «СОШ № 2</w:t>
      </w:r>
      <w:r w:rsidR="00F50D12" w:rsidRPr="00793284">
        <w:rPr>
          <w:rFonts w:ascii="Times New Roman" w:hAnsi="Times New Roman" w:cs="Times New Roman"/>
          <w:sz w:val="24"/>
          <w:szCs w:val="24"/>
        </w:rPr>
        <w:t>»</w:t>
      </w:r>
      <w:r w:rsidRPr="00793284">
        <w:rPr>
          <w:rFonts w:ascii="Times New Roman" w:hAnsi="Times New Roman" w:cs="Times New Roman"/>
          <w:sz w:val="24"/>
          <w:szCs w:val="24"/>
        </w:rPr>
        <w:t xml:space="preserve"> (по плану и по мере необходимости, но не реже одного раза на протяжении учебного года)</w:t>
      </w:r>
    </w:p>
    <w:p w:rsidR="00D2598E" w:rsidRPr="00793284" w:rsidRDefault="00D2598E" w:rsidP="00D74826">
      <w:pPr>
        <w:spacing w:after="0"/>
        <w:ind w:firstLine="567"/>
        <w:jc w:val="both"/>
        <w:rPr>
          <w:rFonts w:ascii="Times New Roman" w:hAnsi="Times New Roman" w:cs="Times New Roman"/>
          <w:sz w:val="24"/>
          <w:szCs w:val="24"/>
        </w:rPr>
      </w:pPr>
      <w:r w:rsidRPr="00793284">
        <w:rPr>
          <w:rFonts w:ascii="Times New Roman" w:hAnsi="Times New Roman" w:cs="Times New Roman"/>
          <w:sz w:val="24"/>
          <w:szCs w:val="24"/>
        </w:rPr>
        <w:t xml:space="preserve">- индивидуальное консультирование классных руководителей (по запросу об особенностях индивидуальной работы и общения с </w:t>
      </w:r>
      <w:r w:rsidR="00F13DC5" w:rsidRPr="009007CD">
        <w:rPr>
          <w:rFonts w:ascii="Times New Roman" w:hAnsi="Times New Roman" w:cs="Times New Roman"/>
          <w:sz w:val="24"/>
          <w:szCs w:val="24"/>
        </w:rPr>
        <w:t>слабос</w:t>
      </w:r>
      <w:r w:rsidR="00F13DC5">
        <w:rPr>
          <w:rFonts w:ascii="Times New Roman" w:hAnsi="Times New Roman" w:cs="Times New Roman"/>
          <w:sz w:val="24"/>
          <w:szCs w:val="24"/>
        </w:rPr>
        <w:t>лышащими и позднооглохшими</w:t>
      </w:r>
      <w:r w:rsidR="00F13DC5" w:rsidRPr="00793284">
        <w:rPr>
          <w:rFonts w:ascii="Times New Roman" w:hAnsi="Times New Roman" w:cs="Times New Roman"/>
          <w:sz w:val="24"/>
          <w:szCs w:val="24"/>
        </w:rPr>
        <w:t xml:space="preserve"> </w:t>
      </w:r>
      <w:r w:rsidR="00F13DC5">
        <w:rPr>
          <w:rFonts w:ascii="Times New Roman" w:hAnsi="Times New Roman" w:cs="Times New Roman"/>
          <w:sz w:val="24"/>
          <w:szCs w:val="24"/>
        </w:rPr>
        <w:t>детьми,</w:t>
      </w:r>
      <w:r w:rsidR="00F50D12" w:rsidRPr="00793284">
        <w:rPr>
          <w:rFonts w:ascii="Times New Roman" w:hAnsi="Times New Roman" w:cs="Times New Roman"/>
          <w:sz w:val="24"/>
          <w:szCs w:val="24"/>
        </w:rPr>
        <w:t xml:space="preserve"> </w:t>
      </w:r>
      <w:r w:rsidRPr="00793284">
        <w:rPr>
          <w:rFonts w:ascii="Times New Roman" w:hAnsi="Times New Roman" w:cs="Times New Roman"/>
          <w:sz w:val="24"/>
          <w:szCs w:val="24"/>
        </w:rPr>
        <w:t>консультации по итогам проводимых диагностических исследований и динамике развития обучающихся в ходе коррекционно-развивающей работы)</w:t>
      </w:r>
    </w:p>
    <w:p w:rsidR="00D2598E" w:rsidRPr="00793284" w:rsidRDefault="00D2598E" w:rsidP="00D74826">
      <w:pPr>
        <w:spacing w:after="0"/>
        <w:ind w:firstLine="567"/>
        <w:jc w:val="both"/>
        <w:rPr>
          <w:rFonts w:ascii="Times New Roman" w:hAnsi="Times New Roman" w:cs="Times New Roman"/>
          <w:sz w:val="24"/>
          <w:szCs w:val="24"/>
        </w:rPr>
      </w:pPr>
      <w:r w:rsidRPr="00793284">
        <w:rPr>
          <w:rFonts w:ascii="Times New Roman" w:hAnsi="Times New Roman" w:cs="Times New Roman"/>
          <w:sz w:val="24"/>
          <w:szCs w:val="24"/>
        </w:rPr>
        <w:t>- индивидуальное консультирование учителей по вопросам разработки адаптированных индивидуальных образовательны</w:t>
      </w:r>
      <w:r w:rsidR="00F50D12" w:rsidRPr="00793284">
        <w:rPr>
          <w:rFonts w:ascii="Times New Roman" w:hAnsi="Times New Roman" w:cs="Times New Roman"/>
          <w:sz w:val="24"/>
          <w:szCs w:val="24"/>
        </w:rPr>
        <w:t xml:space="preserve">х программ для </w:t>
      </w:r>
      <w:r w:rsidR="00F13DC5" w:rsidRPr="009007CD">
        <w:rPr>
          <w:rFonts w:ascii="Times New Roman" w:hAnsi="Times New Roman" w:cs="Times New Roman"/>
          <w:sz w:val="24"/>
          <w:szCs w:val="24"/>
        </w:rPr>
        <w:t>слабослышащих и позднооглохших</w:t>
      </w:r>
      <w:r w:rsidR="00F13DC5" w:rsidRPr="00793284">
        <w:rPr>
          <w:rFonts w:ascii="Times New Roman" w:hAnsi="Times New Roman" w:cs="Times New Roman"/>
          <w:sz w:val="24"/>
          <w:szCs w:val="24"/>
        </w:rPr>
        <w:t xml:space="preserve"> </w:t>
      </w:r>
      <w:r w:rsidR="00F13DC5">
        <w:rPr>
          <w:rFonts w:ascii="Times New Roman" w:hAnsi="Times New Roman" w:cs="Times New Roman"/>
          <w:sz w:val="24"/>
          <w:szCs w:val="24"/>
        </w:rPr>
        <w:t>обучающихся.</w:t>
      </w:r>
    </w:p>
    <w:p w:rsidR="00F50D12" w:rsidRPr="00793284" w:rsidRDefault="00D2598E" w:rsidP="00D74826">
      <w:pPr>
        <w:spacing w:after="0"/>
        <w:ind w:firstLine="567"/>
        <w:jc w:val="both"/>
        <w:rPr>
          <w:rFonts w:ascii="Times New Roman" w:hAnsi="Times New Roman" w:cs="Times New Roman"/>
          <w:sz w:val="24"/>
          <w:szCs w:val="24"/>
        </w:rPr>
      </w:pPr>
      <w:r w:rsidRPr="00793284">
        <w:rPr>
          <w:rFonts w:ascii="Times New Roman" w:hAnsi="Times New Roman" w:cs="Times New Roman"/>
          <w:sz w:val="24"/>
          <w:szCs w:val="24"/>
        </w:rPr>
        <w:t xml:space="preserve">- индивидуальное консультирование </w:t>
      </w:r>
      <w:r w:rsidR="00F13DC5" w:rsidRPr="009007CD">
        <w:rPr>
          <w:rFonts w:ascii="Times New Roman" w:hAnsi="Times New Roman" w:cs="Times New Roman"/>
          <w:sz w:val="24"/>
          <w:szCs w:val="24"/>
        </w:rPr>
        <w:t>слабослышащих и позднооглохших</w:t>
      </w:r>
      <w:r w:rsidR="00F13DC5" w:rsidRPr="00793284">
        <w:rPr>
          <w:rFonts w:ascii="Times New Roman" w:hAnsi="Times New Roman" w:cs="Times New Roman"/>
          <w:sz w:val="24"/>
          <w:szCs w:val="24"/>
        </w:rPr>
        <w:t xml:space="preserve"> </w:t>
      </w:r>
      <w:r w:rsidRPr="00793284">
        <w:rPr>
          <w:rFonts w:ascii="Times New Roman" w:hAnsi="Times New Roman" w:cs="Times New Roman"/>
          <w:sz w:val="24"/>
          <w:szCs w:val="24"/>
        </w:rPr>
        <w:t>обуч</w:t>
      </w:r>
      <w:r w:rsidR="00F13DC5">
        <w:rPr>
          <w:rFonts w:ascii="Times New Roman" w:hAnsi="Times New Roman" w:cs="Times New Roman"/>
          <w:sz w:val="24"/>
          <w:szCs w:val="24"/>
        </w:rPr>
        <w:t xml:space="preserve">ающихся </w:t>
      </w:r>
      <w:r w:rsidR="00F50D12" w:rsidRPr="00793284">
        <w:rPr>
          <w:rFonts w:ascii="Times New Roman" w:hAnsi="Times New Roman" w:cs="Times New Roman"/>
          <w:sz w:val="24"/>
          <w:szCs w:val="24"/>
        </w:rPr>
        <w:t>(по их запросам</w:t>
      </w:r>
      <w:r w:rsidRPr="00793284">
        <w:rPr>
          <w:rFonts w:ascii="Times New Roman" w:hAnsi="Times New Roman" w:cs="Times New Roman"/>
          <w:sz w:val="24"/>
          <w:szCs w:val="24"/>
        </w:rPr>
        <w:t>).</w:t>
      </w:r>
    </w:p>
    <w:p w:rsidR="00F50D12" w:rsidRPr="00793284" w:rsidRDefault="00D2598E" w:rsidP="00D74826">
      <w:pPr>
        <w:spacing w:after="0"/>
        <w:ind w:firstLine="567"/>
        <w:jc w:val="both"/>
        <w:rPr>
          <w:rFonts w:ascii="Times New Roman" w:hAnsi="Times New Roman" w:cs="Times New Roman"/>
          <w:sz w:val="24"/>
          <w:szCs w:val="24"/>
        </w:rPr>
      </w:pPr>
      <w:r w:rsidRPr="00793284">
        <w:rPr>
          <w:rFonts w:ascii="Times New Roman" w:hAnsi="Times New Roman" w:cs="Times New Roman"/>
          <w:b/>
          <w:sz w:val="24"/>
          <w:szCs w:val="24"/>
        </w:rPr>
        <w:t>Психологич</w:t>
      </w:r>
      <w:r w:rsidR="00F50D12" w:rsidRPr="00793284">
        <w:rPr>
          <w:rFonts w:ascii="Times New Roman" w:hAnsi="Times New Roman" w:cs="Times New Roman"/>
          <w:b/>
          <w:sz w:val="24"/>
          <w:szCs w:val="24"/>
        </w:rPr>
        <w:t>еское просвеще</w:t>
      </w:r>
      <w:r w:rsidR="000D069C" w:rsidRPr="00793284">
        <w:rPr>
          <w:rFonts w:ascii="Times New Roman" w:hAnsi="Times New Roman" w:cs="Times New Roman"/>
          <w:b/>
          <w:sz w:val="24"/>
          <w:szCs w:val="24"/>
        </w:rPr>
        <w:t>ние и профилактика</w:t>
      </w:r>
      <w:r w:rsidRPr="00793284">
        <w:rPr>
          <w:rFonts w:ascii="Times New Roman" w:hAnsi="Times New Roman" w:cs="Times New Roman"/>
          <w:b/>
          <w:sz w:val="24"/>
          <w:szCs w:val="24"/>
        </w:rPr>
        <w:t>:</w:t>
      </w:r>
    </w:p>
    <w:p w:rsidR="00D2598E" w:rsidRPr="00793284" w:rsidRDefault="00D2598E" w:rsidP="00D74826">
      <w:pPr>
        <w:spacing w:after="0"/>
        <w:ind w:firstLine="567"/>
        <w:jc w:val="both"/>
        <w:rPr>
          <w:rFonts w:ascii="Times New Roman" w:hAnsi="Times New Roman" w:cs="Times New Roman"/>
          <w:sz w:val="24"/>
          <w:szCs w:val="24"/>
        </w:rPr>
      </w:pPr>
      <w:r w:rsidRPr="00793284">
        <w:rPr>
          <w:rFonts w:ascii="Times New Roman" w:hAnsi="Times New Roman" w:cs="Times New Roman"/>
          <w:sz w:val="24"/>
          <w:szCs w:val="24"/>
        </w:rPr>
        <w:lastRenderedPageBreak/>
        <w:t>- выступления на родительских собраниях в к</w:t>
      </w:r>
      <w:r w:rsidR="00F50D12" w:rsidRPr="00793284">
        <w:rPr>
          <w:rFonts w:ascii="Times New Roman" w:hAnsi="Times New Roman" w:cs="Times New Roman"/>
          <w:sz w:val="24"/>
          <w:szCs w:val="24"/>
        </w:rPr>
        <w:t xml:space="preserve">лассах, где обучаются </w:t>
      </w:r>
      <w:r w:rsidR="00F13DC5" w:rsidRPr="009007CD">
        <w:rPr>
          <w:rFonts w:ascii="Times New Roman" w:hAnsi="Times New Roman" w:cs="Times New Roman"/>
          <w:sz w:val="24"/>
          <w:szCs w:val="24"/>
        </w:rPr>
        <w:t>слабос</w:t>
      </w:r>
      <w:r w:rsidR="00F13DC5">
        <w:rPr>
          <w:rFonts w:ascii="Times New Roman" w:hAnsi="Times New Roman" w:cs="Times New Roman"/>
          <w:sz w:val="24"/>
          <w:szCs w:val="24"/>
        </w:rPr>
        <w:t>лышащие и позднооглохшие</w:t>
      </w:r>
      <w:r w:rsidR="00F13DC5" w:rsidRPr="00793284">
        <w:rPr>
          <w:rFonts w:ascii="Times New Roman" w:hAnsi="Times New Roman" w:cs="Times New Roman"/>
          <w:sz w:val="24"/>
          <w:szCs w:val="24"/>
        </w:rPr>
        <w:t xml:space="preserve"> </w:t>
      </w:r>
      <w:r w:rsidR="00F13DC5">
        <w:rPr>
          <w:rFonts w:ascii="Times New Roman" w:hAnsi="Times New Roman" w:cs="Times New Roman"/>
          <w:sz w:val="24"/>
          <w:szCs w:val="24"/>
        </w:rPr>
        <w:t>дети</w:t>
      </w:r>
      <w:r w:rsidRPr="00793284">
        <w:rPr>
          <w:rFonts w:ascii="Times New Roman" w:hAnsi="Times New Roman" w:cs="Times New Roman"/>
          <w:sz w:val="24"/>
          <w:szCs w:val="24"/>
        </w:rPr>
        <w:t xml:space="preserve"> (подгрупповое консультирование родителей по динамике разв</w:t>
      </w:r>
      <w:r w:rsidR="00F13DC5">
        <w:rPr>
          <w:rFonts w:ascii="Times New Roman" w:hAnsi="Times New Roman" w:cs="Times New Roman"/>
          <w:sz w:val="24"/>
          <w:szCs w:val="24"/>
        </w:rPr>
        <w:t xml:space="preserve">ития и обучения </w:t>
      </w:r>
      <w:r w:rsidR="00F13DC5" w:rsidRPr="009007CD">
        <w:rPr>
          <w:rFonts w:ascii="Times New Roman" w:hAnsi="Times New Roman" w:cs="Times New Roman"/>
          <w:sz w:val="24"/>
          <w:szCs w:val="24"/>
        </w:rPr>
        <w:t>слабослышащих и позднооглохших</w:t>
      </w:r>
      <w:r w:rsidR="00F13DC5" w:rsidRPr="00793284">
        <w:rPr>
          <w:rFonts w:ascii="Times New Roman" w:hAnsi="Times New Roman" w:cs="Times New Roman"/>
          <w:sz w:val="24"/>
          <w:szCs w:val="24"/>
        </w:rPr>
        <w:t xml:space="preserve"> </w:t>
      </w:r>
      <w:r w:rsidR="00F13DC5">
        <w:rPr>
          <w:rFonts w:ascii="Times New Roman" w:hAnsi="Times New Roman" w:cs="Times New Roman"/>
          <w:sz w:val="24"/>
          <w:szCs w:val="24"/>
        </w:rPr>
        <w:t>детей</w:t>
      </w:r>
      <w:r w:rsidRPr="00793284">
        <w:rPr>
          <w:rFonts w:ascii="Times New Roman" w:hAnsi="Times New Roman" w:cs="Times New Roman"/>
          <w:sz w:val="24"/>
          <w:szCs w:val="24"/>
        </w:rPr>
        <w:t>);</w:t>
      </w:r>
    </w:p>
    <w:p w:rsidR="00D2598E" w:rsidRPr="00793284" w:rsidRDefault="00D2598E" w:rsidP="00D74826">
      <w:pPr>
        <w:spacing w:after="0"/>
        <w:ind w:firstLine="567"/>
        <w:jc w:val="both"/>
        <w:rPr>
          <w:rFonts w:ascii="Times New Roman" w:hAnsi="Times New Roman" w:cs="Times New Roman"/>
          <w:sz w:val="24"/>
          <w:szCs w:val="24"/>
        </w:rPr>
      </w:pPr>
      <w:r w:rsidRPr="00793284">
        <w:rPr>
          <w:rFonts w:ascii="Times New Roman" w:hAnsi="Times New Roman" w:cs="Times New Roman"/>
          <w:sz w:val="24"/>
          <w:szCs w:val="24"/>
        </w:rPr>
        <w:t>- высту</w:t>
      </w:r>
      <w:r w:rsidR="00512CD3" w:rsidRPr="00793284">
        <w:rPr>
          <w:rFonts w:ascii="Times New Roman" w:hAnsi="Times New Roman" w:cs="Times New Roman"/>
          <w:sz w:val="24"/>
          <w:szCs w:val="24"/>
        </w:rPr>
        <w:t>пления на плановых заседаниях П</w:t>
      </w:r>
      <w:r w:rsidRPr="00793284">
        <w:rPr>
          <w:rFonts w:ascii="Times New Roman" w:hAnsi="Times New Roman" w:cs="Times New Roman"/>
          <w:sz w:val="24"/>
          <w:szCs w:val="24"/>
        </w:rPr>
        <w:t>Пк;</w:t>
      </w:r>
    </w:p>
    <w:p w:rsidR="00D2598E" w:rsidRPr="00793284" w:rsidRDefault="00D2598E" w:rsidP="00D74826">
      <w:pPr>
        <w:spacing w:after="0"/>
        <w:ind w:firstLine="567"/>
        <w:jc w:val="both"/>
        <w:rPr>
          <w:rFonts w:ascii="Times New Roman" w:hAnsi="Times New Roman" w:cs="Times New Roman"/>
          <w:sz w:val="24"/>
          <w:szCs w:val="24"/>
        </w:rPr>
      </w:pPr>
      <w:r w:rsidRPr="00793284">
        <w:rPr>
          <w:rFonts w:ascii="Times New Roman" w:hAnsi="Times New Roman" w:cs="Times New Roman"/>
          <w:sz w:val="24"/>
          <w:szCs w:val="24"/>
        </w:rPr>
        <w:t>- выступления на заседаниях методических объединений учителей и педагогических советах школы по актуальным пробле</w:t>
      </w:r>
      <w:r w:rsidR="00F50D12" w:rsidRPr="00793284">
        <w:rPr>
          <w:rFonts w:ascii="Times New Roman" w:hAnsi="Times New Roman" w:cs="Times New Roman"/>
          <w:sz w:val="24"/>
          <w:szCs w:val="24"/>
        </w:rPr>
        <w:t xml:space="preserve">мам образования </w:t>
      </w:r>
      <w:r w:rsidR="00F13DC5" w:rsidRPr="009007CD">
        <w:rPr>
          <w:rFonts w:ascii="Times New Roman" w:hAnsi="Times New Roman" w:cs="Times New Roman"/>
          <w:sz w:val="24"/>
          <w:szCs w:val="24"/>
        </w:rPr>
        <w:t>слабослышащих и позднооглохших</w:t>
      </w:r>
      <w:r w:rsidR="00F13DC5" w:rsidRPr="00793284">
        <w:rPr>
          <w:rFonts w:ascii="Times New Roman" w:hAnsi="Times New Roman" w:cs="Times New Roman"/>
          <w:sz w:val="24"/>
          <w:szCs w:val="24"/>
        </w:rPr>
        <w:t xml:space="preserve"> </w:t>
      </w:r>
      <w:r w:rsidR="00F13DC5">
        <w:rPr>
          <w:rFonts w:ascii="Times New Roman" w:hAnsi="Times New Roman" w:cs="Times New Roman"/>
          <w:sz w:val="24"/>
          <w:szCs w:val="24"/>
        </w:rPr>
        <w:t xml:space="preserve">обучающихся </w:t>
      </w:r>
      <w:r w:rsidRPr="00793284">
        <w:rPr>
          <w:rFonts w:ascii="Times New Roman" w:hAnsi="Times New Roman" w:cs="Times New Roman"/>
          <w:sz w:val="24"/>
          <w:szCs w:val="24"/>
        </w:rPr>
        <w:t>.</w:t>
      </w:r>
    </w:p>
    <w:p w:rsidR="00F50D12" w:rsidRPr="00793284" w:rsidRDefault="00D2598E" w:rsidP="00D74826">
      <w:pPr>
        <w:spacing w:after="0"/>
        <w:ind w:firstLine="567"/>
        <w:jc w:val="both"/>
        <w:rPr>
          <w:rFonts w:ascii="Times New Roman" w:hAnsi="Times New Roman" w:cs="Times New Roman"/>
          <w:i/>
          <w:sz w:val="24"/>
          <w:szCs w:val="24"/>
        </w:rPr>
      </w:pPr>
      <w:r w:rsidRPr="00793284">
        <w:rPr>
          <w:rFonts w:ascii="Times New Roman" w:hAnsi="Times New Roman" w:cs="Times New Roman"/>
          <w:b/>
          <w:sz w:val="24"/>
          <w:szCs w:val="24"/>
        </w:rPr>
        <w:t>Экспертно-методическую деятельность:</w:t>
      </w:r>
    </w:p>
    <w:p w:rsidR="00D2598E" w:rsidRPr="00793284" w:rsidRDefault="00D2598E" w:rsidP="00D74826">
      <w:pPr>
        <w:spacing w:after="0"/>
        <w:ind w:firstLine="567"/>
        <w:jc w:val="both"/>
        <w:rPr>
          <w:rFonts w:ascii="Times New Roman" w:hAnsi="Times New Roman" w:cs="Times New Roman"/>
          <w:sz w:val="24"/>
          <w:szCs w:val="24"/>
        </w:rPr>
      </w:pPr>
      <w:r w:rsidRPr="00793284">
        <w:rPr>
          <w:rFonts w:ascii="Times New Roman" w:hAnsi="Times New Roman" w:cs="Times New Roman"/>
          <w:sz w:val="24"/>
          <w:szCs w:val="24"/>
        </w:rPr>
        <w:t xml:space="preserve">- выявление индивидуальной динамики развития познавательной и эмоционально-личностной сферы </w:t>
      </w:r>
      <w:r w:rsidR="00F13DC5" w:rsidRPr="009007CD">
        <w:rPr>
          <w:rFonts w:ascii="Times New Roman" w:hAnsi="Times New Roman" w:cs="Times New Roman"/>
          <w:sz w:val="24"/>
          <w:szCs w:val="24"/>
        </w:rPr>
        <w:t>слабослышащих и позднооглохших</w:t>
      </w:r>
      <w:r w:rsidR="00F13DC5" w:rsidRPr="00793284">
        <w:rPr>
          <w:rFonts w:ascii="Times New Roman" w:hAnsi="Times New Roman" w:cs="Times New Roman"/>
          <w:sz w:val="24"/>
          <w:szCs w:val="24"/>
        </w:rPr>
        <w:t xml:space="preserve"> </w:t>
      </w:r>
      <w:r w:rsidR="00F13DC5">
        <w:rPr>
          <w:rFonts w:ascii="Times New Roman" w:hAnsi="Times New Roman" w:cs="Times New Roman"/>
          <w:sz w:val="24"/>
          <w:szCs w:val="24"/>
        </w:rPr>
        <w:t>обучающихся</w:t>
      </w:r>
      <w:r w:rsidRPr="00793284">
        <w:rPr>
          <w:rFonts w:ascii="Times New Roman" w:hAnsi="Times New Roman" w:cs="Times New Roman"/>
          <w:sz w:val="24"/>
          <w:szCs w:val="24"/>
        </w:rPr>
        <w:t xml:space="preserve"> на основе проводимой диагностики</w:t>
      </w:r>
    </w:p>
    <w:p w:rsidR="00D2598E" w:rsidRPr="00793284" w:rsidRDefault="00D2598E" w:rsidP="00D74826">
      <w:pPr>
        <w:spacing w:after="0"/>
        <w:ind w:firstLine="567"/>
        <w:jc w:val="both"/>
        <w:rPr>
          <w:rFonts w:ascii="Times New Roman" w:hAnsi="Times New Roman" w:cs="Times New Roman"/>
          <w:sz w:val="24"/>
          <w:szCs w:val="24"/>
        </w:rPr>
      </w:pPr>
      <w:r w:rsidRPr="00793284">
        <w:rPr>
          <w:rFonts w:ascii="Times New Roman" w:hAnsi="Times New Roman" w:cs="Times New Roman"/>
          <w:sz w:val="24"/>
          <w:szCs w:val="24"/>
        </w:rPr>
        <w:t>- корректировка планирования коррекционно-развивающей работы с учащимися на основе проведенного анализа</w:t>
      </w:r>
    </w:p>
    <w:p w:rsidR="00F50D12" w:rsidRPr="00793284" w:rsidRDefault="00D2598E" w:rsidP="00D74826">
      <w:pPr>
        <w:spacing w:after="0"/>
        <w:ind w:firstLine="567"/>
        <w:jc w:val="both"/>
        <w:rPr>
          <w:rFonts w:ascii="Times New Roman" w:hAnsi="Times New Roman" w:cs="Times New Roman"/>
          <w:sz w:val="24"/>
          <w:szCs w:val="24"/>
        </w:rPr>
      </w:pPr>
      <w:r w:rsidRPr="00793284">
        <w:rPr>
          <w:rFonts w:ascii="Times New Roman" w:hAnsi="Times New Roman" w:cs="Times New Roman"/>
          <w:sz w:val="24"/>
          <w:szCs w:val="24"/>
        </w:rPr>
        <w:t>- выработка рекомендаций для классных руководителей по специфике работы с обучающимися</w:t>
      </w:r>
    </w:p>
    <w:p w:rsidR="00D2598E" w:rsidRPr="00793284" w:rsidRDefault="00512CD3" w:rsidP="00D74826">
      <w:pPr>
        <w:spacing w:after="0"/>
        <w:ind w:firstLine="567"/>
        <w:jc w:val="both"/>
        <w:rPr>
          <w:rFonts w:ascii="Times New Roman" w:hAnsi="Times New Roman" w:cs="Times New Roman"/>
          <w:sz w:val="24"/>
          <w:szCs w:val="24"/>
        </w:rPr>
      </w:pPr>
      <w:r w:rsidRPr="00793284">
        <w:rPr>
          <w:rFonts w:ascii="Times New Roman" w:hAnsi="Times New Roman" w:cs="Times New Roman"/>
          <w:sz w:val="24"/>
          <w:szCs w:val="24"/>
        </w:rPr>
        <w:t>- участие в заседаниях П</w:t>
      </w:r>
      <w:r w:rsidR="00D2598E" w:rsidRPr="00793284">
        <w:rPr>
          <w:rFonts w:ascii="Times New Roman" w:hAnsi="Times New Roman" w:cs="Times New Roman"/>
          <w:sz w:val="24"/>
          <w:szCs w:val="24"/>
        </w:rPr>
        <w:t>Пк по проблемам ра</w:t>
      </w:r>
      <w:r w:rsidR="00F50D12" w:rsidRPr="00793284">
        <w:rPr>
          <w:rFonts w:ascii="Times New Roman" w:hAnsi="Times New Roman" w:cs="Times New Roman"/>
          <w:sz w:val="24"/>
          <w:szCs w:val="24"/>
        </w:rPr>
        <w:t>боты с</w:t>
      </w:r>
      <w:r w:rsidR="00F13DC5">
        <w:rPr>
          <w:rFonts w:ascii="Times New Roman" w:hAnsi="Times New Roman" w:cs="Times New Roman"/>
          <w:sz w:val="24"/>
          <w:szCs w:val="24"/>
        </w:rPr>
        <w:t>о</w:t>
      </w:r>
      <w:r w:rsidR="00F50D12" w:rsidRPr="00793284">
        <w:rPr>
          <w:rFonts w:ascii="Times New Roman" w:hAnsi="Times New Roman" w:cs="Times New Roman"/>
          <w:sz w:val="24"/>
          <w:szCs w:val="24"/>
        </w:rPr>
        <w:t xml:space="preserve"> </w:t>
      </w:r>
      <w:r w:rsidR="00F13DC5" w:rsidRPr="009007CD">
        <w:rPr>
          <w:rFonts w:ascii="Times New Roman" w:hAnsi="Times New Roman" w:cs="Times New Roman"/>
          <w:sz w:val="24"/>
          <w:szCs w:val="24"/>
        </w:rPr>
        <w:t>слабос</w:t>
      </w:r>
      <w:r w:rsidR="00F13DC5">
        <w:rPr>
          <w:rFonts w:ascii="Times New Roman" w:hAnsi="Times New Roman" w:cs="Times New Roman"/>
          <w:sz w:val="24"/>
          <w:szCs w:val="24"/>
        </w:rPr>
        <w:t>лышащими и позднооглохшими</w:t>
      </w:r>
      <w:r w:rsidR="00F13DC5" w:rsidRPr="00793284">
        <w:rPr>
          <w:rFonts w:ascii="Times New Roman" w:hAnsi="Times New Roman" w:cs="Times New Roman"/>
          <w:sz w:val="24"/>
          <w:szCs w:val="24"/>
        </w:rPr>
        <w:t xml:space="preserve"> </w:t>
      </w:r>
      <w:r w:rsidR="00F13DC5">
        <w:rPr>
          <w:rFonts w:ascii="Times New Roman" w:hAnsi="Times New Roman" w:cs="Times New Roman"/>
          <w:sz w:val="24"/>
          <w:szCs w:val="24"/>
        </w:rPr>
        <w:t>обучающимися</w:t>
      </w:r>
    </w:p>
    <w:p w:rsidR="00D2598E" w:rsidRPr="00793284" w:rsidRDefault="00D2598E" w:rsidP="00D74826">
      <w:pPr>
        <w:spacing w:after="0"/>
        <w:ind w:firstLine="567"/>
        <w:jc w:val="both"/>
        <w:rPr>
          <w:rFonts w:ascii="Times New Roman" w:hAnsi="Times New Roman" w:cs="Times New Roman"/>
          <w:b/>
          <w:sz w:val="24"/>
          <w:szCs w:val="24"/>
        </w:rPr>
      </w:pPr>
      <w:r w:rsidRPr="00793284">
        <w:rPr>
          <w:rFonts w:ascii="Times New Roman" w:hAnsi="Times New Roman" w:cs="Times New Roman"/>
          <w:sz w:val="24"/>
          <w:szCs w:val="24"/>
        </w:rPr>
        <w:t xml:space="preserve">- составление раздела психологической коррекционной работы в рамках адаптированной </w:t>
      </w:r>
      <w:r w:rsidR="00F50D12" w:rsidRPr="00793284">
        <w:rPr>
          <w:rFonts w:ascii="Times New Roman" w:hAnsi="Times New Roman" w:cs="Times New Roman"/>
          <w:sz w:val="24"/>
          <w:szCs w:val="24"/>
        </w:rPr>
        <w:t xml:space="preserve">основной </w:t>
      </w:r>
      <w:r w:rsidRPr="00793284">
        <w:rPr>
          <w:rFonts w:ascii="Times New Roman" w:hAnsi="Times New Roman" w:cs="Times New Roman"/>
          <w:sz w:val="24"/>
          <w:szCs w:val="24"/>
        </w:rPr>
        <w:t>образовательной программы.</w:t>
      </w:r>
    </w:p>
    <w:p w:rsidR="00055129" w:rsidRPr="00793284" w:rsidRDefault="00055129" w:rsidP="00D74826">
      <w:pPr>
        <w:spacing w:after="0"/>
        <w:ind w:firstLine="567"/>
        <w:jc w:val="both"/>
        <w:rPr>
          <w:rFonts w:ascii="Times New Roman" w:hAnsi="Times New Roman" w:cs="Times New Roman"/>
          <w:sz w:val="24"/>
          <w:szCs w:val="24"/>
          <w:u w:val="single"/>
        </w:rPr>
      </w:pPr>
    </w:p>
    <w:p w:rsidR="00D2598E" w:rsidRPr="00793284" w:rsidRDefault="00D2598E" w:rsidP="00D74826">
      <w:pPr>
        <w:tabs>
          <w:tab w:val="left" w:pos="2385"/>
        </w:tabs>
        <w:spacing w:after="0"/>
        <w:ind w:firstLine="567"/>
        <w:jc w:val="center"/>
        <w:rPr>
          <w:rFonts w:ascii="Times New Roman" w:hAnsi="Times New Roman" w:cs="Times New Roman"/>
          <w:b/>
          <w:sz w:val="24"/>
          <w:szCs w:val="24"/>
        </w:rPr>
      </w:pPr>
      <w:r w:rsidRPr="00793284">
        <w:rPr>
          <w:rFonts w:ascii="Times New Roman" w:hAnsi="Times New Roman" w:cs="Times New Roman"/>
          <w:b/>
          <w:sz w:val="24"/>
          <w:szCs w:val="24"/>
        </w:rPr>
        <w:t>План реализации коррекционных мероприятий в рамка</w:t>
      </w:r>
      <w:r w:rsidR="006C698C">
        <w:rPr>
          <w:rFonts w:ascii="Times New Roman" w:hAnsi="Times New Roman" w:cs="Times New Roman"/>
          <w:b/>
          <w:sz w:val="24"/>
          <w:szCs w:val="24"/>
        </w:rPr>
        <w:t>х сопровождения обучающихся с нарушением слуха</w:t>
      </w:r>
    </w:p>
    <w:tbl>
      <w:tblPr>
        <w:tblW w:w="9356" w:type="dxa"/>
        <w:tblInd w:w="108" w:type="dxa"/>
        <w:tblLayout w:type="fixed"/>
        <w:tblLook w:val="0000" w:firstRow="0" w:lastRow="0" w:firstColumn="0" w:lastColumn="0" w:noHBand="0" w:noVBand="0"/>
      </w:tblPr>
      <w:tblGrid>
        <w:gridCol w:w="1985"/>
        <w:gridCol w:w="2551"/>
        <w:gridCol w:w="1843"/>
        <w:gridCol w:w="2977"/>
      </w:tblGrid>
      <w:tr w:rsidR="00D2598E" w:rsidRPr="00532159" w:rsidTr="00BF7A76">
        <w:trPr>
          <w:trHeight w:val="455"/>
        </w:trPr>
        <w:tc>
          <w:tcPr>
            <w:tcW w:w="1985" w:type="dxa"/>
            <w:tcBorders>
              <w:top w:val="single" w:sz="4" w:space="0" w:color="000000"/>
              <w:left w:val="single" w:sz="4" w:space="0" w:color="000000"/>
              <w:bottom w:val="single" w:sz="4" w:space="0" w:color="000000"/>
            </w:tcBorders>
            <w:shd w:val="clear" w:color="auto" w:fill="auto"/>
          </w:tcPr>
          <w:p w:rsidR="00D2598E" w:rsidRPr="00532159" w:rsidRDefault="00D2598E" w:rsidP="00137CFF">
            <w:pPr>
              <w:spacing w:after="0" w:line="240" w:lineRule="auto"/>
              <w:jc w:val="center"/>
              <w:rPr>
                <w:rFonts w:ascii="Times New Roman" w:hAnsi="Times New Roman" w:cs="Times New Roman"/>
                <w:b/>
                <w:sz w:val="20"/>
                <w:szCs w:val="20"/>
              </w:rPr>
            </w:pPr>
            <w:r w:rsidRPr="00532159">
              <w:rPr>
                <w:rFonts w:ascii="Times New Roman" w:hAnsi="Times New Roman" w:cs="Times New Roman"/>
                <w:b/>
                <w:sz w:val="20"/>
                <w:szCs w:val="20"/>
              </w:rPr>
              <w:t>Направление работы</w:t>
            </w:r>
          </w:p>
        </w:tc>
        <w:tc>
          <w:tcPr>
            <w:tcW w:w="2551" w:type="dxa"/>
            <w:tcBorders>
              <w:top w:val="single" w:sz="4" w:space="0" w:color="000000"/>
              <w:left w:val="single" w:sz="4" w:space="0" w:color="000000"/>
              <w:bottom w:val="single" w:sz="4" w:space="0" w:color="000000"/>
            </w:tcBorders>
            <w:shd w:val="clear" w:color="auto" w:fill="auto"/>
          </w:tcPr>
          <w:p w:rsidR="00D2598E" w:rsidRPr="00532159" w:rsidRDefault="00D2598E" w:rsidP="00137CFF">
            <w:pPr>
              <w:spacing w:after="0" w:line="240" w:lineRule="auto"/>
              <w:jc w:val="center"/>
              <w:rPr>
                <w:rFonts w:ascii="Times New Roman" w:hAnsi="Times New Roman" w:cs="Times New Roman"/>
                <w:b/>
                <w:sz w:val="20"/>
                <w:szCs w:val="20"/>
              </w:rPr>
            </w:pPr>
            <w:r w:rsidRPr="00532159">
              <w:rPr>
                <w:rFonts w:ascii="Times New Roman" w:hAnsi="Times New Roman" w:cs="Times New Roman"/>
                <w:b/>
                <w:sz w:val="20"/>
                <w:szCs w:val="20"/>
              </w:rPr>
              <w:t>Мероприятие</w:t>
            </w:r>
          </w:p>
        </w:tc>
        <w:tc>
          <w:tcPr>
            <w:tcW w:w="1843" w:type="dxa"/>
            <w:tcBorders>
              <w:top w:val="single" w:sz="4" w:space="0" w:color="000000"/>
              <w:left w:val="single" w:sz="4" w:space="0" w:color="000000"/>
              <w:bottom w:val="single" w:sz="4" w:space="0" w:color="000000"/>
            </w:tcBorders>
            <w:shd w:val="clear" w:color="auto" w:fill="auto"/>
          </w:tcPr>
          <w:p w:rsidR="00D2598E" w:rsidRPr="00532159" w:rsidRDefault="00D2598E" w:rsidP="00137CFF">
            <w:pPr>
              <w:spacing w:after="0" w:line="240" w:lineRule="auto"/>
              <w:jc w:val="center"/>
              <w:rPr>
                <w:rFonts w:ascii="Times New Roman" w:hAnsi="Times New Roman" w:cs="Times New Roman"/>
                <w:b/>
                <w:sz w:val="20"/>
                <w:szCs w:val="20"/>
              </w:rPr>
            </w:pPr>
            <w:r w:rsidRPr="00532159">
              <w:rPr>
                <w:rFonts w:ascii="Times New Roman" w:hAnsi="Times New Roman" w:cs="Times New Roman"/>
                <w:b/>
                <w:sz w:val="20"/>
                <w:szCs w:val="20"/>
              </w:rPr>
              <w:t>Форма проведения</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D2598E" w:rsidRPr="00532159" w:rsidRDefault="00D2598E" w:rsidP="00137CFF">
            <w:pPr>
              <w:spacing w:after="0" w:line="240" w:lineRule="auto"/>
              <w:jc w:val="center"/>
              <w:rPr>
                <w:rFonts w:ascii="Times New Roman" w:hAnsi="Times New Roman" w:cs="Times New Roman"/>
                <w:b/>
                <w:sz w:val="20"/>
                <w:szCs w:val="20"/>
              </w:rPr>
            </w:pPr>
            <w:r w:rsidRPr="00532159">
              <w:rPr>
                <w:rFonts w:ascii="Times New Roman" w:hAnsi="Times New Roman" w:cs="Times New Roman"/>
                <w:b/>
                <w:sz w:val="20"/>
                <w:szCs w:val="20"/>
              </w:rPr>
              <w:t>Сроки и регулярность  проведения</w:t>
            </w:r>
          </w:p>
        </w:tc>
      </w:tr>
      <w:tr w:rsidR="00137CFF" w:rsidRPr="00532159" w:rsidTr="00BF7A76">
        <w:trPr>
          <w:trHeight w:val="585"/>
        </w:trPr>
        <w:tc>
          <w:tcPr>
            <w:tcW w:w="1985" w:type="dxa"/>
            <w:vMerge w:val="restart"/>
            <w:tcBorders>
              <w:top w:val="single" w:sz="4" w:space="0" w:color="000000"/>
              <w:left w:val="single" w:sz="4" w:space="0" w:color="000000"/>
            </w:tcBorders>
            <w:shd w:val="clear" w:color="auto" w:fill="auto"/>
          </w:tcPr>
          <w:p w:rsidR="00137CFF" w:rsidRPr="00532159" w:rsidRDefault="00137CFF" w:rsidP="00137CFF">
            <w:pPr>
              <w:spacing w:after="0" w:line="240" w:lineRule="auto"/>
              <w:rPr>
                <w:rFonts w:ascii="Times New Roman" w:hAnsi="Times New Roman" w:cs="Times New Roman"/>
                <w:sz w:val="20"/>
                <w:szCs w:val="20"/>
              </w:rPr>
            </w:pPr>
            <w:r w:rsidRPr="00532159">
              <w:rPr>
                <w:rFonts w:ascii="Times New Roman" w:hAnsi="Times New Roman" w:cs="Times New Roman"/>
                <w:b/>
                <w:sz w:val="20"/>
                <w:szCs w:val="20"/>
              </w:rPr>
              <w:t>Диагностика</w:t>
            </w:r>
          </w:p>
        </w:tc>
        <w:tc>
          <w:tcPr>
            <w:tcW w:w="2551" w:type="dxa"/>
            <w:tcBorders>
              <w:top w:val="single" w:sz="4" w:space="0" w:color="000000"/>
              <w:left w:val="single" w:sz="4" w:space="0" w:color="000000"/>
              <w:bottom w:val="single" w:sz="4" w:space="0" w:color="000000"/>
            </w:tcBorders>
            <w:shd w:val="clear" w:color="auto" w:fill="auto"/>
          </w:tcPr>
          <w:p w:rsidR="00137CFF" w:rsidRPr="00532159" w:rsidRDefault="00137CFF" w:rsidP="00137CFF">
            <w:pPr>
              <w:spacing w:after="0" w:line="240" w:lineRule="auto"/>
              <w:rPr>
                <w:rFonts w:ascii="Times New Roman" w:hAnsi="Times New Roman" w:cs="Times New Roman"/>
                <w:sz w:val="20"/>
                <w:szCs w:val="20"/>
              </w:rPr>
            </w:pPr>
            <w:r w:rsidRPr="00532159">
              <w:rPr>
                <w:rFonts w:ascii="Times New Roman" w:hAnsi="Times New Roman" w:cs="Times New Roman"/>
                <w:sz w:val="20"/>
                <w:szCs w:val="20"/>
              </w:rPr>
              <w:t>первичная</w:t>
            </w:r>
          </w:p>
        </w:tc>
        <w:tc>
          <w:tcPr>
            <w:tcW w:w="1843" w:type="dxa"/>
            <w:tcBorders>
              <w:top w:val="single" w:sz="4" w:space="0" w:color="000000"/>
              <w:left w:val="single" w:sz="4" w:space="0" w:color="000000"/>
              <w:bottom w:val="single" w:sz="4" w:space="0" w:color="000000"/>
            </w:tcBorders>
            <w:shd w:val="clear" w:color="auto" w:fill="auto"/>
          </w:tcPr>
          <w:p w:rsidR="00137CFF" w:rsidRPr="00532159" w:rsidRDefault="00137CFF" w:rsidP="00137CFF">
            <w:pPr>
              <w:spacing w:after="0" w:line="240" w:lineRule="auto"/>
              <w:rPr>
                <w:rFonts w:ascii="Times New Roman" w:hAnsi="Times New Roman" w:cs="Times New Roman"/>
                <w:sz w:val="20"/>
                <w:szCs w:val="20"/>
              </w:rPr>
            </w:pPr>
            <w:r w:rsidRPr="00532159">
              <w:rPr>
                <w:rFonts w:ascii="Times New Roman" w:hAnsi="Times New Roman" w:cs="Times New Roman"/>
                <w:sz w:val="20"/>
                <w:szCs w:val="20"/>
              </w:rPr>
              <w:t>индивидуально</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137CFF" w:rsidRPr="00532159" w:rsidRDefault="00137CFF" w:rsidP="00137CFF">
            <w:pPr>
              <w:spacing w:after="0" w:line="240" w:lineRule="auto"/>
              <w:rPr>
                <w:rFonts w:ascii="Times New Roman" w:hAnsi="Times New Roman" w:cs="Times New Roman"/>
                <w:b/>
                <w:sz w:val="20"/>
                <w:szCs w:val="20"/>
              </w:rPr>
            </w:pPr>
            <w:r w:rsidRPr="00532159">
              <w:rPr>
                <w:rFonts w:ascii="Times New Roman" w:hAnsi="Times New Roman" w:cs="Times New Roman"/>
                <w:sz w:val="20"/>
                <w:szCs w:val="20"/>
              </w:rPr>
              <w:t>при поступлении обучающегося в школу</w:t>
            </w:r>
          </w:p>
        </w:tc>
      </w:tr>
      <w:tr w:rsidR="00137CFF" w:rsidRPr="00532159" w:rsidTr="00BF7A76">
        <w:trPr>
          <w:trHeight w:val="585"/>
        </w:trPr>
        <w:tc>
          <w:tcPr>
            <w:tcW w:w="1985" w:type="dxa"/>
            <w:vMerge/>
            <w:tcBorders>
              <w:left w:val="single" w:sz="4" w:space="0" w:color="000000"/>
              <w:bottom w:val="single" w:sz="4" w:space="0" w:color="000000"/>
            </w:tcBorders>
            <w:shd w:val="clear" w:color="auto" w:fill="auto"/>
          </w:tcPr>
          <w:p w:rsidR="00137CFF" w:rsidRPr="00532159" w:rsidRDefault="00137CFF" w:rsidP="00137CFF">
            <w:pPr>
              <w:snapToGrid w:val="0"/>
              <w:spacing w:after="0" w:line="240" w:lineRule="auto"/>
              <w:ind w:firstLine="567"/>
              <w:jc w:val="center"/>
              <w:rPr>
                <w:rFonts w:ascii="Times New Roman" w:hAnsi="Times New Roman" w:cs="Times New Roman"/>
                <w:b/>
                <w:sz w:val="20"/>
                <w:szCs w:val="20"/>
              </w:rPr>
            </w:pPr>
          </w:p>
        </w:tc>
        <w:tc>
          <w:tcPr>
            <w:tcW w:w="2551" w:type="dxa"/>
            <w:tcBorders>
              <w:top w:val="single" w:sz="4" w:space="0" w:color="000000"/>
              <w:left w:val="single" w:sz="4" w:space="0" w:color="000000"/>
              <w:bottom w:val="single" w:sz="4" w:space="0" w:color="000000"/>
            </w:tcBorders>
            <w:shd w:val="clear" w:color="auto" w:fill="auto"/>
          </w:tcPr>
          <w:p w:rsidR="00137CFF" w:rsidRPr="00532159" w:rsidRDefault="00137CFF" w:rsidP="00137CFF">
            <w:pPr>
              <w:spacing w:after="0" w:line="240" w:lineRule="auto"/>
              <w:rPr>
                <w:rFonts w:ascii="Times New Roman" w:hAnsi="Times New Roman" w:cs="Times New Roman"/>
                <w:sz w:val="20"/>
                <w:szCs w:val="20"/>
              </w:rPr>
            </w:pPr>
            <w:r w:rsidRPr="00532159">
              <w:rPr>
                <w:rFonts w:ascii="Times New Roman" w:hAnsi="Times New Roman" w:cs="Times New Roman"/>
                <w:sz w:val="20"/>
                <w:szCs w:val="20"/>
              </w:rPr>
              <w:t>динамическая</w:t>
            </w:r>
          </w:p>
        </w:tc>
        <w:tc>
          <w:tcPr>
            <w:tcW w:w="1843" w:type="dxa"/>
            <w:tcBorders>
              <w:top w:val="single" w:sz="4" w:space="0" w:color="000000"/>
              <w:left w:val="single" w:sz="4" w:space="0" w:color="000000"/>
              <w:bottom w:val="single" w:sz="4" w:space="0" w:color="000000"/>
            </w:tcBorders>
            <w:shd w:val="clear" w:color="auto" w:fill="auto"/>
          </w:tcPr>
          <w:p w:rsidR="00137CFF" w:rsidRPr="00532159" w:rsidRDefault="00137CFF" w:rsidP="00137CFF">
            <w:pPr>
              <w:spacing w:after="0" w:line="240" w:lineRule="auto"/>
              <w:rPr>
                <w:rFonts w:ascii="Times New Roman" w:hAnsi="Times New Roman" w:cs="Times New Roman"/>
                <w:sz w:val="20"/>
                <w:szCs w:val="20"/>
              </w:rPr>
            </w:pPr>
            <w:r w:rsidRPr="00532159">
              <w:rPr>
                <w:rFonts w:ascii="Times New Roman" w:hAnsi="Times New Roman" w:cs="Times New Roman"/>
                <w:sz w:val="20"/>
                <w:szCs w:val="20"/>
              </w:rPr>
              <w:t>индивидуально</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137CFF" w:rsidRPr="00532159" w:rsidRDefault="00137CFF" w:rsidP="00137CFF">
            <w:pPr>
              <w:spacing w:after="0" w:line="240" w:lineRule="auto"/>
              <w:rPr>
                <w:rFonts w:ascii="Times New Roman" w:hAnsi="Times New Roman" w:cs="Times New Roman"/>
                <w:sz w:val="20"/>
                <w:szCs w:val="20"/>
              </w:rPr>
            </w:pPr>
            <w:r w:rsidRPr="00532159">
              <w:rPr>
                <w:rFonts w:ascii="Times New Roman" w:hAnsi="Times New Roman" w:cs="Times New Roman"/>
                <w:sz w:val="20"/>
                <w:szCs w:val="20"/>
              </w:rPr>
              <w:t>в течение учебного года  (не менее одного раза в год)</w:t>
            </w:r>
          </w:p>
        </w:tc>
      </w:tr>
      <w:tr w:rsidR="00D2598E" w:rsidRPr="00532159" w:rsidTr="00BF7A76">
        <w:trPr>
          <w:trHeight w:val="585"/>
        </w:trPr>
        <w:tc>
          <w:tcPr>
            <w:tcW w:w="1985" w:type="dxa"/>
            <w:tcBorders>
              <w:top w:val="single" w:sz="4" w:space="0" w:color="000000"/>
              <w:left w:val="single" w:sz="4" w:space="0" w:color="000000"/>
              <w:bottom w:val="single" w:sz="4" w:space="0" w:color="000000"/>
            </w:tcBorders>
            <w:shd w:val="clear" w:color="auto" w:fill="auto"/>
          </w:tcPr>
          <w:p w:rsidR="00D2598E" w:rsidRPr="00532159" w:rsidRDefault="00D2598E" w:rsidP="006C698C">
            <w:pPr>
              <w:spacing w:after="0" w:line="240" w:lineRule="auto"/>
              <w:rPr>
                <w:rFonts w:ascii="Times New Roman" w:hAnsi="Times New Roman" w:cs="Times New Roman"/>
                <w:sz w:val="20"/>
                <w:szCs w:val="20"/>
              </w:rPr>
            </w:pPr>
            <w:r w:rsidRPr="00532159">
              <w:rPr>
                <w:rFonts w:ascii="Times New Roman" w:hAnsi="Times New Roman" w:cs="Times New Roman"/>
                <w:b/>
                <w:sz w:val="20"/>
                <w:szCs w:val="20"/>
              </w:rPr>
              <w:t>Коррекционная работа</w:t>
            </w:r>
          </w:p>
        </w:tc>
        <w:tc>
          <w:tcPr>
            <w:tcW w:w="2551" w:type="dxa"/>
            <w:tcBorders>
              <w:top w:val="single" w:sz="4" w:space="0" w:color="000000"/>
              <w:left w:val="single" w:sz="4" w:space="0" w:color="000000"/>
              <w:bottom w:val="single" w:sz="4" w:space="0" w:color="000000"/>
            </w:tcBorders>
            <w:shd w:val="clear" w:color="auto" w:fill="auto"/>
          </w:tcPr>
          <w:p w:rsidR="00D2598E" w:rsidRPr="00532159" w:rsidRDefault="006C698C" w:rsidP="00137CFF">
            <w:pPr>
              <w:spacing w:after="0" w:line="240" w:lineRule="auto"/>
              <w:rPr>
                <w:rFonts w:ascii="Times New Roman" w:hAnsi="Times New Roman" w:cs="Times New Roman"/>
                <w:sz w:val="20"/>
                <w:szCs w:val="20"/>
              </w:rPr>
            </w:pPr>
            <w:r w:rsidRPr="00532159">
              <w:rPr>
                <w:rFonts w:ascii="Times New Roman" w:hAnsi="Times New Roman" w:cs="Times New Roman"/>
                <w:sz w:val="20"/>
                <w:szCs w:val="20"/>
              </w:rPr>
              <w:t>З</w:t>
            </w:r>
            <w:r w:rsidR="00D2598E" w:rsidRPr="00532159">
              <w:rPr>
                <w:rFonts w:ascii="Times New Roman" w:hAnsi="Times New Roman" w:cs="Times New Roman"/>
                <w:sz w:val="20"/>
                <w:szCs w:val="20"/>
              </w:rPr>
              <w:t>анятия</w:t>
            </w:r>
            <w:r w:rsidRPr="00532159">
              <w:rPr>
                <w:rFonts w:ascii="Times New Roman" w:hAnsi="Times New Roman" w:cs="Times New Roman"/>
                <w:sz w:val="20"/>
                <w:szCs w:val="20"/>
              </w:rPr>
              <w:t xml:space="preserve"> на развитие слухового восприятия и коррекция всех компонентов речи</w:t>
            </w:r>
          </w:p>
        </w:tc>
        <w:tc>
          <w:tcPr>
            <w:tcW w:w="1843" w:type="dxa"/>
            <w:tcBorders>
              <w:top w:val="single" w:sz="4" w:space="0" w:color="000000"/>
              <w:left w:val="single" w:sz="4" w:space="0" w:color="000000"/>
              <w:bottom w:val="single" w:sz="4" w:space="0" w:color="000000"/>
            </w:tcBorders>
            <w:shd w:val="clear" w:color="auto" w:fill="auto"/>
          </w:tcPr>
          <w:p w:rsidR="00D2598E" w:rsidRPr="00532159" w:rsidRDefault="00137CFF" w:rsidP="00137CFF">
            <w:pPr>
              <w:spacing w:after="0" w:line="240" w:lineRule="auto"/>
              <w:rPr>
                <w:rFonts w:ascii="Times New Roman" w:hAnsi="Times New Roman" w:cs="Times New Roman"/>
                <w:sz w:val="20"/>
                <w:szCs w:val="20"/>
              </w:rPr>
            </w:pPr>
            <w:r w:rsidRPr="00532159">
              <w:rPr>
                <w:rFonts w:ascii="Times New Roman" w:hAnsi="Times New Roman" w:cs="Times New Roman"/>
                <w:sz w:val="20"/>
                <w:szCs w:val="20"/>
              </w:rPr>
              <w:t>и</w:t>
            </w:r>
            <w:r w:rsidR="00D2598E" w:rsidRPr="00532159">
              <w:rPr>
                <w:rFonts w:ascii="Times New Roman" w:hAnsi="Times New Roman" w:cs="Times New Roman"/>
                <w:sz w:val="20"/>
                <w:szCs w:val="20"/>
              </w:rPr>
              <w:t>ндивидуальные</w:t>
            </w:r>
            <w:r w:rsidRPr="00532159">
              <w:rPr>
                <w:rFonts w:ascii="Times New Roman" w:hAnsi="Times New Roman" w:cs="Times New Roman"/>
                <w:sz w:val="20"/>
                <w:szCs w:val="20"/>
              </w:rPr>
              <w:t xml:space="preserve"> </w:t>
            </w:r>
            <w:r w:rsidR="00D2598E" w:rsidRPr="00532159">
              <w:rPr>
                <w:rFonts w:ascii="Times New Roman" w:hAnsi="Times New Roman" w:cs="Times New Roman"/>
                <w:sz w:val="20"/>
                <w:szCs w:val="20"/>
              </w:rPr>
              <w:t>и (или) групповые</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D2598E" w:rsidRPr="00532159" w:rsidRDefault="00137CFF" w:rsidP="00137CFF">
            <w:pPr>
              <w:spacing w:after="0" w:line="240" w:lineRule="auto"/>
              <w:rPr>
                <w:rFonts w:ascii="Times New Roman" w:hAnsi="Times New Roman" w:cs="Times New Roman"/>
                <w:b/>
                <w:sz w:val="20"/>
                <w:szCs w:val="20"/>
              </w:rPr>
            </w:pPr>
            <w:r w:rsidRPr="00532159">
              <w:rPr>
                <w:rFonts w:ascii="Times New Roman" w:hAnsi="Times New Roman" w:cs="Times New Roman"/>
                <w:sz w:val="20"/>
                <w:szCs w:val="20"/>
              </w:rPr>
              <w:t>в течение учебного года , перио</w:t>
            </w:r>
            <w:r w:rsidR="00D2598E" w:rsidRPr="00532159">
              <w:rPr>
                <w:rFonts w:ascii="Times New Roman" w:hAnsi="Times New Roman" w:cs="Times New Roman"/>
                <w:sz w:val="20"/>
                <w:szCs w:val="20"/>
              </w:rPr>
              <w:t xml:space="preserve">дичность занятий в </w:t>
            </w:r>
            <w:r w:rsidR="00016364" w:rsidRPr="00532159">
              <w:rPr>
                <w:rFonts w:ascii="Times New Roman" w:hAnsi="Times New Roman" w:cs="Times New Roman"/>
                <w:sz w:val="20"/>
                <w:szCs w:val="20"/>
              </w:rPr>
              <w:t>соответствии с рекомендациями П</w:t>
            </w:r>
            <w:r w:rsidR="00D2598E" w:rsidRPr="00532159">
              <w:rPr>
                <w:rFonts w:ascii="Times New Roman" w:hAnsi="Times New Roman" w:cs="Times New Roman"/>
                <w:sz w:val="20"/>
                <w:szCs w:val="20"/>
              </w:rPr>
              <w:t>Пк</w:t>
            </w:r>
          </w:p>
        </w:tc>
      </w:tr>
      <w:tr w:rsidR="00D2598E" w:rsidRPr="00532159" w:rsidTr="00BF7A76">
        <w:trPr>
          <w:trHeight w:val="585"/>
        </w:trPr>
        <w:tc>
          <w:tcPr>
            <w:tcW w:w="1985" w:type="dxa"/>
            <w:tcBorders>
              <w:top w:val="single" w:sz="4" w:space="0" w:color="000000"/>
              <w:left w:val="single" w:sz="4" w:space="0" w:color="000000"/>
              <w:bottom w:val="single" w:sz="4" w:space="0" w:color="000000"/>
            </w:tcBorders>
            <w:shd w:val="clear" w:color="auto" w:fill="auto"/>
          </w:tcPr>
          <w:p w:rsidR="00D2598E" w:rsidRPr="00532159" w:rsidRDefault="00D2598E" w:rsidP="00137CFF">
            <w:pPr>
              <w:spacing w:after="0" w:line="240" w:lineRule="auto"/>
              <w:rPr>
                <w:rFonts w:ascii="Times New Roman" w:hAnsi="Times New Roman" w:cs="Times New Roman"/>
                <w:sz w:val="20"/>
                <w:szCs w:val="20"/>
              </w:rPr>
            </w:pPr>
            <w:r w:rsidRPr="00532159">
              <w:rPr>
                <w:rFonts w:ascii="Times New Roman" w:hAnsi="Times New Roman" w:cs="Times New Roman"/>
                <w:b/>
                <w:sz w:val="20"/>
                <w:szCs w:val="20"/>
              </w:rPr>
              <w:t>Консультирование</w:t>
            </w:r>
          </w:p>
        </w:tc>
        <w:tc>
          <w:tcPr>
            <w:tcW w:w="2551" w:type="dxa"/>
            <w:tcBorders>
              <w:top w:val="single" w:sz="4" w:space="0" w:color="000000"/>
              <w:left w:val="single" w:sz="4" w:space="0" w:color="000000"/>
              <w:bottom w:val="single" w:sz="4" w:space="0" w:color="000000"/>
            </w:tcBorders>
            <w:shd w:val="clear" w:color="auto" w:fill="auto"/>
          </w:tcPr>
          <w:p w:rsidR="00D2598E" w:rsidRPr="00532159" w:rsidRDefault="00D2598E" w:rsidP="00137CFF">
            <w:pPr>
              <w:spacing w:after="0" w:line="240" w:lineRule="auto"/>
              <w:rPr>
                <w:rFonts w:ascii="Times New Roman" w:hAnsi="Times New Roman" w:cs="Times New Roman"/>
                <w:sz w:val="20"/>
                <w:szCs w:val="20"/>
              </w:rPr>
            </w:pPr>
            <w:r w:rsidRPr="00532159">
              <w:rPr>
                <w:rFonts w:ascii="Times New Roman" w:hAnsi="Times New Roman" w:cs="Times New Roman"/>
                <w:sz w:val="20"/>
                <w:szCs w:val="20"/>
              </w:rPr>
              <w:t>родителей и педагогов</w:t>
            </w:r>
          </w:p>
        </w:tc>
        <w:tc>
          <w:tcPr>
            <w:tcW w:w="1843" w:type="dxa"/>
            <w:tcBorders>
              <w:top w:val="single" w:sz="4" w:space="0" w:color="000000"/>
              <w:left w:val="single" w:sz="4" w:space="0" w:color="000000"/>
              <w:bottom w:val="single" w:sz="4" w:space="0" w:color="000000"/>
            </w:tcBorders>
            <w:shd w:val="clear" w:color="auto" w:fill="auto"/>
          </w:tcPr>
          <w:p w:rsidR="00D2598E" w:rsidRPr="00532159" w:rsidRDefault="00D2598E" w:rsidP="00137CFF">
            <w:pPr>
              <w:spacing w:after="0" w:line="240" w:lineRule="auto"/>
              <w:rPr>
                <w:rFonts w:ascii="Times New Roman" w:hAnsi="Times New Roman" w:cs="Times New Roman"/>
                <w:sz w:val="20"/>
                <w:szCs w:val="20"/>
              </w:rPr>
            </w:pPr>
            <w:r w:rsidRPr="00532159">
              <w:rPr>
                <w:rFonts w:ascii="Times New Roman" w:hAnsi="Times New Roman" w:cs="Times New Roman"/>
                <w:sz w:val="20"/>
                <w:szCs w:val="20"/>
              </w:rPr>
              <w:t>индивидуально</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D2598E" w:rsidRPr="00532159" w:rsidRDefault="00D2598E" w:rsidP="00137CFF">
            <w:pPr>
              <w:spacing w:after="0" w:line="240" w:lineRule="auto"/>
              <w:rPr>
                <w:rFonts w:ascii="Times New Roman" w:hAnsi="Times New Roman" w:cs="Times New Roman"/>
                <w:sz w:val="20"/>
                <w:szCs w:val="20"/>
              </w:rPr>
            </w:pPr>
            <w:r w:rsidRPr="00532159">
              <w:rPr>
                <w:rFonts w:ascii="Times New Roman" w:hAnsi="Times New Roman" w:cs="Times New Roman"/>
                <w:sz w:val="20"/>
                <w:szCs w:val="20"/>
              </w:rPr>
              <w:t xml:space="preserve">в течение </w:t>
            </w:r>
            <w:r w:rsidR="00137CFF" w:rsidRPr="00532159">
              <w:rPr>
                <w:rFonts w:ascii="Times New Roman" w:hAnsi="Times New Roman" w:cs="Times New Roman"/>
                <w:sz w:val="20"/>
                <w:szCs w:val="20"/>
              </w:rPr>
              <w:t xml:space="preserve"> </w:t>
            </w:r>
            <w:r w:rsidRPr="00532159">
              <w:rPr>
                <w:rFonts w:ascii="Times New Roman" w:hAnsi="Times New Roman" w:cs="Times New Roman"/>
                <w:sz w:val="20"/>
                <w:szCs w:val="20"/>
              </w:rPr>
              <w:t xml:space="preserve">учебного года </w:t>
            </w:r>
            <w:r w:rsidR="00137CFF" w:rsidRPr="00532159">
              <w:rPr>
                <w:rFonts w:ascii="Times New Roman" w:hAnsi="Times New Roman" w:cs="Times New Roman"/>
                <w:sz w:val="20"/>
                <w:szCs w:val="20"/>
              </w:rPr>
              <w:t>по запросу                         и по мере необходимости</w:t>
            </w:r>
          </w:p>
        </w:tc>
      </w:tr>
      <w:tr w:rsidR="00D2598E" w:rsidRPr="00532159" w:rsidTr="00BF7A76">
        <w:trPr>
          <w:trHeight w:val="585"/>
        </w:trPr>
        <w:tc>
          <w:tcPr>
            <w:tcW w:w="1985" w:type="dxa"/>
            <w:tcBorders>
              <w:top w:val="single" w:sz="4" w:space="0" w:color="000000"/>
              <w:left w:val="single" w:sz="4" w:space="0" w:color="000000"/>
              <w:bottom w:val="single" w:sz="4" w:space="0" w:color="000000"/>
            </w:tcBorders>
            <w:shd w:val="clear" w:color="auto" w:fill="auto"/>
          </w:tcPr>
          <w:p w:rsidR="00D2598E" w:rsidRPr="00532159" w:rsidRDefault="006C698C" w:rsidP="00137CFF">
            <w:pPr>
              <w:spacing w:after="0" w:line="240" w:lineRule="auto"/>
              <w:rPr>
                <w:rFonts w:ascii="Times New Roman" w:hAnsi="Times New Roman" w:cs="Times New Roman"/>
                <w:sz w:val="20"/>
                <w:szCs w:val="20"/>
              </w:rPr>
            </w:pPr>
            <w:r w:rsidRPr="00532159">
              <w:rPr>
                <w:rFonts w:ascii="Times New Roman" w:hAnsi="Times New Roman" w:cs="Times New Roman"/>
                <w:b/>
                <w:sz w:val="20"/>
                <w:szCs w:val="20"/>
              </w:rPr>
              <w:t>П</w:t>
            </w:r>
            <w:r w:rsidR="00D2598E" w:rsidRPr="00532159">
              <w:rPr>
                <w:rFonts w:ascii="Times New Roman" w:hAnsi="Times New Roman" w:cs="Times New Roman"/>
                <w:b/>
                <w:sz w:val="20"/>
                <w:szCs w:val="20"/>
              </w:rPr>
              <w:t>росвещение и профилактика</w:t>
            </w:r>
          </w:p>
        </w:tc>
        <w:tc>
          <w:tcPr>
            <w:tcW w:w="2551" w:type="dxa"/>
            <w:tcBorders>
              <w:top w:val="single" w:sz="4" w:space="0" w:color="000000"/>
              <w:left w:val="single" w:sz="4" w:space="0" w:color="000000"/>
              <w:bottom w:val="single" w:sz="4" w:space="0" w:color="000000"/>
            </w:tcBorders>
            <w:shd w:val="clear" w:color="auto" w:fill="auto"/>
          </w:tcPr>
          <w:p w:rsidR="00D2598E" w:rsidRPr="00532159" w:rsidRDefault="00137CFF" w:rsidP="00137CFF">
            <w:pPr>
              <w:spacing w:after="0" w:line="240" w:lineRule="auto"/>
              <w:rPr>
                <w:rFonts w:ascii="Times New Roman" w:hAnsi="Times New Roman" w:cs="Times New Roman"/>
                <w:sz w:val="20"/>
                <w:szCs w:val="20"/>
              </w:rPr>
            </w:pPr>
            <w:r w:rsidRPr="00532159">
              <w:rPr>
                <w:rFonts w:ascii="Times New Roman" w:hAnsi="Times New Roman" w:cs="Times New Roman"/>
                <w:sz w:val="20"/>
                <w:szCs w:val="20"/>
              </w:rPr>
              <w:t xml:space="preserve">выступления на </w:t>
            </w:r>
            <w:r w:rsidR="00D2598E" w:rsidRPr="00532159">
              <w:rPr>
                <w:rFonts w:ascii="Times New Roman" w:hAnsi="Times New Roman" w:cs="Times New Roman"/>
                <w:sz w:val="20"/>
                <w:szCs w:val="20"/>
              </w:rPr>
              <w:t xml:space="preserve">педагогических советах </w:t>
            </w:r>
            <w:r w:rsidRPr="00532159">
              <w:rPr>
                <w:rFonts w:ascii="Times New Roman" w:hAnsi="Times New Roman" w:cs="Times New Roman"/>
                <w:sz w:val="20"/>
                <w:szCs w:val="20"/>
              </w:rPr>
              <w:t xml:space="preserve">                            </w:t>
            </w:r>
            <w:r w:rsidR="00016364" w:rsidRPr="00532159">
              <w:rPr>
                <w:rFonts w:ascii="Times New Roman" w:hAnsi="Times New Roman" w:cs="Times New Roman"/>
                <w:sz w:val="20"/>
                <w:szCs w:val="20"/>
              </w:rPr>
              <w:t>выступления на заседаниях П</w:t>
            </w:r>
            <w:r w:rsidR="00D2598E" w:rsidRPr="00532159">
              <w:rPr>
                <w:rFonts w:ascii="Times New Roman" w:hAnsi="Times New Roman" w:cs="Times New Roman"/>
                <w:sz w:val="20"/>
                <w:szCs w:val="20"/>
              </w:rPr>
              <w:t>Пк</w:t>
            </w:r>
          </w:p>
        </w:tc>
        <w:tc>
          <w:tcPr>
            <w:tcW w:w="1843" w:type="dxa"/>
            <w:tcBorders>
              <w:top w:val="single" w:sz="4" w:space="0" w:color="000000"/>
              <w:left w:val="single" w:sz="4" w:space="0" w:color="000000"/>
              <w:bottom w:val="single" w:sz="4" w:space="0" w:color="000000"/>
            </w:tcBorders>
            <w:shd w:val="clear" w:color="auto" w:fill="auto"/>
          </w:tcPr>
          <w:p w:rsidR="00D2598E" w:rsidRPr="00532159" w:rsidRDefault="00D2598E" w:rsidP="00137CFF">
            <w:pPr>
              <w:spacing w:after="0" w:line="240" w:lineRule="auto"/>
              <w:rPr>
                <w:rFonts w:ascii="Times New Roman" w:hAnsi="Times New Roman" w:cs="Times New Roman"/>
                <w:sz w:val="20"/>
                <w:szCs w:val="20"/>
              </w:rPr>
            </w:pPr>
            <w:r w:rsidRPr="00532159">
              <w:rPr>
                <w:rFonts w:ascii="Times New Roman" w:hAnsi="Times New Roman" w:cs="Times New Roman"/>
                <w:sz w:val="20"/>
                <w:szCs w:val="20"/>
              </w:rPr>
              <w:t>групповая</w:t>
            </w:r>
          </w:p>
          <w:p w:rsidR="00D2598E" w:rsidRPr="00532159" w:rsidRDefault="00D2598E" w:rsidP="00137CFF">
            <w:pPr>
              <w:spacing w:after="0" w:line="240" w:lineRule="auto"/>
              <w:ind w:firstLine="567"/>
              <w:jc w:val="center"/>
              <w:rPr>
                <w:rFonts w:ascii="Times New Roman" w:hAnsi="Times New Roman" w:cs="Times New Roman"/>
                <w:sz w:val="20"/>
                <w:szCs w:val="20"/>
              </w:rPr>
            </w:pPr>
          </w:p>
          <w:p w:rsidR="00D2598E" w:rsidRPr="00532159" w:rsidRDefault="00D2598E" w:rsidP="00137CFF">
            <w:pPr>
              <w:spacing w:after="0" w:line="240" w:lineRule="auto"/>
              <w:rPr>
                <w:rFonts w:ascii="Times New Roman" w:hAnsi="Times New Roman" w:cs="Times New Roman"/>
                <w:sz w:val="20"/>
                <w:szCs w:val="20"/>
              </w:rPr>
            </w:pPr>
            <w:r w:rsidRPr="00532159">
              <w:rPr>
                <w:rFonts w:ascii="Times New Roman" w:hAnsi="Times New Roman" w:cs="Times New Roman"/>
                <w:sz w:val="20"/>
                <w:szCs w:val="20"/>
              </w:rPr>
              <w:t>групповая</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D2598E" w:rsidRPr="00532159" w:rsidRDefault="00D2598E" w:rsidP="00137CFF">
            <w:pPr>
              <w:spacing w:after="0" w:line="240" w:lineRule="auto"/>
              <w:rPr>
                <w:rFonts w:ascii="Times New Roman" w:hAnsi="Times New Roman" w:cs="Times New Roman"/>
                <w:b/>
                <w:sz w:val="20"/>
                <w:szCs w:val="20"/>
              </w:rPr>
            </w:pPr>
            <w:r w:rsidRPr="00532159">
              <w:rPr>
                <w:rFonts w:ascii="Times New Roman" w:hAnsi="Times New Roman" w:cs="Times New Roman"/>
                <w:sz w:val="20"/>
                <w:szCs w:val="20"/>
              </w:rPr>
              <w:t>в течение учебного года                   сог</w:t>
            </w:r>
            <w:r w:rsidR="00016364" w:rsidRPr="00532159">
              <w:rPr>
                <w:rFonts w:ascii="Times New Roman" w:hAnsi="Times New Roman" w:cs="Times New Roman"/>
                <w:sz w:val="20"/>
                <w:szCs w:val="20"/>
              </w:rPr>
              <w:t>ласно ежегодному плану работы П</w:t>
            </w:r>
            <w:r w:rsidRPr="00532159">
              <w:rPr>
                <w:rFonts w:ascii="Times New Roman" w:hAnsi="Times New Roman" w:cs="Times New Roman"/>
                <w:sz w:val="20"/>
                <w:szCs w:val="20"/>
              </w:rPr>
              <w:t>Пк</w:t>
            </w:r>
          </w:p>
        </w:tc>
      </w:tr>
      <w:tr w:rsidR="00D2598E" w:rsidRPr="00532159" w:rsidTr="00BF7A76">
        <w:trPr>
          <w:trHeight w:val="585"/>
        </w:trPr>
        <w:tc>
          <w:tcPr>
            <w:tcW w:w="1985" w:type="dxa"/>
            <w:tcBorders>
              <w:top w:val="single" w:sz="4" w:space="0" w:color="000000"/>
              <w:left w:val="single" w:sz="4" w:space="0" w:color="000000"/>
              <w:bottom w:val="single" w:sz="4" w:space="0" w:color="000000"/>
            </w:tcBorders>
            <w:shd w:val="clear" w:color="auto" w:fill="auto"/>
          </w:tcPr>
          <w:p w:rsidR="00D2598E" w:rsidRPr="00532159" w:rsidRDefault="00D2598E" w:rsidP="00137CFF">
            <w:pPr>
              <w:spacing w:after="0" w:line="240" w:lineRule="auto"/>
              <w:rPr>
                <w:rFonts w:ascii="Times New Roman" w:hAnsi="Times New Roman" w:cs="Times New Roman"/>
                <w:sz w:val="20"/>
                <w:szCs w:val="20"/>
              </w:rPr>
            </w:pPr>
            <w:r w:rsidRPr="00532159">
              <w:rPr>
                <w:rFonts w:ascii="Times New Roman" w:hAnsi="Times New Roman" w:cs="Times New Roman"/>
                <w:b/>
                <w:sz w:val="20"/>
                <w:szCs w:val="20"/>
              </w:rPr>
              <w:t>Экспертно-методическую деятельность</w:t>
            </w:r>
          </w:p>
        </w:tc>
        <w:tc>
          <w:tcPr>
            <w:tcW w:w="2551" w:type="dxa"/>
            <w:tcBorders>
              <w:top w:val="single" w:sz="4" w:space="0" w:color="000000"/>
              <w:left w:val="single" w:sz="4" w:space="0" w:color="000000"/>
              <w:bottom w:val="single" w:sz="4" w:space="0" w:color="000000"/>
            </w:tcBorders>
            <w:shd w:val="clear" w:color="auto" w:fill="auto"/>
          </w:tcPr>
          <w:p w:rsidR="00D2598E" w:rsidRPr="00532159" w:rsidRDefault="00137CFF" w:rsidP="006C698C">
            <w:pPr>
              <w:spacing w:after="0" w:line="240" w:lineRule="auto"/>
              <w:rPr>
                <w:rFonts w:ascii="Times New Roman" w:hAnsi="Times New Roman" w:cs="Times New Roman"/>
                <w:sz w:val="20"/>
                <w:szCs w:val="20"/>
              </w:rPr>
            </w:pPr>
            <w:r w:rsidRPr="00532159">
              <w:rPr>
                <w:rFonts w:ascii="Times New Roman" w:hAnsi="Times New Roman" w:cs="Times New Roman"/>
                <w:sz w:val="20"/>
                <w:szCs w:val="20"/>
              </w:rPr>
              <w:t>выявление, анализ дина</w:t>
            </w:r>
            <w:r w:rsidR="00D2598E" w:rsidRPr="00532159">
              <w:rPr>
                <w:rFonts w:ascii="Times New Roman" w:hAnsi="Times New Roman" w:cs="Times New Roman"/>
                <w:sz w:val="20"/>
                <w:szCs w:val="20"/>
              </w:rPr>
              <w:t>мики речевого развития детей, корректировка планирования коррекционно-развивающей работы, разработка разде</w:t>
            </w:r>
            <w:r w:rsidRPr="00532159">
              <w:rPr>
                <w:rFonts w:ascii="Times New Roman" w:hAnsi="Times New Roman" w:cs="Times New Roman"/>
                <w:sz w:val="20"/>
                <w:szCs w:val="20"/>
              </w:rPr>
              <w:t>ла коррекции в АО</w:t>
            </w:r>
            <w:r w:rsidR="00D2598E" w:rsidRPr="00532159">
              <w:rPr>
                <w:rFonts w:ascii="Times New Roman" w:hAnsi="Times New Roman" w:cs="Times New Roman"/>
                <w:sz w:val="20"/>
                <w:szCs w:val="20"/>
              </w:rPr>
              <w:t xml:space="preserve">ОП (при необходимости) </w:t>
            </w:r>
          </w:p>
        </w:tc>
        <w:tc>
          <w:tcPr>
            <w:tcW w:w="1843" w:type="dxa"/>
            <w:tcBorders>
              <w:top w:val="single" w:sz="4" w:space="0" w:color="000000"/>
              <w:left w:val="single" w:sz="4" w:space="0" w:color="000000"/>
              <w:bottom w:val="single" w:sz="4" w:space="0" w:color="000000"/>
            </w:tcBorders>
            <w:shd w:val="clear" w:color="auto" w:fill="auto"/>
          </w:tcPr>
          <w:p w:rsidR="00D2598E" w:rsidRPr="00532159" w:rsidRDefault="00D2598E" w:rsidP="00137CFF">
            <w:pPr>
              <w:spacing w:after="0" w:line="240" w:lineRule="auto"/>
              <w:rPr>
                <w:rFonts w:ascii="Times New Roman" w:hAnsi="Times New Roman" w:cs="Times New Roman"/>
                <w:sz w:val="20"/>
                <w:szCs w:val="20"/>
              </w:rPr>
            </w:pPr>
            <w:r w:rsidRPr="00532159">
              <w:rPr>
                <w:rFonts w:ascii="Times New Roman" w:hAnsi="Times New Roman" w:cs="Times New Roman"/>
                <w:sz w:val="20"/>
                <w:szCs w:val="20"/>
              </w:rPr>
              <w:t>индивидуально</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D2598E" w:rsidRPr="00532159" w:rsidRDefault="00D2598E" w:rsidP="00137CFF">
            <w:pPr>
              <w:spacing w:after="0" w:line="240" w:lineRule="auto"/>
              <w:rPr>
                <w:rFonts w:ascii="Times New Roman" w:hAnsi="Times New Roman" w:cs="Times New Roman"/>
                <w:sz w:val="20"/>
                <w:szCs w:val="20"/>
              </w:rPr>
            </w:pPr>
            <w:r w:rsidRPr="00532159">
              <w:rPr>
                <w:rFonts w:ascii="Times New Roman" w:hAnsi="Times New Roman" w:cs="Times New Roman"/>
                <w:sz w:val="20"/>
                <w:szCs w:val="20"/>
              </w:rPr>
              <w:t>в течение учебного года, но не менее одного раза в год</w:t>
            </w:r>
          </w:p>
        </w:tc>
      </w:tr>
    </w:tbl>
    <w:p w:rsidR="00BF7A76" w:rsidRPr="00793284" w:rsidRDefault="00BF7A76" w:rsidP="00BF7A76">
      <w:pPr>
        <w:suppressAutoHyphens/>
        <w:spacing w:after="0"/>
        <w:jc w:val="both"/>
        <w:rPr>
          <w:rFonts w:ascii="Times New Roman" w:eastAsia="Times New Roman" w:hAnsi="Times New Roman" w:cs="Times New Roman"/>
          <w:sz w:val="24"/>
          <w:szCs w:val="24"/>
          <w:lang w:eastAsia="ar-SA"/>
        </w:rPr>
      </w:pPr>
    </w:p>
    <w:p w:rsidR="00532159" w:rsidRDefault="00532159" w:rsidP="00D74826">
      <w:pPr>
        <w:spacing w:after="0"/>
        <w:jc w:val="center"/>
        <w:rPr>
          <w:rFonts w:ascii="Times New Roman" w:hAnsi="Times New Roman" w:cs="Times New Roman"/>
          <w:b/>
          <w:sz w:val="24"/>
          <w:szCs w:val="24"/>
        </w:rPr>
      </w:pPr>
    </w:p>
    <w:p w:rsidR="00532159" w:rsidRDefault="00532159" w:rsidP="00D74826">
      <w:pPr>
        <w:spacing w:after="0"/>
        <w:jc w:val="center"/>
        <w:rPr>
          <w:rFonts w:ascii="Times New Roman" w:hAnsi="Times New Roman" w:cs="Times New Roman"/>
          <w:b/>
          <w:sz w:val="24"/>
          <w:szCs w:val="24"/>
        </w:rPr>
      </w:pPr>
    </w:p>
    <w:p w:rsidR="00BF7A76" w:rsidRPr="00793284" w:rsidRDefault="00CA2408" w:rsidP="00D74826">
      <w:pPr>
        <w:spacing w:after="0"/>
        <w:jc w:val="center"/>
        <w:rPr>
          <w:rFonts w:ascii="Times New Roman" w:hAnsi="Times New Roman" w:cs="Times New Roman"/>
          <w:b/>
          <w:sz w:val="24"/>
          <w:szCs w:val="24"/>
        </w:rPr>
      </w:pPr>
      <w:r w:rsidRPr="00793284">
        <w:rPr>
          <w:rFonts w:ascii="Times New Roman" w:hAnsi="Times New Roman" w:cs="Times New Roman"/>
          <w:b/>
          <w:sz w:val="24"/>
          <w:szCs w:val="24"/>
        </w:rPr>
        <w:lastRenderedPageBreak/>
        <w:t>2.6. Программа внеурочной деятельности</w:t>
      </w:r>
      <w:r w:rsidR="00D74826" w:rsidRPr="00793284">
        <w:rPr>
          <w:rFonts w:ascii="Times New Roman" w:hAnsi="Times New Roman" w:cs="Times New Roman"/>
          <w:b/>
          <w:sz w:val="24"/>
          <w:szCs w:val="24"/>
        </w:rPr>
        <w:t>.</w:t>
      </w:r>
    </w:p>
    <w:p w:rsidR="00D74826" w:rsidRPr="00793284" w:rsidRDefault="00D74826" w:rsidP="00D74826">
      <w:pPr>
        <w:spacing w:after="0"/>
        <w:jc w:val="center"/>
        <w:rPr>
          <w:rFonts w:ascii="Times New Roman" w:hAnsi="Times New Roman" w:cs="Times New Roman"/>
          <w:b/>
          <w:color w:val="C00000"/>
          <w:sz w:val="24"/>
          <w:szCs w:val="24"/>
        </w:rPr>
      </w:pPr>
    </w:p>
    <w:p w:rsidR="00C73BD5" w:rsidRPr="00793284" w:rsidRDefault="00C73BD5" w:rsidP="00D74826">
      <w:pPr>
        <w:pStyle w:val="4"/>
        <w:shd w:val="clear" w:color="auto" w:fill="auto"/>
        <w:spacing w:before="0" w:line="276" w:lineRule="auto"/>
        <w:ind w:right="20" w:firstLine="708"/>
        <w:rPr>
          <w:sz w:val="24"/>
          <w:szCs w:val="24"/>
        </w:rPr>
      </w:pPr>
      <w:r w:rsidRPr="00793284">
        <w:rPr>
          <w:sz w:val="24"/>
          <w:szCs w:val="24"/>
        </w:rPr>
        <w:t>Под внеурочной деятельностью при реализации ФГОС общего образования следует понимать образовательную деятельность, осуществляемую в формах, отличных от классно-урочной деятельности, и направленную на достижение планируемых результатов освоения образовательной программы.</w:t>
      </w:r>
    </w:p>
    <w:p w:rsidR="009F446E" w:rsidRPr="00793284" w:rsidRDefault="00C73BD5" w:rsidP="00D74826">
      <w:pPr>
        <w:pStyle w:val="4"/>
        <w:shd w:val="clear" w:color="auto" w:fill="auto"/>
        <w:spacing w:before="0" w:line="276" w:lineRule="auto"/>
        <w:ind w:right="20" w:firstLine="708"/>
        <w:rPr>
          <w:sz w:val="24"/>
          <w:szCs w:val="24"/>
        </w:rPr>
      </w:pPr>
      <w:r w:rsidRPr="00793284">
        <w:rPr>
          <w:rStyle w:val="0pt"/>
          <w:sz w:val="24"/>
          <w:szCs w:val="24"/>
        </w:rPr>
        <w:t>Цель:</w:t>
      </w:r>
      <w:r w:rsidRPr="00793284">
        <w:rPr>
          <w:sz w:val="24"/>
          <w:szCs w:val="24"/>
        </w:rPr>
        <w:tab/>
        <w:t>создание условий для проявления и развития у обучающихся</w:t>
      </w:r>
      <w:r w:rsidR="009F446E" w:rsidRPr="00793284">
        <w:rPr>
          <w:sz w:val="24"/>
          <w:szCs w:val="24"/>
        </w:rPr>
        <w:t xml:space="preserve"> </w:t>
      </w:r>
      <w:r w:rsidRPr="00793284">
        <w:rPr>
          <w:sz w:val="24"/>
          <w:szCs w:val="24"/>
        </w:rPr>
        <w:t>индивидуальных способностей и интересов на основе свободного выбора, постижения духовно-нравственных ценностей и культурных традиций.</w:t>
      </w:r>
    </w:p>
    <w:p w:rsidR="009F446E" w:rsidRPr="00793284" w:rsidRDefault="00C73BD5" w:rsidP="00D74826">
      <w:pPr>
        <w:pStyle w:val="4"/>
        <w:shd w:val="clear" w:color="auto" w:fill="auto"/>
        <w:spacing w:before="0" w:line="276" w:lineRule="auto"/>
        <w:ind w:right="20" w:firstLine="708"/>
        <w:rPr>
          <w:sz w:val="24"/>
          <w:szCs w:val="24"/>
        </w:rPr>
      </w:pPr>
      <w:r w:rsidRPr="00793284">
        <w:rPr>
          <w:sz w:val="24"/>
          <w:szCs w:val="24"/>
        </w:rPr>
        <w:t xml:space="preserve">Реализация внеурочной деятельности в начальной школе позволяет решить ряд очень важных </w:t>
      </w:r>
      <w:r w:rsidRPr="00793284">
        <w:rPr>
          <w:rStyle w:val="af2"/>
          <w:sz w:val="24"/>
          <w:szCs w:val="24"/>
        </w:rPr>
        <w:t>задач:</w:t>
      </w:r>
    </w:p>
    <w:p w:rsidR="00055129" w:rsidRPr="00793284" w:rsidRDefault="009F446E" w:rsidP="00055129">
      <w:pPr>
        <w:pStyle w:val="4"/>
        <w:shd w:val="clear" w:color="auto" w:fill="auto"/>
        <w:spacing w:before="0" w:line="276" w:lineRule="auto"/>
        <w:ind w:right="20" w:firstLine="708"/>
        <w:rPr>
          <w:sz w:val="24"/>
          <w:szCs w:val="24"/>
        </w:rPr>
      </w:pPr>
      <w:r w:rsidRPr="00793284">
        <w:rPr>
          <w:sz w:val="24"/>
          <w:szCs w:val="24"/>
        </w:rPr>
        <w:t xml:space="preserve">1. </w:t>
      </w:r>
      <w:r w:rsidR="00C73BD5" w:rsidRPr="00793284">
        <w:rPr>
          <w:sz w:val="24"/>
          <w:szCs w:val="24"/>
        </w:rPr>
        <w:t>Выявление интересов, способностей и возможностей обучающихся в разных видах деятельности.</w:t>
      </w:r>
    </w:p>
    <w:p w:rsidR="009F446E" w:rsidRPr="00793284" w:rsidRDefault="00055129" w:rsidP="00055129">
      <w:pPr>
        <w:pStyle w:val="4"/>
        <w:shd w:val="clear" w:color="auto" w:fill="auto"/>
        <w:spacing w:before="0" w:line="276" w:lineRule="auto"/>
        <w:ind w:right="20" w:firstLine="708"/>
        <w:rPr>
          <w:sz w:val="24"/>
          <w:szCs w:val="24"/>
        </w:rPr>
      </w:pPr>
      <w:r w:rsidRPr="00793284">
        <w:rPr>
          <w:sz w:val="24"/>
          <w:szCs w:val="24"/>
        </w:rPr>
        <w:t xml:space="preserve">2. </w:t>
      </w:r>
      <w:r w:rsidR="00C73BD5" w:rsidRPr="00793284">
        <w:rPr>
          <w:sz w:val="24"/>
          <w:szCs w:val="24"/>
        </w:rPr>
        <w:t>Обеспечение индивидуального развития каждого ребенка во внеурочной деятельности.</w:t>
      </w:r>
    </w:p>
    <w:p w:rsidR="009F446E" w:rsidRPr="00793284" w:rsidRDefault="00055129" w:rsidP="00D74826">
      <w:pPr>
        <w:pStyle w:val="4"/>
        <w:shd w:val="clear" w:color="auto" w:fill="auto"/>
        <w:spacing w:before="0" w:line="276" w:lineRule="auto"/>
        <w:ind w:right="20" w:firstLine="708"/>
        <w:rPr>
          <w:sz w:val="24"/>
          <w:szCs w:val="24"/>
        </w:rPr>
      </w:pPr>
      <w:r w:rsidRPr="00793284">
        <w:rPr>
          <w:sz w:val="24"/>
          <w:szCs w:val="24"/>
        </w:rPr>
        <w:t xml:space="preserve">3. </w:t>
      </w:r>
      <w:r w:rsidR="00C73BD5" w:rsidRPr="00793284">
        <w:rPr>
          <w:sz w:val="24"/>
          <w:szCs w:val="24"/>
        </w:rPr>
        <w:t>Формирование системы знаний, умений, навыков обучающихся в избранном направлении.</w:t>
      </w:r>
    </w:p>
    <w:p w:rsidR="00055129" w:rsidRPr="00793284" w:rsidRDefault="00055129" w:rsidP="00055129">
      <w:pPr>
        <w:pStyle w:val="4"/>
        <w:shd w:val="clear" w:color="auto" w:fill="auto"/>
        <w:spacing w:before="0" w:line="276" w:lineRule="auto"/>
        <w:ind w:right="20" w:firstLine="708"/>
        <w:rPr>
          <w:sz w:val="24"/>
          <w:szCs w:val="24"/>
        </w:rPr>
      </w:pPr>
      <w:r w:rsidRPr="00793284">
        <w:rPr>
          <w:sz w:val="24"/>
          <w:szCs w:val="24"/>
        </w:rPr>
        <w:t xml:space="preserve">4. </w:t>
      </w:r>
      <w:r w:rsidR="00C73BD5" w:rsidRPr="00793284">
        <w:rPr>
          <w:sz w:val="24"/>
          <w:szCs w:val="24"/>
        </w:rPr>
        <w:t>Формирование</w:t>
      </w:r>
      <w:r w:rsidRPr="00793284">
        <w:rPr>
          <w:sz w:val="24"/>
          <w:szCs w:val="24"/>
        </w:rPr>
        <w:t xml:space="preserve"> универсальных учебных действий.</w:t>
      </w:r>
    </w:p>
    <w:p w:rsidR="009F446E" w:rsidRPr="00793284" w:rsidRDefault="00055129" w:rsidP="00055129">
      <w:pPr>
        <w:pStyle w:val="4"/>
        <w:shd w:val="clear" w:color="auto" w:fill="auto"/>
        <w:spacing w:before="0" w:line="276" w:lineRule="auto"/>
        <w:ind w:right="20" w:firstLine="708"/>
        <w:rPr>
          <w:sz w:val="24"/>
          <w:szCs w:val="24"/>
        </w:rPr>
      </w:pPr>
      <w:r w:rsidRPr="00793284">
        <w:rPr>
          <w:sz w:val="24"/>
          <w:szCs w:val="24"/>
        </w:rPr>
        <w:t xml:space="preserve">5. </w:t>
      </w:r>
      <w:r w:rsidR="00C73BD5" w:rsidRPr="00793284">
        <w:rPr>
          <w:sz w:val="24"/>
          <w:szCs w:val="24"/>
        </w:rPr>
        <w:t>Развитие творческих способностей детей.</w:t>
      </w:r>
    </w:p>
    <w:p w:rsidR="009F446E" w:rsidRPr="00793284" w:rsidRDefault="00C73BD5" w:rsidP="00D74826">
      <w:pPr>
        <w:pStyle w:val="4"/>
        <w:shd w:val="clear" w:color="auto" w:fill="auto"/>
        <w:spacing w:before="0" w:line="276" w:lineRule="auto"/>
        <w:ind w:right="20" w:firstLine="708"/>
        <w:rPr>
          <w:sz w:val="24"/>
          <w:szCs w:val="24"/>
        </w:rPr>
      </w:pPr>
      <w:r w:rsidRPr="00793284">
        <w:rPr>
          <w:sz w:val="24"/>
          <w:szCs w:val="24"/>
        </w:rPr>
        <w:t>Развитие</w:t>
      </w:r>
      <w:r w:rsidRPr="00793284">
        <w:rPr>
          <w:sz w:val="24"/>
          <w:szCs w:val="24"/>
        </w:rPr>
        <w:tab/>
        <w:t>у обучающихся навыков общения, взаимодействия,</w:t>
      </w:r>
      <w:r w:rsidR="009F446E" w:rsidRPr="00793284">
        <w:rPr>
          <w:sz w:val="24"/>
          <w:szCs w:val="24"/>
        </w:rPr>
        <w:t xml:space="preserve"> </w:t>
      </w:r>
      <w:r w:rsidRPr="00793284">
        <w:rPr>
          <w:sz w:val="24"/>
          <w:szCs w:val="24"/>
        </w:rPr>
        <w:t>сотрудничества в социуме.</w:t>
      </w:r>
    </w:p>
    <w:p w:rsidR="00CD1DDB" w:rsidRPr="00793284" w:rsidRDefault="00CD1DDB" w:rsidP="00D74826">
      <w:pPr>
        <w:pStyle w:val="4"/>
        <w:shd w:val="clear" w:color="auto" w:fill="auto"/>
        <w:spacing w:before="0" w:line="276" w:lineRule="auto"/>
        <w:ind w:right="20" w:firstLine="708"/>
        <w:rPr>
          <w:sz w:val="24"/>
          <w:szCs w:val="24"/>
        </w:rPr>
      </w:pPr>
      <w:r w:rsidRPr="00793284">
        <w:rPr>
          <w:rStyle w:val="0pt1"/>
          <w:sz w:val="24"/>
          <w:szCs w:val="24"/>
        </w:rPr>
        <w:t>Содержание занятий, предусмотренных в рамках внеурочной деятельности, формируется с учётом пожеланий обучающихся и их родителей (законных представителей) и реализуется посредством различных форм организации, таких, как экскурсии, кружки, секции, олимпиады, конкурсы, соревнования, поисковые и научные исследования, общественно полезные практики, социальное проектирование и т. д.</w:t>
      </w:r>
    </w:p>
    <w:p w:rsidR="00CD1DDB" w:rsidRPr="00793284" w:rsidRDefault="00CD1DDB" w:rsidP="00D74826">
      <w:pPr>
        <w:pStyle w:val="5"/>
        <w:shd w:val="clear" w:color="auto" w:fill="auto"/>
        <w:spacing w:before="0" w:after="0" w:line="276" w:lineRule="auto"/>
        <w:ind w:firstLine="567"/>
        <w:jc w:val="left"/>
        <w:rPr>
          <w:sz w:val="24"/>
          <w:szCs w:val="24"/>
        </w:rPr>
      </w:pPr>
      <w:r w:rsidRPr="00793284">
        <w:rPr>
          <w:rStyle w:val="0pt1"/>
          <w:sz w:val="24"/>
          <w:szCs w:val="24"/>
        </w:rPr>
        <w:t>При организации внеурочной деятельности обучающихся школой используются возможности учреждений дополнительного образования, спорта и других организаций.</w:t>
      </w:r>
    </w:p>
    <w:p w:rsidR="009F446E" w:rsidRPr="00793284" w:rsidRDefault="00CD1DDB" w:rsidP="00D74826">
      <w:pPr>
        <w:pStyle w:val="5"/>
        <w:shd w:val="clear" w:color="auto" w:fill="auto"/>
        <w:spacing w:before="0" w:after="0" w:line="276" w:lineRule="auto"/>
        <w:ind w:firstLine="567"/>
        <w:rPr>
          <w:rStyle w:val="0pt1"/>
          <w:sz w:val="24"/>
          <w:szCs w:val="24"/>
        </w:rPr>
      </w:pPr>
      <w:r w:rsidRPr="00793284">
        <w:rPr>
          <w:rStyle w:val="0pt1"/>
          <w:sz w:val="24"/>
          <w:szCs w:val="24"/>
        </w:rPr>
        <w:t xml:space="preserve">Чередование учебной и внеурочной деятельности в рамках реализации основной образовательной программы начального общего образования определяет школа. Для развития детей могут разрабатываться с участием самих обучающихся и их родителей (законных представителей) индивидуальные учебные планы, в рамках которых формируются индивидуальные учебные программы (содержание дисциплин, курсов, модулей, темп и формы образования). Может быть организовано дистанционное образование. </w:t>
      </w:r>
    </w:p>
    <w:p w:rsidR="009F446E" w:rsidRPr="00793284" w:rsidRDefault="00C73BD5" w:rsidP="00D74826">
      <w:pPr>
        <w:pStyle w:val="5"/>
        <w:shd w:val="clear" w:color="auto" w:fill="auto"/>
        <w:spacing w:before="0" w:after="0" w:line="276" w:lineRule="auto"/>
        <w:ind w:firstLine="567"/>
        <w:rPr>
          <w:sz w:val="24"/>
          <w:szCs w:val="24"/>
        </w:rPr>
      </w:pPr>
      <w:r w:rsidRPr="00793284">
        <w:rPr>
          <w:sz w:val="24"/>
          <w:szCs w:val="24"/>
        </w:rPr>
        <w:t>Продолжительность занятия внеур</w:t>
      </w:r>
      <w:r w:rsidR="009F446E" w:rsidRPr="00793284">
        <w:rPr>
          <w:sz w:val="24"/>
          <w:szCs w:val="24"/>
        </w:rPr>
        <w:t>очной деятельности составляет 3</w:t>
      </w:r>
      <w:r w:rsidRPr="00793284">
        <w:rPr>
          <w:sz w:val="24"/>
          <w:szCs w:val="24"/>
        </w:rPr>
        <w:t>0</w:t>
      </w:r>
      <w:r w:rsidR="009F446E" w:rsidRPr="00793284">
        <w:rPr>
          <w:sz w:val="24"/>
          <w:szCs w:val="24"/>
        </w:rPr>
        <w:t>-40</w:t>
      </w:r>
      <w:r w:rsidRPr="00793284">
        <w:rPr>
          <w:sz w:val="24"/>
          <w:szCs w:val="24"/>
        </w:rPr>
        <w:t xml:space="preserve"> минут. Для обучающихся первых классов в первом полугодии продолжительность занятия внеурочной деятельности н</w:t>
      </w:r>
      <w:r w:rsidR="009F446E" w:rsidRPr="00793284">
        <w:rPr>
          <w:sz w:val="24"/>
          <w:szCs w:val="24"/>
        </w:rPr>
        <w:t>е превышает 30</w:t>
      </w:r>
      <w:r w:rsidRPr="00793284">
        <w:rPr>
          <w:sz w:val="24"/>
          <w:szCs w:val="24"/>
        </w:rPr>
        <w:t xml:space="preserve"> минут.</w:t>
      </w:r>
    </w:p>
    <w:p w:rsidR="009F446E" w:rsidRPr="00793284" w:rsidRDefault="00C73BD5" w:rsidP="00D74826">
      <w:pPr>
        <w:pStyle w:val="5"/>
        <w:shd w:val="clear" w:color="auto" w:fill="auto"/>
        <w:spacing w:before="0" w:after="0" w:line="276" w:lineRule="auto"/>
        <w:ind w:firstLine="567"/>
        <w:rPr>
          <w:sz w:val="24"/>
          <w:szCs w:val="24"/>
        </w:rPr>
      </w:pPr>
      <w:r w:rsidRPr="00793284">
        <w:rPr>
          <w:sz w:val="24"/>
          <w:szCs w:val="24"/>
        </w:rPr>
        <w:t>При проведении занятий внеурочной деятельности допускается деление класса на группы. В Образовательном учреждении реализуется модель занятий внеурочной деятельности вне работы групп продленного дня.</w:t>
      </w:r>
    </w:p>
    <w:p w:rsidR="009F446E" w:rsidRPr="00793284" w:rsidRDefault="009F446E" w:rsidP="00D74826">
      <w:pPr>
        <w:pStyle w:val="5"/>
        <w:shd w:val="clear" w:color="auto" w:fill="auto"/>
        <w:spacing w:before="0" w:after="0" w:line="276" w:lineRule="auto"/>
        <w:ind w:firstLine="567"/>
        <w:rPr>
          <w:sz w:val="24"/>
          <w:szCs w:val="24"/>
        </w:rPr>
      </w:pPr>
      <w:r w:rsidRPr="00793284">
        <w:rPr>
          <w:sz w:val="24"/>
          <w:szCs w:val="24"/>
        </w:rPr>
        <w:t>Внеурочная деятельность в образовательном учреждении осуществляется по пяти направлениям:</w:t>
      </w:r>
    </w:p>
    <w:p w:rsidR="009F446E" w:rsidRPr="00793284" w:rsidRDefault="009F446E" w:rsidP="00D74826">
      <w:pPr>
        <w:pStyle w:val="5"/>
        <w:shd w:val="clear" w:color="auto" w:fill="auto"/>
        <w:spacing w:before="0" w:after="0" w:line="276" w:lineRule="auto"/>
        <w:ind w:firstLine="567"/>
        <w:rPr>
          <w:sz w:val="24"/>
          <w:szCs w:val="24"/>
        </w:rPr>
      </w:pPr>
      <w:r w:rsidRPr="00793284">
        <w:rPr>
          <w:sz w:val="24"/>
          <w:szCs w:val="24"/>
        </w:rPr>
        <w:t>- общеинтеллектуальное;</w:t>
      </w:r>
    </w:p>
    <w:p w:rsidR="009F446E" w:rsidRPr="00793284" w:rsidRDefault="009F446E" w:rsidP="00D74826">
      <w:pPr>
        <w:pStyle w:val="5"/>
        <w:shd w:val="clear" w:color="auto" w:fill="auto"/>
        <w:spacing w:before="0" w:after="0" w:line="276" w:lineRule="auto"/>
        <w:ind w:firstLine="567"/>
        <w:rPr>
          <w:sz w:val="24"/>
          <w:szCs w:val="24"/>
        </w:rPr>
      </w:pPr>
      <w:r w:rsidRPr="00793284">
        <w:rPr>
          <w:sz w:val="24"/>
          <w:szCs w:val="24"/>
        </w:rPr>
        <w:t>- социальное;</w:t>
      </w:r>
    </w:p>
    <w:p w:rsidR="009F446E" w:rsidRPr="00793284" w:rsidRDefault="009F446E" w:rsidP="00D74826">
      <w:pPr>
        <w:pStyle w:val="5"/>
        <w:shd w:val="clear" w:color="auto" w:fill="auto"/>
        <w:spacing w:before="0" w:after="0" w:line="276" w:lineRule="auto"/>
        <w:ind w:firstLine="567"/>
        <w:rPr>
          <w:sz w:val="24"/>
          <w:szCs w:val="24"/>
        </w:rPr>
      </w:pPr>
      <w:r w:rsidRPr="00793284">
        <w:rPr>
          <w:sz w:val="24"/>
          <w:szCs w:val="24"/>
        </w:rPr>
        <w:lastRenderedPageBreak/>
        <w:t>- духовно-нравственное;</w:t>
      </w:r>
    </w:p>
    <w:p w:rsidR="009F446E" w:rsidRPr="00793284" w:rsidRDefault="009F446E" w:rsidP="00D74826">
      <w:pPr>
        <w:pStyle w:val="5"/>
        <w:shd w:val="clear" w:color="auto" w:fill="auto"/>
        <w:spacing w:before="0" w:after="0" w:line="276" w:lineRule="auto"/>
        <w:ind w:firstLine="567"/>
        <w:rPr>
          <w:sz w:val="24"/>
          <w:szCs w:val="24"/>
        </w:rPr>
      </w:pPr>
      <w:r w:rsidRPr="00793284">
        <w:rPr>
          <w:sz w:val="24"/>
          <w:szCs w:val="24"/>
        </w:rPr>
        <w:t>- общекультурное;</w:t>
      </w:r>
    </w:p>
    <w:p w:rsidR="009F446E" w:rsidRPr="00793284" w:rsidRDefault="009F446E" w:rsidP="00D74826">
      <w:pPr>
        <w:pStyle w:val="5"/>
        <w:shd w:val="clear" w:color="auto" w:fill="auto"/>
        <w:spacing w:before="0" w:after="0" w:line="276" w:lineRule="auto"/>
        <w:ind w:firstLine="567"/>
        <w:rPr>
          <w:sz w:val="24"/>
          <w:szCs w:val="24"/>
        </w:rPr>
      </w:pPr>
      <w:r w:rsidRPr="00793284">
        <w:rPr>
          <w:sz w:val="24"/>
          <w:szCs w:val="24"/>
        </w:rPr>
        <w:t>- спортивно-оздоровительное</w:t>
      </w:r>
    </w:p>
    <w:p w:rsidR="009F446E" w:rsidRPr="00793284" w:rsidRDefault="009F446E" w:rsidP="00D74826">
      <w:pPr>
        <w:pStyle w:val="5"/>
        <w:shd w:val="clear" w:color="auto" w:fill="auto"/>
        <w:spacing w:before="0" w:after="0" w:line="276" w:lineRule="auto"/>
        <w:ind w:firstLine="567"/>
        <w:rPr>
          <w:rStyle w:val="0pt1"/>
          <w:sz w:val="24"/>
          <w:szCs w:val="24"/>
        </w:rPr>
      </w:pPr>
      <w:r w:rsidRPr="00793284">
        <w:rPr>
          <w:sz w:val="24"/>
          <w:szCs w:val="24"/>
        </w:rPr>
        <w:t xml:space="preserve">Реализация направлений внеурочной деятельности осуществляется педагогическими работниками: учителями-логопедами, учителями-предметниками, педагогами-психологами, учителями начальных классов, педагогами дополнительного образования, а так же </w:t>
      </w:r>
      <w:r w:rsidRPr="00793284">
        <w:rPr>
          <w:rStyle w:val="0pt1"/>
          <w:sz w:val="24"/>
          <w:szCs w:val="24"/>
        </w:rPr>
        <w:t>сопровождается тьюторской поддержкой.</w:t>
      </w:r>
    </w:p>
    <w:p w:rsidR="001D05E3" w:rsidRPr="00793284" w:rsidRDefault="00CD1DDB" w:rsidP="001D05E3">
      <w:pPr>
        <w:pStyle w:val="5"/>
        <w:shd w:val="clear" w:color="auto" w:fill="auto"/>
        <w:spacing w:before="0" w:after="0" w:line="276" w:lineRule="auto"/>
        <w:ind w:firstLine="567"/>
        <w:rPr>
          <w:spacing w:val="1"/>
          <w:sz w:val="24"/>
          <w:szCs w:val="24"/>
          <w:shd w:val="clear" w:color="auto" w:fill="FFFFFF"/>
        </w:rPr>
      </w:pPr>
      <w:r w:rsidRPr="00793284">
        <w:rPr>
          <w:rStyle w:val="0pt1"/>
          <w:sz w:val="24"/>
          <w:szCs w:val="24"/>
        </w:rPr>
        <w:t>План внеурочной деятельности школы определяет состав и структуру направлений, формы организации, объем внеурочной деятельности для обучающихся на ступени</w:t>
      </w:r>
      <w:r w:rsidRPr="00793284">
        <w:rPr>
          <w:sz w:val="24"/>
          <w:szCs w:val="24"/>
        </w:rPr>
        <w:t xml:space="preserve"> </w:t>
      </w:r>
      <w:r w:rsidRPr="00793284">
        <w:rPr>
          <w:rStyle w:val="0pt1"/>
          <w:sz w:val="24"/>
          <w:szCs w:val="24"/>
        </w:rPr>
        <w:t>начального общего образования (до 1350 часов за четыре года обучения) с учетом интересов обучающихся и возможностей образовательного учреждения.</w:t>
      </w:r>
    </w:p>
    <w:p w:rsidR="00C73BD5" w:rsidRPr="00793284" w:rsidRDefault="00C73BD5" w:rsidP="00D74826">
      <w:pPr>
        <w:spacing w:after="0"/>
        <w:ind w:firstLine="567"/>
        <w:jc w:val="center"/>
        <w:rPr>
          <w:rFonts w:ascii="Times New Roman" w:hAnsi="Times New Roman" w:cs="Times New Roman"/>
          <w:b/>
          <w:sz w:val="24"/>
          <w:szCs w:val="24"/>
        </w:rPr>
      </w:pPr>
      <w:r w:rsidRPr="00793284">
        <w:rPr>
          <w:rFonts w:ascii="Times New Roman" w:hAnsi="Times New Roman" w:cs="Times New Roman"/>
          <w:b/>
          <w:sz w:val="24"/>
          <w:szCs w:val="24"/>
        </w:rPr>
        <w:t xml:space="preserve">Планируемые результаты внеурочной деятельности </w:t>
      </w:r>
    </w:p>
    <w:p w:rsidR="00C73BD5" w:rsidRPr="00793284" w:rsidRDefault="00C73BD5" w:rsidP="00D74826">
      <w:pPr>
        <w:pStyle w:val="5"/>
        <w:shd w:val="clear" w:color="auto" w:fill="auto"/>
        <w:spacing w:before="0" w:after="0" w:line="276" w:lineRule="auto"/>
        <w:ind w:firstLine="567"/>
        <w:rPr>
          <w:sz w:val="24"/>
          <w:szCs w:val="24"/>
        </w:rPr>
      </w:pPr>
      <w:r w:rsidRPr="00793284">
        <w:rPr>
          <w:rStyle w:val="0pt1"/>
          <w:sz w:val="24"/>
          <w:szCs w:val="24"/>
        </w:rPr>
        <w:t>Общий ожидаемый результат: Повышение качества образования школьников, создание максимально благоприятных условий для раскрытия личностного потенциала учеников, повышение уровня саморазвития и самообразования.</w:t>
      </w:r>
    </w:p>
    <w:p w:rsidR="00C73BD5" w:rsidRPr="00793284" w:rsidRDefault="00C73BD5" w:rsidP="00D74826">
      <w:pPr>
        <w:pStyle w:val="60"/>
        <w:shd w:val="clear" w:color="auto" w:fill="auto"/>
        <w:spacing w:after="0" w:line="276" w:lineRule="auto"/>
        <w:ind w:firstLine="567"/>
        <w:jc w:val="center"/>
        <w:rPr>
          <w:sz w:val="24"/>
          <w:szCs w:val="24"/>
        </w:rPr>
      </w:pPr>
      <w:r w:rsidRPr="00793284">
        <w:rPr>
          <w:sz w:val="24"/>
          <w:szCs w:val="24"/>
        </w:rPr>
        <w:t>Диагностика эффективности</w:t>
      </w:r>
    </w:p>
    <w:p w:rsidR="00C73BD5" w:rsidRPr="00793284" w:rsidRDefault="00C73BD5" w:rsidP="00D74826">
      <w:pPr>
        <w:pStyle w:val="5"/>
        <w:shd w:val="clear" w:color="auto" w:fill="auto"/>
        <w:spacing w:before="0" w:after="0" w:line="276" w:lineRule="auto"/>
        <w:ind w:firstLine="567"/>
        <w:rPr>
          <w:rStyle w:val="0pt1"/>
          <w:sz w:val="24"/>
          <w:szCs w:val="24"/>
        </w:rPr>
      </w:pPr>
      <w:r w:rsidRPr="00793284">
        <w:rPr>
          <w:rStyle w:val="0pt1"/>
          <w:sz w:val="24"/>
          <w:szCs w:val="24"/>
        </w:rPr>
        <w:t>Основные результаты реализации программы внеурочной деятельности обучающихся оцениваются в рамках мониторинговых процедур, предусматривающих сформированность познавательного, коммуникативного, нравственного, эстетического потенциала личности.</w:t>
      </w:r>
    </w:p>
    <w:p w:rsidR="001D7472" w:rsidRPr="00793284" w:rsidRDefault="001D7472" w:rsidP="00D74826">
      <w:pPr>
        <w:pStyle w:val="5"/>
        <w:shd w:val="clear" w:color="auto" w:fill="auto"/>
        <w:spacing w:before="0" w:after="0" w:line="276" w:lineRule="auto"/>
        <w:ind w:firstLine="567"/>
        <w:jc w:val="center"/>
        <w:rPr>
          <w:b/>
          <w:sz w:val="24"/>
          <w:szCs w:val="24"/>
        </w:rPr>
      </w:pPr>
      <w:r w:rsidRPr="00793284">
        <w:rPr>
          <w:rStyle w:val="0pt1"/>
          <w:b/>
          <w:sz w:val="24"/>
          <w:szCs w:val="24"/>
        </w:rPr>
        <w:t>Мониторинг компетентности учащихся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704"/>
        <w:gridCol w:w="3685"/>
        <w:gridCol w:w="2977"/>
      </w:tblGrid>
      <w:tr w:rsidR="001D7472" w:rsidRPr="00532159" w:rsidTr="001D7472">
        <w:trPr>
          <w:trHeight w:hRule="exact" w:val="562"/>
        </w:trPr>
        <w:tc>
          <w:tcPr>
            <w:tcW w:w="2704" w:type="dxa"/>
            <w:shd w:val="clear" w:color="auto" w:fill="FFFFFF"/>
          </w:tcPr>
          <w:p w:rsidR="001D7472" w:rsidRPr="00532159" w:rsidRDefault="001D7472" w:rsidP="00500BE5">
            <w:pPr>
              <w:pStyle w:val="5"/>
              <w:shd w:val="clear" w:color="auto" w:fill="auto"/>
              <w:spacing w:before="0" w:after="0" w:line="240" w:lineRule="auto"/>
              <w:ind w:firstLine="0"/>
              <w:jc w:val="center"/>
              <w:rPr>
                <w:b/>
                <w:sz w:val="20"/>
                <w:szCs w:val="20"/>
              </w:rPr>
            </w:pPr>
            <w:r w:rsidRPr="00532159">
              <w:rPr>
                <w:rStyle w:val="0pt1"/>
                <w:b/>
                <w:sz w:val="20"/>
                <w:szCs w:val="20"/>
              </w:rPr>
              <w:t>Компетенции ученика</w:t>
            </w:r>
          </w:p>
        </w:tc>
        <w:tc>
          <w:tcPr>
            <w:tcW w:w="3685" w:type="dxa"/>
            <w:shd w:val="clear" w:color="auto" w:fill="FFFFFF"/>
          </w:tcPr>
          <w:p w:rsidR="001D7472" w:rsidRPr="00532159" w:rsidRDefault="001D7472" w:rsidP="00500BE5">
            <w:pPr>
              <w:pStyle w:val="5"/>
              <w:shd w:val="clear" w:color="auto" w:fill="auto"/>
              <w:spacing w:before="0" w:after="0" w:line="240" w:lineRule="auto"/>
              <w:ind w:firstLine="0"/>
              <w:jc w:val="center"/>
              <w:rPr>
                <w:b/>
                <w:sz w:val="20"/>
                <w:szCs w:val="20"/>
              </w:rPr>
            </w:pPr>
            <w:r w:rsidRPr="00532159">
              <w:rPr>
                <w:rStyle w:val="0pt1"/>
                <w:b/>
                <w:sz w:val="20"/>
                <w:szCs w:val="20"/>
              </w:rPr>
              <w:t>Показатели</w:t>
            </w:r>
          </w:p>
        </w:tc>
        <w:tc>
          <w:tcPr>
            <w:tcW w:w="2977" w:type="dxa"/>
            <w:shd w:val="clear" w:color="auto" w:fill="FFFFFF"/>
          </w:tcPr>
          <w:p w:rsidR="001D7472" w:rsidRPr="00532159" w:rsidRDefault="001D7472" w:rsidP="00500BE5">
            <w:pPr>
              <w:pStyle w:val="5"/>
              <w:shd w:val="clear" w:color="auto" w:fill="auto"/>
              <w:spacing w:before="0" w:after="0" w:line="240" w:lineRule="auto"/>
              <w:ind w:firstLine="0"/>
              <w:jc w:val="center"/>
              <w:rPr>
                <w:b/>
                <w:sz w:val="20"/>
                <w:szCs w:val="20"/>
              </w:rPr>
            </w:pPr>
            <w:r w:rsidRPr="00532159">
              <w:rPr>
                <w:rStyle w:val="0pt1"/>
                <w:b/>
                <w:sz w:val="20"/>
                <w:szCs w:val="20"/>
              </w:rPr>
              <w:t>Методический</w:t>
            </w:r>
            <w:r w:rsidR="00500BE5" w:rsidRPr="00532159">
              <w:rPr>
                <w:b/>
                <w:sz w:val="20"/>
                <w:szCs w:val="20"/>
              </w:rPr>
              <w:t xml:space="preserve"> </w:t>
            </w:r>
            <w:r w:rsidRPr="00532159">
              <w:rPr>
                <w:rStyle w:val="0pt1"/>
                <w:b/>
                <w:sz w:val="20"/>
                <w:szCs w:val="20"/>
              </w:rPr>
              <w:t>инструментарий</w:t>
            </w:r>
          </w:p>
        </w:tc>
      </w:tr>
      <w:tr w:rsidR="001D7472" w:rsidRPr="00532159" w:rsidTr="00532159">
        <w:trPr>
          <w:trHeight w:hRule="exact" w:val="1429"/>
        </w:trPr>
        <w:tc>
          <w:tcPr>
            <w:tcW w:w="2704" w:type="dxa"/>
            <w:shd w:val="clear" w:color="auto" w:fill="FFFFFF"/>
          </w:tcPr>
          <w:p w:rsidR="001D7472" w:rsidRPr="00532159" w:rsidRDefault="001D7472" w:rsidP="00500BE5">
            <w:pPr>
              <w:pStyle w:val="5"/>
              <w:shd w:val="clear" w:color="auto" w:fill="auto"/>
              <w:spacing w:before="0" w:after="0" w:line="240" w:lineRule="auto"/>
              <w:ind w:firstLine="0"/>
              <w:jc w:val="left"/>
              <w:rPr>
                <w:sz w:val="20"/>
                <w:szCs w:val="20"/>
              </w:rPr>
            </w:pPr>
            <w:r w:rsidRPr="00532159">
              <w:rPr>
                <w:rStyle w:val="0pt1"/>
                <w:sz w:val="20"/>
                <w:szCs w:val="20"/>
              </w:rPr>
              <w:t>Сформированность познавательного потенциала личности учащегося и особенности мотивации.</w:t>
            </w:r>
          </w:p>
        </w:tc>
        <w:tc>
          <w:tcPr>
            <w:tcW w:w="3685" w:type="dxa"/>
            <w:shd w:val="clear" w:color="auto" w:fill="FFFFFF"/>
          </w:tcPr>
          <w:p w:rsidR="001D7472" w:rsidRPr="00532159" w:rsidRDefault="001D7472" w:rsidP="00500BE5">
            <w:pPr>
              <w:pStyle w:val="5"/>
              <w:shd w:val="clear" w:color="auto" w:fill="auto"/>
              <w:tabs>
                <w:tab w:val="left" w:pos="1997"/>
              </w:tabs>
              <w:spacing w:before="0" w:after="0" w:line="240" w:lineRule="auto"/>
              <w:ind w:firstLine="0"/>
              <w:jc w:val="left"/>
              <w:rPr>
                <w:sz w:val="20"/>
                <w:szCs w:val="20"/>
              </w:rPr>
            </w:pPr>
            <w:r w:rsidRPr="00532159">
              <w:rPr>
                <w:rStyle w:val="0pt1"/>
                <w:sz w:val="20"/>
                <w:szCs w:val="20"/>
              </w:rPr>
              <w:t>1. Познавательная</w:t>
            </w:r>
            <w:r w:rsidRPr="00532159">
              <w:rPr>
                <w:rStyle w:val="0pt1"/>
                <w:sz w:val="20"/>
                <w:szCs w:val="20"/>
              </w:rPr>
              <w:tab/>
              <w:t>активность учащихся.</w:t>
            </w:r>
          </w:p>
          <w:p w:rsidR="001D7472" w:rsidRPr="00532159" w:rsidRDefault="001D7472" w:rsidP="00500BE5">
            <w:pPr>
              <w:pStyle w:val="5"/>
              <w:shd w:val="clear" w:color="auto" w:fill="auto"/>
              <w:tabs>
                <w:tab w:val="left" w:pos="1997"/>
              </w:tabs>
              <w:spacing w:before="0" w:after="0" w:line="240" w:lineRule="auto"/>
              <w:ind w:firstLine="0"/>
              <w:jc w:val="left"/>
              <w:rPr>
                <w:sz w:val="20"/>
                <w:szCs w:val="20"/>
              </w:rPr>
            </w:pPr>
            <w:r w:rsidRPr="00532159">
              <w:rPr>
                <w:rStyle w:val="0pt1"/>
                <w:sz w:val="20"/>
                <w:szCs w:val="20"/>
              </w:rPr>
              <w:t>2. Произвольность психических процессов.</w:t>
            </w:r>
          </w:p>
          <w:p w:rsidR="001D7472" w:rsidRPr="00532159" w:rsidRDefault="001D7472" w:rsidP="00500BE5">
            <w:pPr>
              <w:pStyle w:val="5"/>
              <w:shd w:val="clear" w:color="auto" w:fill="auto"/>
              <w:tabs>
                <w:tab w:val="left" w:pos="1997"/>
              </w:tabs>
              <w:spacing w:before="0" w:after="0" w:line="240" w:lineRule="auto"/>
              <w:ind w:firstLine="0"/>
              <w:jc w:val="left"/>
              <w:rPr>
                <w:sz w:val="20"/>
                <w:szCs w:val="20"/>
              </w:rPr>
            </w:pPr>
            <w:r w:rsidRPr="00532159">
              <w:rPr>
                <w:rStyle w:val="0pt1"/>
                <w:sz w:val="20"/>
                <w:szCs w:val="20"/>
              </w:rPr>
              <w:t>3. Эмоциональное состояние (уровень тревожности)</w:t>
            </w:r>
          </w:p>
        </w:tc>
        <w:tc>
          <w:tcPr>
            <w:tcW w:w="2977" w:type="dxa"/>
            <w:shd w:val="clear" w:color="auto" w:fill="FFFFFF"/>
          </w:tcPr>
          <w:p w:rsidR="001D7472" w:rsidRPr="00532159" w:rsidRDefault="001D7472" w:rsidP="00500BE5">
            <w:pPr>
              <w:pStyle w:val="5"/>
              <w:shd w:val="clear" w:color="auto" w:fill="auto"/>
              <w:tabs>
                <w:tab w:val="left" w:pos="1406"/>
              </w:tabs>
              <w:spacing w:before="0" w:after="0" w:line="240" w:lineRule="auto"/>
              <w:ind w:firstLine="0"/>
              <w:jc w:val="left"/>
              <w:rPr>
                <w:sz w:val="20"/>
                <w:szCs w:val="20"/>
              </w:rPr>
            </w:pPr>
            <w:r w:rsidRPr="00532159">
              <w:rPr>
                <w:rStyle w:val="0pt1"/>
                <w:sz w:val="20"/>
                <w:szCs w:val="20"/>
              </w:rPr>
              <w:t>1. Методики</w:t>
            </w:r>
            <w:r w:rsidRPr="00532159">
              <w:rPr>
                <w:rStyle w:val="0pt1"/>
                <w:sz w:val="20"/>
                <w:szCs w:val="20"/>
              </w:rPr>
              <w:tab/>
              <w:t>из учения развития познавательных процессов личности ребёнка.</w:t>
            </w:r>
          </w:p>
          <w:p w:rsidR="001D7472" w:rsidRPr="00532159" w:rsidRDefault="001D7472" w:rsidP="00500BE5">
            <w:pPr>
              <w:pStyle w:val="5"/>
              <w:shd w:val="clear" w:color="auto" w:fill="auto"/>
              <w:tabs>
                <w:tab w:val="left" w:pos="1406"/>
              </w:tabs>
              <w:spacing w:before="0" w:after="0" w:line="240" w:lineRule="auto"/>
              <w:ind w:firstLine="0"/>
              <w:jc w:val="left"/>
              <w:rPr>
                <w:sz w:val="20"/>
                <w:szCs w:val="20"/>
              </w:rPr>
            </w:pPr>
            <w:r w:rsidRPr="00532159">
              <w:rPr>
                <w:sz w:val="20"/>
                <w:szCs w:val="20"/>
              </w:rPr>
              <w:t xml:space="preserve">2. </w:t>
            </w:r>
            <w:r w:rsidRPr="00532159">
              <w:rPr>
                <w:rStyle w:val="0pt1"/>
                <w:sz w:val="20"/>
                <w:szCs w:val="20"/>
              </w:rPr>
              <w:t>Педагогическое наблюдение.</w:t>
            </w:r>
          </w:p>
          <w:p w:rsidR="001D7472" w:rsidRPr="00532159" w:rsidRDefault="001D7472" w:rsidP="00500BE5">
            <w:pPr>
              <w:pStyle w:val="5"/>
              <w:shd w:val="clear" w:color="auto" w:fill="auto"/>
              <w:tabs>
                <w:tab w:val="left" w:pos="1406"/>
              </w:tabs>
              <w:spacing w:before="0" w:after="0" w:line="240" w:lineRule="auto"/>
              <w:ind w:firstLine="0"/>
              <w:jc w:val="left"/>
              <w:rPr>
                <w:sz w:val="20"/>
                <w:szCs w:val="20"/>
              </w:rPr>
            </w:pPr>
            <w:r w:rsidRPr="00532159">
              <w:rPr>
                <w:sz w:val="20"/>
                <w:szCs w:val="20"/>
              </w:rPr>
              <w:t xml:space="preserve">3. </w:t>
            </w:r>
            <w:r w:rsidRPr="00532159">
              <w:rPr>
                <w:rStyle w:val="0pt1"/>
                <w:sz w:val="20"/>
                <w:szCs w:val="20"/>
              </w:rPr>
              <w:t>Оценка уровня тревожности Филипса «Шкала тревожности».</w:t>
            </w:r>
          </w:p>
        </w:tc>
      </w:tr>
      <w:tr w:rsidR="001D7472" w:rsidRPr="00532159" w:rsidTr="00532159">
        <w:trPr>
          <w:trHeight w:hRule="exact" w:val="2839"/>
        </w:trPr>
        <w:tc>
          <w:tcPr>
            <w:tcW w:w="2704" w:type="dxa"/>
            <w:shd w:val="clear" w:color="auto" w:fill="FFFFFF"/>
          </w:tcPr>
          <w:p w:rsidR="001D7472" w:rsidRPr="00532159" w:rsidRDefault="001D7472" w:rsidP="00500BE5">
            <w:pPr>
              <w:pStyle w:val="5"/>
              <w:shd w:val="clear" w:color="auto" w:fill="auto"/>
              <w:spacing w:before="0" w:after="0" w:line="240" w:lineRule="auto"/>
              <w:ind w:firstLine="0"/>
              <w:jc w:val="left"/>
              <w:rPr>
                <w:sz w:val="20"/>
                <w:szCs w:val="20"/>
              </w:rPr>
            </w:pPr>
            <w:r w:rsidRPr="00532159">
              <w:rPr>
                <w:rStyle w:val="0pt1"/>
                <w:sz w:val="20"/>
                <w:szCs w:val="20"/>
              </w:rPr>
              <w:t>Сформированность коммуникативного потенциала личности и её зависимость от сформированности общешкольного коллектива.</w:t>
            </w:r>
          </w:p>
        </w:tc>
        <w:tc>
          <w:tcPr>
            <w:tcW w:w="3685" w:type="dxa"/>
            <w:shd w:val="clear" w:color="auto" w:fill="FFFFFF"/>
          </w:tcPr>
          <w:p w:rsidR="001D7472" w:rsidRPr="00532159" w:rsidRDefault="001D7472" w:rsidP="00500BE5">
            <w:pPr>
              <w:pStyle w:val="5"/>
              <w:shd w:val="clear" w:color="auto" w:fill="auto"/>
              <w:spacing w:before="0" w:after="0" w:line="240" w:lineRule="auto"/>
              <w:ind w:firstLine="0"/>
              <w:jc w:val="left"/>
              <w:rPr>
                <w:rStyle w:val="0pt1"/>
                <w:sz w:val="20"/>
                <w:szCs w:val="20"/>
              </w:rPr>
            </w:pPr>
            <w:r w:rsidRPr="00532159">
              <w:rPr>
                <w:rStyle w:val="0pt1"/>
                <w:sz w:val="20"/>
                <w:szCs w:val="20"/>
              </w:rPr>
              <w:t xml:space="preserve">1. Коммуникабельность. </w:t>
            </w:r>
          </w:p>
          <w:p w:rsidR="001D7472" w:rsidRPr="00532159" w:rsidRDefault="001D7472" w:rsidP="00500BE5">
            <w:pPr>
              <w:pStyle w:val="5"/>
              <w:shd w:val="clear" w:color="auto" w:fill="auto"/>
              <w:spacing w:before="0" w:after="0" w:line="240" w:lineRule="auto"/>
              <w:ind w:firstLine="0"/>
              <w:jc w:val="left"/>
              <w:rPr>
                <w:sz w:val="20"/>
                <w:szCs w:val="20"/>
              </w:rPr>
            </w:pPr>
            <w:r w:rsidRPr="00532159">
              <w:rPr>
                <w:rStyle w:val="0pt1"/>
                <w:sz w:val="20"/>
                <w:szCs w:val="20"/>
              </w:rPr>
              <w:t>2.Знание этикета.</w:t>
            </w:r>
          </w:p>
          <w:p w:rsidR="001D7472" w:rsidRPr="00532159" w:rsidRDefault="001D7472" w:rsidP="00500BE5">
            <w:pPr>
              <w:pStyle w:val="5"/>
              <w:shd w:val="clear" w:color="auto" w:fill="auto"/>
              <w:spacing w:before="0" w:after="0" w:line="240" w:lineRule="auto"/>
              <w:ind w:firstLine="0"/>
              <w:jc w:val="left"/>
              <w:rPr>
                <w:sz w:val="20"/>
                <w:szCs w:val="20"/>
              </w:rPr>
            </w:pPr>
            <w:r w:rsidRPr="00532159">
              <w:rPr>
                <w:rStyle w:val="0pt1"/>
                <w:sz w:val="20"/>
                <w:szCs w:val="20"/>
              </w:rPr>
              <w:t>3. Комфортность ребёнка в школе.</w:t>
            </w:r>
          </w:p>
          <w:p w:rsidR="001D7472" w:rsidRPr="00532159" w:rsidRDefault="001D7472" w:rsidP="00500BE5">
            <w:pPr>
              <w:pStyle w:val="5"/>
              <w:shd w:val="clear" w:color="auto" w:fill="auto"/>
              <w:spacing w:before="0" w:after="0" w:line="240" w:lineRule="auto"/>
              <w:ind w:firstLine="0"/>
              <w:jc w:val="left"/>
              <w:rPr>
                <w:sz w:val="20"/>
                <w:szCs w:val="20"/>
              </w:rPr>
            </w:pPr>
            <w:r w:rsidRPr="00532159">
              <w:rPr>
                <w:sz w:val="20"/>
                <w:szCs w:val="20"/>
              </w:rPr>
              <w:t xml:space="preserve">4. </w:t>
            </w:r>
            <w:r w:rsidRPr="00532159">
              <w:rPr>
                <w:rStyle w:val="0pt1"/>
                <w:sz w:val="20"/>
                <w:szCs w:val="20"/>
              </w:rPr>
              <w:t>Сформированность совместной деятельности.</w:t>
            </w:r>
          </w:p>
          <w:p w:rsidR="001D7472" w:rsidRPr="00532159" w:rsidRDefault="001D7472" w:rsidP="00500BE5">
            <w:pPr>
              <w:pStyle w:val="5"/>
              <w:shd w:val="clear" w:color="auto" w:fill="auto"/>
              <w:spacing w:before="0" w:after="0" w:line="240" w:lineRule="auto"/>
              <w:ind w:firstLine="0"/>
              <w:jc w:val="left"/>
              <w:rPr>
                <w:sz w:val="20"/>
                <w:szCs w:val="20"/>
              </w:rPr>
            </w:pPr>
            <w:r w:rsidRPr="00532159">
              <w:rPr>
                <w:sz w:val="20"/>
                <w:szCs w:val="20"/>
              </w:rPr>
              <w:t xml:space="preserve">5. </w:t>
            </w:r>
            <w:r w:rsidRPr="00532159">
              <w:rPr>
                <w:rStyle w:val="0pt1"/>
                <w:sz w:val="20"/>
                <w:szCs w:val="20"/>
              </w:rPr>
              <w:t>Взаимодействие со взрослыми, родителями, педагогами.</w:t>
            </w:r>
          </w:p>
          <w:p w:rsidR="001D7472" w:rsidRPr="00532159" w:rsidRDefault="001D7472" w:rsidP="00500BE5">
            <w:pPr>
              <w:pStyle w:val="5"/>
              <w:shd w:val="clear" w:color="auto" w:fill="auto"/>
              <w:spacing w:before="0" w:after="0" w:line="240" w:lineRule="auto"/>
              <w:ind w:firstLine="0"/>
              <w:jc w:val="left"/>
              <w:rPr>
                <w:sz w:val="20"/>
                <w:szCs w:val="20"/>
              </w:rPr>
            </w:pPr>
            <w:r w:rsidRPr="00532159">
              <w:rPr>
                <w:sz w:val="20"/>
                <w:szCs w:val="20"/>
              </w:rPr>
              <w:t xml:space="preserve">6. </w:t>
            </w:r>
            <w:r w:rsidRPr="00532159">
              <w:rPr>
                <w:rStyle w:val="0pt1"/>
                <w:sz w:val="20"/>
                <w:szCs w:val="20"/>
              </w:rPr>
              <w:t>Соблюдение</w:t>
            </w:r>
            <w:r w:rsidRPr="00532159">
              <w:rPr>
                <w:rStyle w:val="0pt1"/>
                <w:sz w:val="20"/>
                <w:szCs w:val="20"/>
              </w:rPr>
              <w:tab/>
              <w:t>социальных и этических норм.</w:t>
            </w:r>
          </w:p>
        </w:tc>
        <w:tc>
          <w:tcPr>
            <w:tcW w:w="2977" w:type="dxa"/>
            <w:shd w:val="clear" w:color="auto" w:fill="FFFFFF"/>
          </w:tcPr>
          <w:p w:rsidR="001D7472" w:rsidRPr="00532159" w:rsidRDefault="001D7472" w:rsidP="00500BE5">
            <w:pPr>
              <w:pStyle w:val="5"/>
              <w:shd w:val="clear" w:color="auto" w:fill="auto"/>
              <w:tabs>
                <w:tab w:val="left" w:pos="1382"/>
              </w:tabs>
              <w:spacing w:before="0" w:after="0" w:line="240" w:lineRule="auto"/>
              <w:ind w:firstLine="0"/>
              <w:jc w:val="left"/>
              <w:rPr>
                <w:sz w:val="20"/>
                <w:szCs w:val="20"/>
              </w:rPr>
            </w:pPr>
            <w:r w:rsidRPr="00532159">
              <w:rPr>
                <w:rStyle w:val="0pt1"/>
                <w:sz w:val="20"/>
                <w:szCs w:val="20"/>
              </w:rPr>
              <w:t>1. Методика</w:t>
            </w:r>
            <w:r w:rsidRPr="00532159">
              <w:rPr>
                <w:rStyle w:val="0pt1"/>
                <w:sz w:val="20"/>
                <w:szCs w:val="20"/>
              </w:rPr>
              <w:tab/>
              <w:t>выявления коммуникативных склонностей уч-ся.</w:t>
            </w:r>
          </w:p>
          <w:p w:rsidR="001D7472" w:rsidRPr="00532159" w:rsidRDefault="001D7472" w:rsidP="00500BE5">
            <w:pPr>
              <w:pStyle w:val="5"/>
              <w:shd w:val="clear" w:color="auto" w:fill="auto"/>
              <w:tabs>
                <w:tab w:val="left" w:pos="1382"/>
              </w:tabs>
              <w:spacing w:before="0" w:after="0" w:line="240" w:lineRule="auto"/>
              <w:ind w:firstLine="0"/>
              <w:jc w:val="left"/>
              <w:rPr>
                <w:sz w:val="20"/>
                <w:szCs w:val="20"/>
              </w:rPr>
            </w:pPr>
            <w:r w:rsidRPr="00532159">
              <w:rPr>
                <w:sz w:val="20"/>
                <w:szCs w:val="20"/>
              </w:rPr>
              <w:t xml:space="preserve">2. </w:t>
            </w:r>
            <w:r w:rsidRPr="00532159">
              <w:rPr>
                <w:rStyle w:val="0pt1"/>
                <w:sz w:val="20"/>
                <w:szCs w:val="20"/>
              </w:rPr>
              <w:t>Педагогическое наблюдение.</w:t>
            </w:r>
          </w:p>
          <w:p w:rsidR="001D7472" w:rsidRPr="00532159" w:rsidRDefault="001D7472" w:rsidP="00500BE5">
            <w:pPr>
              <w:pStyle w:val="5"/>
              <w:shd w:val="clear" w:color="auto" w:fill="auto"/>
              <w:tabs>
                <w:tab w:val="left" w:pos="1382"/>
              </w:tabs>
              <w:spacing w:before="0" w:after="0" w:line="240" w:lineRule="auto"/>
              <w:ind w:firstLine="0"/>
              <w:jc w:val="left"/>
              <w:rPr>
                <w:sz w:val="20"/>
                <w:szCs w:val="20"/>
              </w:rPr>
            </w:pPr>
            <w:r w:rsidRPr="00532159">
              <w:rPr>
                <w:rStyle w:val="0pt1"/>
                <w:sz w:val="20"/>
                <w:szCs w:val="20"/>
              </w:rPr>
              <w:t>3 Методика А.А. Андреева «Изучение удовлетворённости учащегося школьной жизнью».</w:t>
            </w:r>
          </w:p>
          <w:p w:rsidR="001D7472" w:rsidRPr="00532159" w:rsidRDefault="001D7472" w:rsidP="00500BE5">
            <w:pPr>
              <w:pStyle w:val="5"/>
              <w:shd w:val="clear" w:color="auto" w:fill="auto"/>
              <w:tabs>
                <w:tab w:val="left" w:pos="1382"/>
              </w:tabs>
              <w:spacing w:before="0" w:after="0" w:line="240" w:lineRule="auto"/>
              <w:ind w:firstLine="0"/>
              <w:jc w:val="left"/>
              <w:rPr>
                <w:sz w:val="20"/>
                <w:szCs w:val="20"/>
              </w:rPr>
            </w:pPr>
            <w:r w:rsidRPr="00532159">
              <w:rPr>
                <w:sz w:val="20"/>
                <w:szCs w:val="20"/>
              </w:rPr>
              <w:t xml:space="preserve">4. </w:t>
            </w:r>
            <w:r w:rsidRPr="00532159">
              <w:rPr>
                <w:rStyle w:val="0pt1"/>
                <w:sz w:val="20"/>
                <w:szCs w:val="20"/>
              </w:rPr>
              <w:t>Методики</w:t>
            </w:r>
            <w:r w:rsidRPr="00532159">
              <w:rPr>
                <w:rStyle w:val="0pt1"/>
                <w:sz w:val="20"/>
                <w:szCs w:val="20"/>
              </w:rPr>
              <w:tab/>
              <w:t>«Наши отношения», «Психологическая атмосфера в коллективе».</w:t>
            </w:r>
          </w:p>
          <w:p w:rsidR="001D7472" w:rsidRPr="00532159" w:rsidRDefault="001D7472" w:rsidP="00500BE5">
            <w:pPr>
              <w:pStyle w:val="5"/>
              <w:shd w:val="clear" w:color="auto" w:fill="auto"/>
              <w:tabs>
                <w:tab w:val="left" w:pos="1344"/>
              </w:tabs>
              <w:spacing w:before="0" w:after="0" w:line="240" w:lineRule="auto"/>
              <w:ind w:firstLine="0"/>
              <w:jc w:val="left"/>
              <w:rPr>
                <w:sz w:val="20"/>
                <w:szCs w:val="20"/>
              </w:rPr>
            </w:pPr>
            <w:r w:rsidRPr="00532159">
              <w:rPr>
                <w:rStyle w:val="0pt1"/>
                <w:sz w:val="20"/>
                <w:szCs w:val="20"/>
              </w:rPr>
              <w:t>5. Анкета «Ты и твоя школа».</w:t>
            </w:r>
          </w:p>
          <w:p w:rsidR="001D7472" w:rsidRPr="00532159" w:rsidRDefault="001D7472" w:rsidP="00500BE5">
            <w:pPr>
              <w:pStyle w:val="5"/>
              <w:shd w:val="clear" w:color="auto" w:fill="auto"/>
              <w:tabs>
                <w:tab w:val="left" w:pos="1344"/>
              </w:tabs>
              <w:spacing w:before="0" w:after="0" w:line="240" w:lineRule="auto"/>
              <w:ind w:firstLine="0"/>
              <w:jc w:val="left"/>
              <w:rPr>
                <w:sz w:val="20"/>
                <w:szCs w:val="20"/>
              </w:rPr>
            </w:pPr>
            <w:r w:rsidRPr="00532159">
              <w:rPr>
                <w:rStyle w:val="0pt1"/>
                <w:sz w:val="20"/>
                <w:szCs w:val="20"/>
              </w:rPr>
              <w:t>6. Наблюдения педагогов.</w:t>
            </w:r>
          </w:p>
        </w:tc>
      </w:tr>
      <w:tr w:rsidR="001D7472" w:rsidRPr="00532159" w:rsidTr="00532159">
        <w:trPr>
          <w:trHeight w:hRule="exact" w:val="2574"/>
        </w:trPr>
        <w:tc>
          <w:tcPr>
            <w:tcW w:w="2704" w:type="dxa"/>
            <w:shd w:val="clear" w:color="auto" w:fill="FFFFFF"/>
          </w:tcPr>
          <w:p w:rsidR="001D7472" w:rsidRPr="00532159" w:rsidRDefault="001D7472" w:rsidP="00500BE5">
            <w:pPr>
              <w:spacing w:after="0" w:line="240" w:lineRule="auto"/>
              <w:rPr>
                <w:rFonts w:ascii="Times New Roman" w:hAnsi="Times New Roman" w:cs="Times New Roman"/>
                <w:sz w:val="20"/>
                <w:szCs w:val="20"/>
              </w:rPr>
            </w:pPr>
            <w:r w:rsidRPr="00532159">
              <w:rPr>
                <w:rFonts w:ascii="Times New Roman" w:hAnsi="Times New Roman" w:cs="Times New Roman"/>
                <w:sz w:val="20"/>
                <w:szCs w:val="20"/>
              </w:rPr>
              <w:t>Сформированность нравственного, эстетического потенциала учащегося.</w:t>
            </w:r>
          </w:p>
        </w:tc>
        <w:tc>
          <w:tcPr>
            <w:tcW w:w="3685" w:type="dxa"/>
            <w:shd w:val="clear" w:color="auto" w:fill="FFFFFF"/>
          </w:tcPr>
          <w:p w:rsidR="001D7472" w:rsidRPr="00532159" w:rsidRDefault="001D7472" w:rsidP="00500BE5">
            <w:pPr>
              <w:spacing w:after="0" w:line="240" w:lineRule="auto"/>
              <w:rPr>
                <w:rFonts w:ascii="Times New Roman" w:hAnsi="Times New Roman" w:cs="Times New Roman"/>
                <w:sz w:val="20"/>
                <w:szCs w:val="20"/>
              </w:rPr>
            </w:pPr>
            <w:r w:rsidRPr="00532159">
              <w:rPr>
                <w:rFonts w:ascii="Times New Roman" w:hAnsi="Times New Roman" w:cs="Times New Roman"/>
                <w:sz w:val="20"/>
                <w:szCs w:val="20"/>
              </w:rPr>
              <w:t>1. Нравственная направленность личности.</w:t>
            </w:r>
          </w:p>
          <w:p w:rsidR="001D7472" w:rsidRPr="00532159" w:rsidRDefault="001D7472" w:rsidP="00500BE5">
            <w:pPr>
              <w:spacing w:after="0" w:line="240" w:lineRule="auto"/>
              <w:rPr>
                <w:rFonts w:ascii="Times New Roman" w:hAnsi="Times New Roman" w:cs="Times New Roman"/>
                <w:sz w:val="20"/>
                <w:szCs w:val="20"/>
              </w:rPr>
            </w:pPr>
            <w:r w:rsidRPr="00532159">
              <w:rPr>
                <w:rFonts w:ascii="Times New Roman" w:hAnsi="Times New Roman" w:cs="Times New Roman"/>
                <w:sz w:val="20"/>
                <w:szCs w:val="20"/>
              </w:rPr>
              <w:t>2. Сформированность отношений ребёнка к Родине, обществу, семье, школе, себе, природе, труду.</w:t>
            </w:r>
          </w:p>
          <w:p w:rsidR="001D7472" w:rsidRPr="00532159" w:rsidRDefault="001D7472" w:rsidP="00500BE5">
            <w:pPr>
              <w:spacing w:after="0" w:line="240" w:lineRule="auto"/>
              <w:rPr>
                <w:rFonts w:ascii="Times New Roman" w:hAnsi="Times New Roman" w:cs="Times New Roman"/>
                <w:sz w:val="20"/>
                <w:szCs w:val="20"/>
              </w:rPr>
            </w:pPr>
            <w:r w:rsidRPr="00532159">
              <w:rPr>
                <w:rFonts w:ascii="Times New Roman" w:hAnsi="Times New Roman" w:cs="Times New Roman"/>
                <w:sz w:val="20"/>
                <w:szCs w:val="20"/>
              </w:rPr>
              <w:t>3. Развитость чувства прекрасного.</w:t>
            </w:r>
          </w:p>
        </w:tc>
        <w:tc>
          <w:tcPr>
            <w:tcW w:w="2977" w:type="dxa"/>
            <w:shd w:val="clear" w:color="auto" w:fill="FFFFFF"/>
          </w:tcPr>
          <w:p w:rsidR="001D7472" w:rsidRPr="00532159" w:rsidRDefault="001D7472" w:rsidP="00500BE5">
            <w:pPr>
              <w:tabs>
                <w:tab w:val="left" w:pos="821"/>
              </w:tabs>
              <w:spacing w:after="0" w:line="240" w:lineRule="auto"/>
              <w:rPr>
                <w:rFonts w:ascii="Times New Roman" w:hAnsi="Times New Roman" w:cs="Times New Roman"/>
                <w:sz w:val="20"/>
                <w:szCs w:val="20"/>
              </w:rPr>
            </w:pPr>
            <w:r w:rsidRPr="00532159">
              <w:rPr>
                <w:rFonts w:ascii="Times New Roman" w:hAnsi="Times New Roman" w:cs="Times New Roman"/>
                <w:sz w:val="20"/>
                <w:szCs w:val="20"/>
              </w:rPr>
              <w:t>1. Тест Н.Е. Щурковой «Размышляем о жизненном опыте».</w:t>
            </w:r>
          </w:p>
          <w:p w:rsidR="001D7472" w:rsidRPr="00532159" w:rsidRDefault="001D7472" w:rsidP="00500BE5">
            <w:pPr>
              <w:tabs>
                <w:tab w:val="left" w:pos="821"/>
              </w:tabs>
              <w:spacing w:after="0" w:line="240" w:lineRule="auto"/>
              <w:rPr>
                <w:rFonts w:ascii="Times New Roman" w:hAnsi="Times New Roman" w:cs="Times New Roman"/>
                <w:sz w:val="20"/>
                <w:szCs w:val="20"/>
              </w:rPr>
            </w:pPr>
            <w:r w:rsidRPr="00532159">
              <w:rPr>
                <w:rFonts w:ascii="Times New Roman" w:hAnsi="Times New Roman" w:cs="Times New Roman"/>
                <w:sz w:val="20"/>
                <w:szCs w:val="20"/>
              </w:rPr>
              <w:t>2. Методика</w:t>
            </w:r>
            <w:r w:rsidRPr="00532159">
              <w:rPr>
                <w:rFonts w:ascii="Times New Roman" w:hAnsi="Times New Roman" w:cs="Times New Roman"/>
                <w:sz w:val="20"/>
                <w:szCs w:val="20"/>
              </w:rPr>
              <w:tab/>
              <w:t>С.М. Петровой «Русские пословицы», методики «Репка» («Что во мне выросло»), «Золотая рыбка», «Цветик-семицветик».</w:t>
            </w:r>
          </w:p>
          <w:p w:rsidR="001D7472" w:rsidRPr="00532159" w:rsidRDefault="001D7472" w:rsidP="00500BE5">
            <w:pPr>
              <w:tabs>
                <w:tab w:val="left" w:pos="821"/>
              </w:tabs>
              <w:spacing w:after="0" w:line="240" w:lineRule="auto"/>
              <w:rPr>
                <w:rFonts w:ascii="Times New Roman" w:hAnsi="Times New Roman" w:cs="Times New Roman"/>
                <w:sz w:val="20"/>
                <w:szCs w:val="20"/>
              </w:rPr>
            </w:pPr>
            <w:r w:rsidRPr="00532159">
              <w:rPr>
                <w:rFonts w:ascii="Times New Roman" w:hAnsi="Times New Roman" w:cs="Times New Roman"/>
                <w:sz w:val="20"/>
                <w:szCs w:val="20"/>
              </w:rPr>
              <w:t>3. Методики «Недописанный тезис», «Ситуация свободного выбора».</w:t>
            </w:r>
          </w:p>
        </w:tc>
      </w:tr>
    </w:tbl>
    <w:p w:rsidR="00C97F0A" w:rsidRPr="00793284" w:rsidRDefault="00C97F0A" w:rsidP="001D7472">
      <w:pPr>
        <w:spacing w:after="0" w:line="240" w:lineRule="auto"/>
        <w:ind w:firstLine="567"/>
        <w:jc w:val="center"/>
        <w:rPr>
          <w:rFonts w:ascii="Times New Roman" w:hAnsi="Times New Roman" w:cs="Times New Roman"/>
          <w:b/>
          <w:caps/>
          <w:sz w:val="24"/>
          <w:szCs w:val="24"/>
        </w:rPr>
      </w:pPr>
    </w:p>
    <w:p w:rsidR="00016364" w:rsidRPr="00793284" w:rsidRDefault="00016364" w:rsidP="00016364">
      <w:pPr>
        <w:spacing w:after="0"/>
        <w:rPr>
          <w:rFonts w:ascii="Times New Roman" w:hAnsi="Times New Roman" w:cs="Times New Roman"/>
          <w:b/>
          <w:caps/>
          <w:sz w:val="24"/>
          <w:szCs w:val="24"/>
        </w:rPr>
      </w:pPr>
    </w:p>
    <w:p w:rsidR="00E20A5B" w:rsidRPr="00793284" w:rsidRDefault="00E20A5B" w:rsidP="00016364">
      <w:pPr>
        <w:spacing w:after="0"/>
        <w:rPr>
          <w:rFonts w:ascii="Times New Roman" w:hAnsi="Times New Roman" w:cs="Times New Roman"/>
          <w:b/>
          <w:caps/>
          <w:sz w:val="24"/>
          <w:szCs w:val="24"/>
        </w:rPr>
      </w:pPr>
    </w:p>
    <w:p w:rsidR="00C73BD5" w:rsidRPr="00793284" w:rsidRDefault="00C97F0A" w:rsidP="00016364">
      <w:pPr>
        <w:spacing w:after="0"/>
        <w:jc w:val="center"/>
        <w:rPr>
          <w:rFonts w:ascii="Times New Roman" w:hAnsi="Times New Roman" w:cs="Times New Roman"/>
          <w:b/>
          <w:caps/>
          <w:sz w:val="24"/>
          <w:szCs w:val="24"/>
        </w:rPr>
      </w:pPr>
      <w:r w:rsidRPr="00793284">
        <w:rPr>
          <w:rFonts w:ascii="Times New Roman" w:hAnsi="Times New Roman" w:cs="Times New Roman"/>
          <w:b/>
          <w:caps/>
          <w:sz w:val="24"/>
          <w:szCs w:val="24"/>
          <w:lang w:val="en-US"/>
        </w:rPr>
        <w:t>III</w:t>
      </w:r>
      <w:r w:rsidRPr="00793284">
        <w:rPr>
          <w:rFonts w:ascii="Times New Roman" w:hAnsi="Times New Roman" w:cs="Times New Roman"/>
          <w:b/>
          <w:caps/>
          <w:sz w:val="24"/>
          <w:szCs w:val="24"/>
        </w:rPr>
        <w:t>. организационный раздел</w:t>
      </w:r>
    </w:p>
    <w:p w:rsidR="00D74826" w:rsidRPr="00793284" w:rsidRDefault="00D74826" w:rsidP="00D74826">
      <w:pPr>
        <w:spacing w:after="0"/>
        <w:rPr>
          <w:rFonts w:ascii="Times New Roman" w:hAnsi="Times New Roman" w:cs="Times New Roman"/>
          <w:b/>
          <w:caps/>
          <w:sz w:val="24"/>
          <w:szCs w:val="24"/>
        </w:rPr>
      </w:pPr>
    </w:p>
    <w:p w:rsidR="005549A0" w:rsidRPr="00793284" w:rsidRDefault="006725CC" w:rsidP="00D74826">
      <w:pPr>
        <w:spacing w:after="0"/>
        <w:jc w:val="center"/>
        <w:rPr>
          <w:rFonts w:ascii="Times New Roman" w:hAnsi="Times New Roman" w:cs="Times New Roman"/>
          <w:b/>
          <w:sz w:val="24"/>
          <w:szCs w:val="24"/>
        </w:rPr>
      </w:pPr>
      <w:r w:rsidRPr="00793284">
        <w:rPr>
          <w:rFonts w:ascii="Times New Roman" w:hAnsi="Times New Roman" w:cs="Times New Roman"/>
          <w:b/>
          <w:sz w:val="24"/>
          <w:szCs w:val="24"/>
        </w:rPr>
        <w:t>3.1. Учебный</w:t>
      </w:r>
      <w:r w:rsidR="00C97F0A" w:rsidRPr="00793284">
        <w:rPr>
          <w:rFonts w:ascii="Times New Roman" w:hAnsi="Times New Roman" w:cs="Times New Roman"/>
          <w:b/>
          <w:sz w:val="24"/>
          <w:szCs w:val="24"/>
        </w:rPr>
        <w:t xml:space="preserve"> план</w:t>
      </w:r>
      <w:r w:rsidR="00B45514" w:rsidRPr="00793284">
        <w:rPr>
          <w:rFonts w:ascii="Times New Roman" w:hAnsi="Times New Roman" w:cs="Times New Roman"/>
          <w:b/>
          <w:sz w:val="24"/>
          <w:szCs w:val="24"/>
        </w:rPr>
        <w:t xml:space="preserve"> адаптированной основной образовательной программы </w:t>
      </w:r>
      <w:r w:rsidR="00C97F0A" w:rsidRPr="00793284">
        <w:rPr>
          <w:rFonts w:ascii="Times New Roman" w:hAnsi="Times New Roman" w:cs="Times New Roman"/>
          <w:b/>
          <w:sz w:val="24"/>
          <w:szCs w:val="24"/>
        </w:rPr>
        <w:t xml:space="preserve"> начального общего образования</w:t>
      </w:r>
      <w:r w:rsidR="00D74826" w:rsidRPr="00793284">
        <w:rPr>
          <w:rFonts w:ascii="Times New Roman" w:hAnsi="Times New Roman" w:cs="Times New Roman"/>
          <w:b/>
          <w:sz w:val="24"/>
          <w:szCs w:val="24"/>
        </w:rPr>
        <w:t>.</w:t>
      </w:r>
    </w:p>
    <w:p w:rsidR="00D74826" w:rsidRPr="00793284" w:rsidRDefault="00D74826" w:rsidP="00D74826">
      <w:pPr>
        <w:spacing w:after="0"/>
        <w:ind w:firstLine="567"/>
        <w:rPr>
          <w:rFonts w:ascii="Times New Roman" w:hAnsi="Times New Roman" w:cs="Times New Roman"/>
          <w:b/>
          <w:sz w:val="24"/>
          <w:szCs w:val="24"/>
        </w:rPr>
      </w:pPr>
    </w:p>
    <w:p w:rsidR="00532159" w:rsidRPr="00532159" w:rsidRDefault="00532159" w:rsidP="00532159">
      <w:pPr>
        <w:spacing w:after="0" w:line="240" w:lineRule="auto"/>
        <w:jc w:val="both"/>
        <w:rPr>
          <w:rFonts w:ascii="Times New Roman" w:eastAsia="Times New Roman" w:hAnsi="Times New Roman" w:cs="Times New Roman"/>
          <w:sz w:val="24"/>
          <w:szCs w:val="24"/>
          <w:lang w:eastAsia="ru-RU"/>
        </w:rPr>
      </w:pPr>
      <w:r w:rsidRPr="00532159">
        <w:rPr>
          <w:rFonts w:ascii="Times New Roman" w:eastAsia="Times New Roman" w:hAnsi="Times New Roman" w:cs="Times New Roman"/>
          <w:sz w:val="24"/>
          <w:szCs w:val="24"/>
          <w:lang w:eastAsia="ru-RU"/>
        </w:rPr>
        <w:t>Приоритетом начального образования является формирование базовых основ и фундамента всего последующего обучения, в том числе:</w:t>
      </w:r>
    </w:p>
    <w:p w:rsidR="00532159" w:rsidRPr="00532159" w:rsidRDefault="00532159" w:rsidP="00532159">
      <w:pPr>
        <w:spacing w:after="0" w:line="240" w:lineRule="auto"/>
        <w:jc w:val="both"/>
        <w:rPr>
          <w:rFonts w:ascii="Times New Roman" w:eastAsia="Times New Roman" w:hAnsi="Times New Roman" w:cs="Times New Roman"/>
          <w:sz w:val="24"/>
          <w:szCs w:val="24"/>
          <w:lang w:eastAsia="ru-RU"/>
        </w:rPr>
      </w:pPr>
      <w:r w:rsidRPr="00532159">
        <w:rPr>
          <w:rFonts w:ascii="Times New Roman" w:eastAsia="Times New Roman" w:hAnsi="Times New Roman" w:cs="Times New Roman"/>
          <w:sz w:val="24"/>
          <w:szCs w:val="24"/>
          <w:lang w:eastAsia="ru-RU"/>
        </w:rPr>
        <w:t>• закладывается основа формирования учебной деятельности ребёнка — система учебных и познавательных мотивов, умение принимать, сохранять, реализовывать учебные цели, умение планировать, контролировать и оценивать учебные действия и их результат;</w:t>
      </w:r>
    </w:p>
    <w:p w:rsidR="00532159" w:rsidRPr="00532159" w:rsidRDefault="00532159" w:rsidP="00532159">
      <w:pPr>
        <w:spacing w:after="0" w:line="240" w:lineRule="auto"/>
        <w:jc w:val="both"/>
        <w:rPr>
          <w:rFonts w:ascii="Times New Roman" w:eastAsia="Times New Roman" w:hAnsi="Times New Roman" w:cs="Times New Roman"/>
          <w:sz w:val="24"/>
          <w:szCs w:val="24"/>
          <w:lang w:eastAsia="ru-RU"/>
        </w:rPr>
      </w:pPr>
      <w:r w:rsidRPr="00532159">
        <w:rPr>
          <w:rFonts w:ascii="Times New Roman" w:eastAsia="Times New Roman" w:hAnsi="Times New Roman" w:cs="Times New Roman"/>
          <w:sz w:val="24"/>
          <w:szCs w:val="24"/>
          <w:lang w:eastAsia="ru-RU"/>
        </w:rPr>
        <w:t>• формируются универсальные учебные действия;</w:t>
      </w:r>
    </w:p>
    <w:p w:rsidR="00532159" w:rsidRPr="00532159" w:rsidRDefault="00532159" w:rsidP="00532159">
      <w:pPr>
        <w:spacing w:after="0" w:line="240" w:lineRule="auto"/>
        <w:jc w:val="both"/>
        <w:rPr>
          <w:rFonts w:ascii="Times New Roman" w:eastAsia="Times New Roman" w:hAnsi="Times New Roman" w:cs="Times New Roman"/>
          <w:sz w:val="24"/>
          <w:szCs w:val="24"/>
          <w:lang w:eastAsia="ru-RU"/>
        </w:rPr>
      </w:pPr>
      <w:r w:rsidRPr="00532159">
        <w:rPr>
          <w:rFonts w:ascii="Times New Roman" w:eastAsia="Times New Roman" w:hAnsi="Times New Roman" w:cs="Times New Roman"/>
          <w:sz w:val="24"/>
          <w:szCs w:val="24"/>
          <w:lang w:eastAsia="ru-RU"/>
        </w:rPr>
        <w:t>• развивается познавательная мотивация и интересы обучающихся, их готовность и способность к сотрудничеству и совместной деятельности ученика с учителем и одноклассниками, формируются основы нравственного поведения, определяющего отношения личности с обществом и окружающими людьми.</w:t>
      </w:r>
    </w:p>
    <w:p w:rsidR="00532159" w:rsidRPr="00532159" w:rsidRDefault="00532159" w:rsidP="00532159">
      <w:pPr>
        <w:spacing w:after="0" w:line="240" w:lineRule="auto"/>
        <w:jc w:val="both"/>
        <w:rPr>
          <w:rFonts w:ascii="Times New Roman" w:eastAsia="Times New Roman" w:hAnsi="Times New Roman" w:cs="Times New Roman"/>
          <w:sz w:val="24"/>
          <w:szCs w:val="24"/>
          <w:lang w:eastAsia="ru-RU"/>
        </w:rPr>
      </w:pPr>
      <w:r w:rsidRPr="00532159">
        <w:rPr>
          <w:rFonts w:ascii="Times New Roman" w:eastAsia="Times New Roman" w:hAnsi="Times New Roman" w:cs="Times New Roman"/>
          <w:sz w:val="24"/>
          <w:szCs w:val="24"/>
          <w:lang w:eastAsia="ru-RU"/>
        </w:rPr>
        <w:t xml:space="preserve">         Учебный план НОО отражает содержание образования, которое обеспечивает решение важнейших целей современного начального образования:</w:t>
      </w:r>
    </w:p>
    <w:p w:rsidR="00532159" w:rsidRPr="00532159" w:rsidRDefault="00532159" w:rsidP="00532159">
      <w:pPr>
        <w:spacing w:after="0" w:line="240" w:lineRule="auto"/>
        <w:jc w:val="both"/>
        <w:rPr>
          <w:rFonts w:ascii="Times New Roman" w:eastAsia="Times New Roman" w:hAnsi="Times New Roman" w:cs="Times New Roman"/>
          <w:sz w:val="24"/>
          <w:szCs w:val="24"/>
          <w:lang w:eastAsia="ru-RU"/>
        </w:rPr>
      </w:pPr>
      <w:r w:rsidRPr="00532159">
        <w:rPr>
          <w:rFonts w:ascii="Times New Roman" w:eastAsia="Times New Roman" w:hAnsi="Times New Roman" w:cs="Times New Roman"/>
          <w:sz w:val="24"/>
          <w:szCs w:val="24"/>
          <w:lang w:eastAsia="ru-RU"/>
        </w:rPr>
        <w:t>• формирование гражданской идентичности обучающихся;</w:t>
      </w:r>
    </w:p>
    <w:p w:rsidR="00532159" w:rsidRPr="00532159" w:rsidRDefault="00532159" w:rsidP="00532159">
      <w:pPr>
        <w:spacing w:after="0" w:line="240" w:lineRule="auto"/>
        <w:jc w:val="both"/>
        <w:rPr>
          <w:rFonts w:ascii="Times New Roman" w:eastAsia="Times New Roman" w:hAnsi="Times New Roman" w:cs="Times New Roman"/>
          <w:sz w:val="24"/>
          <w:szCs w:val="24"/>
          <w:lang w:eastAsia="ru-RU"/>
        </w:rPr>
      </w:pPr>
      <w:r w:rsidRPr="00532159">
        <w:rPr>
          <w:rFonts w:ascii="Times New Roman" w:eastAsia="Times New Roman" w:hAnsi="Times New Roman" w:cs="Times New Roman"/>
          <w:sz w:val="24"/>
          <w:szCs w:val="24"/>
          <w:lang w:eastAsia="ru-RU"/>
        </w:rPr>
        <w:t>• их приобщение к общекультурным и национальным ценностям, информационным технологиям;</w:t>
      </w:r>
    </w:p>
    <w:p w:rsidR="00532159" w:rsidRPr="00532159" w:rsidRDefault="00532159" w:rsidP="00532159">
      <w:pPr>
        <w:spacing w:after="0" w:line="240" w:lineRule="auto"/>
        <w:jc w:val="both"/>
        <w:rPr>
          <w:rFonts w:ascii="Times New Roman" w:eastAsia="Times New Roman" w:hAnsi="Times New Roman" w:cs="Times New Roman"/>
          <w:sz w:val="24"/>
          <w:szCs w:val="24"/>
          <w:lang w:eastAsia="ru-RU"/>
        </w:rPr>
      </w:pPr>
      <w:r w:rsidRPr="00532159">
        <w:rPr>
          <w:rFonts w:ascii="Times New Roman" w:eastAsia="Times New Roman" w:hAnsi="Times New Roman" w:cs="Times New Roman"/>
          <w:sz w:val="24"/>
          <w:szCs w:val="24"/>
          <w:lang w:eastAsia="ru-RU"/>
        </w:rPr>
        <w:t>• готовность к продолжению образования на последующих ступенях основного общего образования;</w:t>
      </w:r>
    </w:p>
    <w:p w:rsidR="00532159" w:rsidRPr="00532159" w:rsidRDefault="00532159" w:rsidP="00532159">
      <w:pPr>
        <w:spacing w:after="0" w:line="240" w:lineRule="auto"/>
        <w:jc w:val="both"/>
        <w:rPr>
          <w:rFonts w:ascii="Times New Roman" w:eastAsia="Times New Roman" w:hAnsi="Times New Roman" w:cs="Times New Roman"/>
          <w:sz w:val="24"/>
          <w:szCs w:val="24"/>
          <w:lang w:eastAsia="ru-RU"/>
        </w:rPr>
      </w:pPr>
      <w:r w:rsidRPr="00532159">
        <w:rPr>
          <w:rFonts w:ascii="Times New Roman" w:eastAsia="Times New Roman" w:hAnsi="Times New Roman" w:cs="Times New Roman"/>
          <w:sz w:val="24"/>
          <w:szCs w:val="24"/>
          <w:lang w:eastAsia="ru-RU"/>
        </w:rPr>
        <w:t>• формирование здорового образа жизни, элементарных правил поведения в экстремальных ситуациях;</w:t>
      </w:r>
    </w:p>
    <w:p w:rsidR="00532159" w:rsidRPr="00532159" w:rsidRDefault="00532159" w:rsidP="00532159">
      <w:pPr>
        <w:spacing w:after="0" w:line="240" w:lineRule="auto"/>
        <w:jc w:val="both"/>
        <w:rPr>
          <w:rFonts w:ascii="Times New Roman" w:eastAsia="Times New Roman" w:hAnsi="Times New Roman" w:cs="Times New Roman"/>
          <w:sz w:val="24"/>
          <w:szCs w:val="24"/>
          <w:lang w:eastAsia="ru-RU"/>
        </w:rPr>
      </w:pPr>
      <w:r w:rsidRPr="00532159">
        <w:rPr>
          <w:rFonts w:ascii="Times New Roman" w:eastAsia="Times New Roman" w:hAnsi="Times New Roman" w:cs="Times New Roman"/>
          <w:sz w:val="24"/>
          <w:szCs w:val="24"/>
          <w:lang w:eastAsia="ru-RU"/>
        </w:rPr>
        <w:t>• личностное развитие обучающегося в соответствии с его индивидуальностью.</w:t>
      </w:r>
    </w:p>
    <w:p w:rsidR="00532159" w:rsidRPr="00532159" w:rsidRDefault="00532159" w:rsidP="00532159">
      <w:pPr>
        <w:spacing w:after="0" w:line="240" w:lineRule="auto"/>
        <w:jc w:val="both"/>
        <w:rPr>
          <w:rFonts w:ascii="Times New Roman" w:eastAsia="Times New Roman" w:hAnsi="Times New Roman" w:cs="Times New Roman"/>
          <w:sz w:val="24"/>
          <w:szCs w:val="24"/>
          <w:lang w:eastAsia="ru-RU"/>
        </w:rPr>
      </w:pPr>
      <w:r w:rsidRPr="00532159">
        <w:rPr>
          <w:rFonts w:ascii="Times New Roman" w:eastAsia="Times New Roman" w:hAnsi="Times New Roman" w:cs="Times New Roman"/>
          <w:sz w:val="24"/>
          <w:szCs w:val="24"/>
          <w:lang w:eastAsia="ru-RU"/>
        </w:rPr>
        <w:tab/>
        <w:t xml:space="preserve">          Учебный план для 1-4 классов ориентирован на четырехлетний нормативный срок освоения программ начального общего образования  ФГОС НОО.</w:t>
      </w:r>
    </w:p>
    <w:p w:rsidR="00532159" w:rsidRPr="00532159" w:rsidRDefault="00532159" w:rsidP="00532159">
      <w:pPr>
        <w:spacing w:after="0" w:line="240" w:lineRule="auto"/>
        <w:jc w:val="both"/>
        <w:rPr>
          <w:rFonts w:ascii="Times New Roman" w:eastAsia="Times New Roman" w:hAnsi="Times New Roman" w:cs="Times New Roman"/>
          <w:sz w:val="24"/>
          <w:szCs w:val="24"/>
          <w:lang w:eastAsia="ru-RU"/>
        </w:rPr>
      </w:pPr>
      <w:r w:rsidRPr="00532159">
        <w:rPr>
          <w:rFonts w:ascii="Times New Roman" w:eastAsia="Times New Roman" w:hAnsi="Times New Roman" w:cs="Times New Roman"/>
          <w:sz w:val="24"/>
          <w:szCs w:val="24"/>
          <w:lang w:eastAsia="ru-RU"/>
        </w:rPr>
        <w:t xml:space="preserve">         В ходе освоения образовательных программ начального общего образования у обучающихся формируются базовые основы знаний и надпредметные умения, составляющие учебную деятельность младшего школьника, формируется внутренняя позиция учащегося, определяющая новый образ школьной жизни и перспективы личностного и познавательного развития, что является фундаментом самообразования на следующих уровнях обучения:</w:t>
      </w:r>
    </w:p>
    <w:p w:rsidR="00532159" w:rsidRPr="00532159" w:rsidRDefault="00532159" w:rsidP="00532159">
      <w:pPr>
        <w:spacing w:after="0" w:line="240" w:lineRule="auto"/>
        <w:jc w:val="both"/>
        <w:rPr>
          <w:rFonts w:ascii="Times New Roman" w:eastAsia="Times New Roman" w:hAnsi="Times New Roman" w:cs="Times New Roman"/>
          <w:sz w:val="24"/>
          <w:szCs w:val="24"/>
          <w:lang w:eastAsia="ru-RU"/>
        </w:rPr>
      </w:pPr>
      <w:r w:rsidRPr="00532159">
        <w:rPr>
          <w:rFonts w:ascii="Times New Roman" w:eastAsia="Times New Roman" w:hAnsi="Times New Roman" w:cs="Times New Roman"/>
          <w:sz w:val="24"/>
          <w:szCs w:val="24"/>
          <w:lang w:eastAsia="ru-RU"/>
        </w:rPr>
        <w:t>-система учебных и познавательных мотивов: умение принимать, сохранять, реализовывать учебные цели, умение планировать, контролировать и оценивать учебные действия и их результат;</w:t>
      </w:r>
    </w:p>
    <w:p w:rsidR="00532159" w:rsidRPr="00532159" w:rsidRDefault="00532159" w:rsidP="00532159">
      <w:pPr>
        <w:spacing w:after="0" w:line="240" w:lineRule="auto"/>
        <w:jc w:val="both"/>
        <w:rPr>
          <w:rFonts w:ascii="Times New Roman" w:eastAsia="Times New Roman" w:hAnsi="Times New Roman" w:cs="Times New Roman"/>
          <w:sz w:val="24"/>
          <w:szCs w:val="24"/>
          <w:lang w:eastAsia="ru-RU"/>
        </w:rPr>
      </w:pPr>
      <w:r w:rsidRPr="00532159">
        <w:rPr>
          <w:rFonts w:ascii="Times New Roman" w:eastAsia="Times New Roman" w:hAnsi="Times New Roman" w:cs="Times New Roman"/>
          <w:sz w:val="24"/>
          <w:szCs w:val="24"/>
          <w:lang w:eastAsia="ru-RU"/>
        </w:rPr>
        <w:t>-универсальные учебные действия (познавательные, регулятивные коммуникативные);</w:t>
      </w:r>
    </w:p>
    <w:p w:rsidR="00532159" w:rsidRPr="00532159" w:rsidRDefault="00532159" w:rsidP="00532159">
      <w:pPr>
        <w:spacing w:after="0" w:line="240" w:lineRule="auto"/>
        <w:jc w:val="both"/>
        <w:rPr>
          <w:rFonts w:ascii="Times New Roman" w:eastAsia="Times New Roman" w:hAnsi="Times New Roman" w:cs="Times New Roman"/>
          <w:sz w:val="24"/>
          <w:szCs w:val="24"/>
          <w:lang w:eastAsia="ru-RU"/>
        </w:rPr>
      </w:pPr>
      <w:r w:rsidRPr="00532159">
        <w:rPr>
          <w:rFonts w:ascii="Times New Roman" w:eastAsia="Times New Roman" w:hAnsi="Times New Roman" w:cs="Times New Roman"/>
          <w:sz w:val="24"/>
          <w:szCs w:val="24"/>
          <w:lang w:eastAsia="ru-RU"/>
        </w:rPr>
        <w:t>-познавательная мотивация, готовность и способность к сотрудничеству и совместной деятельности ученика с учителем и одноклассниками, основы нравственного поведения, здорового образа жизни.</w:t>
      </w:r>
    </w:p>
    <w:p w:rsidR="00532159" w:rsidRPr="00532159" w:rsidRDefault="00532159" w:rsidP="00532159">
      <w:pPr>
        <w:spacing w:after="0" w:line="240" w:lineRule="auto"/>
        <w:jc w:val="both"/>
        <w:rPr>
          <w:rFonts w:ascii="Times New Roman" w:eastAsia="Times New Roman" w:hAnsi="Times New Roman" w:cs="Times New Roman"/>
          <w:sz w:val="24"/>
          <w:szCs w:val="24"/>
          <w:lang w:eastAsia="ru-RU"/>
        </w:rPr>
      </w:pPr>
      <w:r w:rsidRPr="00532159">
        <w:rPr>
          <w:rFonts w:ascii="Times New Roman" w:eastAsia="Times New Roman" w:hAnsi="Times New Roman" w:cs="Times New Roman"/>
          <w:sz w:val="24"/>
          <w:szCs w:val="24"/>
          <w:lang w:eastAsia="ru-RU"/>
        </w:rPr>
        <w:t>Обязательная часть базисного учебного плана отражает содержание образования, которое обеспечивает решение важнейших целей современного начального образования:</w:t>
      </w:r>
    </w:p>
    <w:p w:rsidR="00532159" w:rsidRPr="00532159" w:rsidRDefault="00532159" w:rsidP="00532159">
      <w:pPr>
        <w:spacing w:after="0" w:line="240" w:lineRule="auto"/>
        <w:jc w:val="both"/>
        <w:rPr>
          <w:rFonts w:ascii="Times New Roman" w:eastAsia="Times New Roman" w:hAnsi="Times New Roman" w:cs="Times New Roman"/>
          <w:sz w:val="24"/>
          <w:szCs w:val="24"/>
          <w:lang w:eastAsia="ru-RU"/>
        </w:rPr>
      </w:pPr>
      <w:r w:rsidRPr="00532159">
        <w:rPr>
          <w:rFonts w:ascii="Times New Roman" w:eastAsia="Times New Roman" w:hAnsi="Times New Roman" w:cs="Times New Roman"/>
          <w:sz w:val="24"/>
          <w:szCs w:val="24"/>
          <w:lang w:eastAsia="ru-RU"/>
        </w:rPr>
        <w:t>-формирование гражданской идентичности учащихся;</w:t>
      </w:r>
    </w:p>
    <w:p w:rsidR="00532159" w:rsidRPr="00532159" w:rsidRDefault="00532159" w:rsidP="00532159">
      <w:pPr>
        <w:spacing w:after="0" w:line="240" w:lineRule="auto"/>
        <w:jc w:val="both"/>
        <w:rPr>
          <w:rFonts w:ascii="Times New Roman" w:eastAsia="Times New Roman" w:hAnsi="Times New Roman" w:cs="Times New Roman"/>
          <w:sz w:val="24"/>
          <w:szCs w:val="24"/>
          <w:lang w:eastAsia="ru-RU"/>
        </w:rPr>
      </w:pPr>
      <w:r w:rsidRPr="00532159">
        <w:rPr>
          <w:rFonts w:ascii="Times New Roman" w:eastAsia="Times New Roman" w:hAnsi="Times New Roman" w:cs="Times New Roman"/>
          <w:sz w:val="24"/>
          <w:szCs w:val="24"/>
          <w:lang w:eastAsia="ru-RU"/>
        </w:rPr>
        <w:t>-приобщение учащихся к общекультурным и национальным ценностям;</w:t>
      </w:r>
    </w:p>
    <w:p w:rsidR="00532159" w:rsidRPr="00532159" w:rsidRDefault="00532159" w:rsidP="00532159">
      <w:pPr>
        <w:spacing w:after="0" w:line="240" w:lineRule="auto"/>
        <w:jc w:val="both"/>
        <w:rPr>
          <w:rFonts w:ascii="Times New Roman" w:eastAsia="Times New Roman" w:hAnsi="Times New Roman" w:cs="Times New Roman"/>
          <w:sz w:val="24"/>
          <w:szCs w:val="24"/>
          <w:lang w:eastAsia="ru-RU"/>
        </w:rPr>
      </w:pPr>
      <w:r w:rsidRPr="00532159">
        <w:rPr>
          <w:rFonts w:ascii="Times New Roman" w:eastAsia="Times New Roman" w:hAnsi="Times New Roman" w:cs="Times New Roman"/>
          <w:sz w:val="24"/>
          <w:szCs w:val="24"/>
          <w:lang w:eastAsia="ru-RU"/>
        </w:rPr>
        <w:t>-готовность к продолжению образования на последующих ступенях основного общего образования;</w:t>
      </w:r>
    </w:p>
    <w:p w:rsidR="00532159" w:rsidRPr="00532159" w:rsidRDefault="00532159" w:rsidP="00532159">
      <w:pPr>
        <w:spacing w:after="0" w:line="240" w:lineRule="auto"/>
        <w:jc w:val="both"/>
        <w:rPr>
          <w:rFonts w:ascii="Times New Roman" w:eastAsia="Times New Roman" w:hAnsi="Times New Roman" w:cs="Times New Roman"/>
          <w:sz w:val="24"/>
          <w:szCs w:val="24"/>
          <w:lang w:eastAsia="ru-RU"/>
        </w:rPr>
      </w:pPr>
      <w:r w:rsidRPr="00532159">
        <w:rPr>
          <w:rFonts w:ascii="Times New Roman" w:eastAsia="Times New Roman" w:hAnsi="Times New Roman" w:cs="Times New Roman"/>
          <w:sz w:val="24"/>
          <w:szCs w:val="24"/>
          <w:lang w:eastAsia="ru-RU"/>
        </w:rPr>
        <w:t>-формирование здорового образа жизни, элементарных правил поведения в</w:t>
      </w:r>
    </w:p>
    <w:p w:rsidR="00532159" w:rsidRPr="00532159" w:rsidRDefault="00532159" w:rsidP="00532159">
      <w:pPr>
        <w:spacing w:after="0" w:line="240" w:lineRule="auto"/>
        <w:jc w:val="both"/>
        <w:rPr>
          <w:rFonts w:ascii="Times New Roman" w:eastAsia="Times New Roman" w:hAnsi="Times New Roman" w:cs="Times New Roman"/>
          <w:sz w:val="24"/>
          <w:szCs w:val="24"/>
          <w:lang w:eastAsia="ru-RU"/>
        </w:rPr>
      </w:pPr>
      <w:r w:rsidRPr="00532159">
        <w:rPr>
          <w:rFonts w:ascii="Times New Roman" w:eastAsia="Times New Roman" w:hAnsi="Times New Roman" w:cs="Times New Roman"/>
          <w:sz w:val="24"/>
          <w:szCs w:val="24"/>
          <w:lang w:eastAsia="ru-RU"/>
        </w:rPr>
        <w:t>экстремальных ситуациях;</w:t>
      </w:r>
    </w:p>
    <w:p w:rsidR="00532159" w:rsidRPr="00532159" w:rsidRDefault="00532159" w:rsidP="00532159">
      <w:pPr>
        <w:spacing w:after="0" w:line="240" w:lineRule="auto"/>
        <w:jc w:val="both"/>
        <w:rPr>
          <w:rFonts w:ascii="Times New Roman" w:eastAsia="Times New Roman" w:hAnsi="Times New Roman" w:cs="Times New Roman"/>
          <w:sz w:val="24"/>
          <w:szCs w:val="24"/>
          <w:lang w:eastAsia="ru-RU"/>
        </w:rPr>
      </w:pPr>
      <w:r w:rsidRPr="00532159">
        <w:rPr>
          <w:rFonts w:ascii="Times New Roman" w:eastAsia="Times New Roman" w:hAnsi="Times New Roman" w:cs="Times New Roman"/>
          <w:sz w:val="24"/>
          <w:szCs w:val="24"/>
          <w:lang w:eastAsia="ru-RU"/>
        </w:rPr>
        <w:t>-личностное развитие учащегося в соответствии с его индивидуальностью.</w:t>
      </w:r>
    </w:p>
    <w:p w:rsidR="00532159" w:rsidRPr="00532159" w:rsidRDefault="00532159" w:rsidP="00532159">
      <w:pPr>
        <w:spacing w:after="0" w:line="240" w:lineRule="auto"/>
        <w:jc w:val="both"/>
        <w:rPr>
          <w:rFonts w:ascii="Times New Roman" w:eastAsia="Times New Roman" w:hAnsi="Times New Roman" w:cs="Times New Roman"/>
          <w:sz w:val="24"/>
          <w:szCs w:val="24"/>
          <w:lang w:eastAsia="ru-RU"/>
        </w:rPr>
      </w:pPr>
      <w:r w:rsidRPr="00532159">
        <w:rPr>
          <w:rFonts w:ascii="Times New Roman" w:eastAsia="Times New Roman" w:hAnsi="Times New Roman" w:cs="Times New Roman"/>
          <w:sz w:val="24"/>
          <w:szCs w:val="24"/>
          <w:lang w:eastAsia="ru-RU"/>
        </w:rPr>
        <w:lastRenderedPageBreak/>
        <w:t xml:space="preserve">          Содержание начального общего образования реализуется преимущественно за счет введения учебных предметов, обеспечивающих целостное восприятие мира. Организация учебного процесса осуществляется на основе системно-деятельностного подхода, результатом которого являются личностные, метапредметные и предметные достижения в рамках ФГОС.</w:t>
      </w:r>
    </w:p>
    <w:p w:rsidR="00532159" w:rsidRPr="00532159" w:rsidRDefault="00532159" w:rsidP="00532159">
      <w:pPr>
        <w:spacing w:after="0" w:line="240" w:lineRule="auto"/>
        <w:jc w:val="both"/>
        <w:rPr>
          <w:rFonts w:ascii="Times New Roman" w:eastAsia="Times New Roman" w:hAnsi="Times New Roman" w:cs="Times New Roman"/>
          <w:sz w:val="24"/>
          <w:szCs w:val="24"/>
          <w:lang w:eastAsia="ru-RU"/>
        </w:rPr>
      </w:pPr>
      <w:r w:rsidRPr="00532159">
        <w:rPr>
          <w:rFonts w:ascii="Times New Roman" w:eastAsia="Times New Roman" w:hAnsi="Times New Roman" w:cs="Times New Roman"/>
          <w:sz w:val="24"/>
          <w:szCs w:val="24"/>
          <w:lang w:eastAsia="ru-RU"/>
        </w:rPr>
        <w:t xml:space="preserve">           Обязательная часть учебного плана включает обязательные предметные области: филология, математика и информатика, обществознание и естествознание (окружающий мир), основы религиозных культур и светской этики (вводится в 4-ом классе), искусство, технология, физическая культура.</w:t>
      </w:r>
    </w:p>
    <w:p w:rsidR="00532159" w:rsidRPr="00532159" w:rsidRDefault="00532159" w:rsidP="00532159">
      <w:pPr>
        <w:pStyle w:val="a9"/>
        <w:spacing w:before="0" w:after="0"/>
        <w:ind w:firstLine="540"/>
        <w:jc w:val="both"/>
        <w:rPr>
          <w:sz w:val="24"/>
          <w:szCs w:val="24"/>
        </w:rPr>
      </w:pPr>
      <w:r w:rsidRPr="00532159">
        <w:rPr>
          <w:color w:val="000000"/>
          <w:spacing w:val="-5"/>
          <w:sz w:val="24"/>
          <w:szCs w:val="24"/>
        </w:rPr>
        <w:t>Учебный план для 1-4-х классов ориентирован на ос</w:t>
      </w:r>
      <w:r w:rsidRPr="00532159">
        <w:rPr>
          <w:color w:val="000000"/>
          <w:spacing w:val="-5"/>
          <w:sz w:val="24"/>
          <w:szCs w:val="24"/>
        </w:rPr>
        <w:softHyphen/>
        <w:t>воение образовательных программ начального общего образования. В 1 –х классах реализуется УМК «Школа России»</w:t>
      </w:r>
      <w:r w:rsidRPr="00532159">
        <w:rPr>
          <w:rStyle w:val="10"/>
          <w:iCs/>
          <w:sz w:val="24"/>
          <w:szCs w:val="24"/>
        </w:rPr>
        <w:t xml:space="preserve">. </w:t>
      </w:r>
      <w:r w:rsidRPr="00532159">
        <w:rPr>
          <w:sz w:val="24"/>
          <w:szCs w:val="24"/>
        </w:rPr>
        <w:t>Авторы программы «Школа России» - ученые, чьи имена известны всем, кто работает в системе начального образования: В.Г. Горецкий, М.И. Моро, А.А. Плешаков, В.П. Канакина, Л.М. Зеленина, Л.Ф. Климанова и др. Все учебники, составляющие завершенные предметные линии УМК «Школа России», получили положительные оценки РАН и РАО.</w:t>
      </w:r>
    </w:p>
    <w:p w:rsidR="00532159" w:rsidRPr="00532159" w:rsidRDefault="00532159" w:rsidP="00532159">
      <w:pPr>
        <w:spacing w:after="0" w:line="240" w:lineRule="auto"/>
        <w:ind w:firstLine="540"/>
        <w:jc w:val="both"/>
        <w:rPr>
          <w:rFonts w:ascii="Times New Roman" w:hAnsi="Times New Roman" w:cs="Times New Roman"/>
          <w:color w:val="000000"/>
          <w:spacing w:val="-5"/>
          <w:sz w:val="24"/>
          <w:szCs w:val="24"/>
        </w:rPr>
      </w:pPr>
      <w:r w:rsidRPr="00532159">
        <w:rPr>
          <w:rFonts w:ascii="Times New Roman" w:hAnsi="Times New Roman" w:cs="Times New Roman"/>
          <w:color w:val="000000"/>
          <w:spacing w:val="-5"/>
          <w:sz w:val="24"/>
          <w:szCs w:val="24"/>
        </w:rPr>
        <w:t xml:space="preserve">Во 2-4 классах реализуется УМК «Начальная школа </w:t>
      </w:r>
      <w:r w:rsidRPr="00532159">
        <w:rPr>
          <w:rFonts w:ascii="Times New Roman" w:hAnsi="Times New Roman" w:cs="Times New Roman"/>
          <w:color w:val="000000"/>
          <w:spacing w:val="-5"/>
          <w:sz w:val="24"/>
          <w:szCs w:val="24"/>
          <w:lang w:val="en-US"/>
        </w:rPr>
        <w:t>XXI</w:t>
      </w:r>
      <w:r w:rsidRPr="00532159">
        <w:rPr>
          <w:rFonts w:ascii="Times New Roman" w:hAnsi="Times New Roman" w:cs="Times New Roman"/>
          <w:color w:val="000000"/>
          <w:spacing w:val="-5"/>
          <w:sz w:val="24"/>
          <w:szCs w:val="24"/>
        </w:rPr>
        <w:t xml:space="preserve"> века» (руководитель – доктор педагогических наук Н.Ф.Виноградова).</w:t>
      </w:r>
    </w:p>
    <w:p w:rsidR="00532159" w:rsidRPr="00532159" w:rsidRDefault="00532159" w:rsidP="00532159">
      <w:pPr>
        <w:spacing w:after="0" w:line="240" w:lineRule="auto"/>
        <w:ind w:firstLine="540"/>
        <w:jc w:val="both"/>
        <w:rPr>
          <w:rFonts w:ascii="Times New Roman" w:hAnsi="Times New Roman" w:cs="Times New Roman"/>
          <w:sz w:val="24"/>
          <w:szCs w:val="24"/>
        </w:rPr>
      </w:pPr>
      <w:r w:rsidRPr="00532159">
        <w:rPr>
          <w:rFonts w:ascii="Times New Roman" w:hAnsi="Times New Roman" w:cs="Times New Roman"/>
          <w:sz w:val="24"/>
          <w:szCs w:val="24"/>
        </w:rPr>
        <w:t>Начало учебного года с 1 сентября, продолжительность учебного года в 1 классе - 33 недели, во 2 – 4 классах – 34 недели. Продолжительность каникул в течение учебного года составляет в 1-х классах 37 календарных дней, во 2 - 4 классах 30 календарных дней,    летом – не менее 8 недель. Для обучающихся 1 класса устанавливаются дополнительные недельные каникулы.</w:t>
      </w:r>
    </w:p>
    <w:p w:rsidR="00532159" w:rsidRPr="00532159" w:rsidRDefault="00532159" w:rsidP="00532159">
      <w:pPr>
        <w:spacing w:after="0" w:line="240" w:lineRule="auto"/>
        <w:ind w:firstLine="540"/>
        <w:jc w:val="both"/>
        <w:rPr>
          <w:rFonts w:ascii="Times New Roman" w:hAnsi="Times New Roman" w:cs="Times New Roman"/>
          <w:sz w:val="24"/>
          <w:szCs w:val="24"/>
        </w:rPr>
      </w:pPr>
      <w:r w:rsidRPr="00532159">
        <w:rPr>
          <w:rFonts w:ascii="Times New Roman" w:hAnsi="Times New Roman" w:cs="Times New Roman"/>
          <w:sz w:val="24"/>
          <w:szCs w:val="24"/>
        </w:rPr>
        <w:t>Учебный план составлен для реализации образовательной программы начального общего образования по пятидневной учебной неделе</w:t>
      </w:r>
      <w:r w:rsidRPr="00532159">
        <w:rPr>
          <w:rFonts w:ascii="Times New Roman" w:hAnsi="Times New Roman" w:cs="Times New Roman"/>
          <w:b/>
          <w:sz w:val="24"/>
          <w:szCs w:val="24"/>
        </w:rPr>
        <w:t xml:space="preserve"> </w:t>
      </w:r>
      <w:r w:rsidRPr="00532159">
        <w:rPr>
          <w:rFonts w:ascii="Times New Roman" w:hAnsi="Times New Roman" w:cs="Times New Roman"/>
          <w:sz w:val="24"/>
          <w:szCs w:val="24"/>
        </w:rPr>
        <w:t xml:space="preserve">в 1- 4 общеобразовательных классах. </w:t>
      </w:r>
    </w:p>
    <w:p w:rsidR="00532159" w:rsidRPr="00532159" w:rsidRDefault="00532159" w:rsidP="00532159">
      <w:pPr>
        <w:spacing w:after="0" w:line="240" w:lineRule="auto"/>
        <w:ind w:firstLine="540"/>
        <w:jc w:val="both"/>
        <w:rPr>
          <w:rFonts w:ascii="Times New Roman" w:hAnsi="Times New Roman" w:cs="Times New Roman"/>
          <w:sz w:val="24"/>
          <w:szCs w:val="24"/>
        </w:rPr>
      </w:pPr>
      <w:r w:rsidRPr="00532159">
        <w:rPr>
          <w:rFonts w:ascii="Times New Roman" w:hAnsi="Times New Roman" w:cs="Times New Roman"/>
          <w:sz w:val="24"/>
          <w:szCs w:val="24"/>
        </w:rPr>
        <w:t xml:space="preserve">Продолжительность урока составляет в 1 классе – в сентябре - декабре -   35 минут, в январе – мае – 45 минут. </w:t>
      </w:r>
    </w:p>
    <w:p w:rsidR="00532159" w:rsidRPr="00532159" w:rsidRDefault="00532159" w:rsidP="00532159">
      <w:pPr>
        <w:spacing w:after="0" w:line="240" w:lineRule="auto"/>
        <w:ind w:firstLine="540"/>
        <w:jc w:val="both"/>
        <w:rPr>
          <w:rFonts w:ascii="Times New Roman" w:hAnsi="Times New Roman" w:cs="Times New Roman"/>
          <w:sz w:val="24"/>
          <w:szCs w:val="24"/>
        </w:rPr>
      </w:pPr>
      <w:r w:rsidRPr="00532159">
        <w:rPr>
          <w:rFonts w:ascii="Times New Roman" w:hAnsi="Times New Roman" w:cs="Times New Roman"/>
          <w:sz w:val="24"/>
          <w:szCs w:val="24"/>
        </w:rPr>
        <w:t>Обучение в 1-м классе осуществляется с соблюдением следующих дополнительных требований:</w:t>
      </w:r>
    </w:p>
    <w:p w:rsidR="00532159" w:rsidRPr="00532159" w:rsidRDefault="00532159" w:rsidP="00532159">
      <w:pPr>
        <w:spacing w:after="0" w:line="240" w:lineRule="auto"/>
        <w:ind w:firstLine="708"/>
        <w:jc w:val="both"/>
        <w:rPr>
          <w:rFonts w:ascii="Times New Roman" w:hAnsi="Times New Roman" w:cs="Times New Roman"/>
          <w:sz w:val="24"/>
          <w:szCs w:val="24"/>
        </w:rPr>
      </w:pPr>
      <w:r w:rsidRPr="00532159">
        <w:rPr>
          <w:rFonts w:ascii="Times New Roman" w:hAnsi="Times New Roman" w:cs="Times New Roman"/>
          <w:sz w:val="24"/>
          <w:szCs w:val="24"/>
        </w:rPr>
        <w:t>- учебные занятия проводятся по 5-дневной учебной неделе и только в первую смену;</w:t>
      </w:r>
    </w:p>
    <w:p w:rsidR="00532159" w:rsidRPr="00532159" w:rsidRDefault="00532159" w:rsidP="00532159">
      <w:pPr>
        <w:widowControl w:val="0"/>
        <w:numPr>
          <w:ilvl w:val="0"/>
          <w:numId w:val="64"/>
        </w:numPr>
        <w:tabs>
          <w:tab w:val="clear" w:pos="360"/>
          <w:tab w:val="num" w:pos="851"/>
        </w:tabs>
        <w:spacing w:after="0" w:line="240" w:lineRule="auto"/>
        <w:ind w:left="0" w:firstLine="709"/>
        <w:jc w:val="both"/>
        <w:rPr>
          <w:rFonts w:ascii="Times New Roman" w:hAnsi="Times New Roman" w:cs="Times New Roman"/>
          <w:sz w:val="24"/>
          <w:szCs w:val="24"/>
        </w:rPr>
      </w:pPr>
      <w:r w:rsidRPr="00532159">
        <w:rPr>
          <w:rFonts w:ascii="Times New Roman" w:hAnsi="Times New Roman" w:cs="Times New Roman"/>
          <w:sz w:val="24"/>
          <w:szCs w:val="24"/>
        </w:rPr>
        <w:t>использование «ступенчатого» режима обучения в первом полугодии (в сентябре, октябре -  по 3 урока в день по 35 минут каждый, в ноябре-декабре – по 4 урока по 35 минут каждый; январь – май – по 4 урока по 45 минут каждый).</w:t>
      </w:r>
    </w:p>
    <w:p w:rsidR="00532159" w:rsidRPr="00532159" w:rsidRDefault="00532159" w:rsidP="00532159">
      <w:pPr>
        <w:spacing w:after="0" w:line="240" w:lineRule="auto"/>
        <w:ind w:firstLine="540"/>
        <w:jc w:val="both"/>
        <w:rPr>
          <w:rFonts w:ascii="Times New Roman" w:hAnsi="Times New Roman" w:cs="Times New Roman"/>
          <w:sz w:val="24"/>
          <w:szCs w:val="24"/>
        </w:rPr>
      </w:pPr>
      <w:r w:rsidRPr="00532159">
        <w:rPr>
          <w:rFonts w:ascii="Times New Roman" w:hAnsi="Times New Roman" w:cs="Times New Roman"/>
          <w:sz w:val="24"/>
          <w:szCs w:val="24"/>
        </w:rPr>
        <w:t>С целью реализации «ступенчатого» метода постепенного наращивания учебной нагрузки в 1 классе обеспечивается организация адаптационного периода (письмо МО РФ от 20.04.2001 г. № 408/13-13). Количество уроков в день в сентябре-октябре – 3, остальное время заполняется целевыми прогулками, экскурсиями, физкультурными занятиями, развивающими играми (в соответствии с письмом МО РФ «Рекомендации по организации обучения первоклассников в адаптационный период» №408/13-13 от 20.04.2001), а в последующие месяцы - не более 4-х. В первом полугодии 1 класса обучение ведется без домашних заданий.</w:t>
      </w:r>
    </w:p>
    <w:p w:rsidR="00532159" w:rsidRPr="00532159" w:rsidRDefault="00532159" w:rsidP="00532159">
      <w:pPr>
        <w:tabs>
          <w:tab w:val="left" w:pos="4500"/>
          <w:tab w:val="left" w:pos="9180"/>
          <w:tab w:val="left" w:pos="9360"/>
        </w:tabs>
        <w:spacing w:after="0" w:line="240" w:lineRule="auto"/>
        <w:jc w:val="both"/>
        <w:rPr>
          <w:rFonts w:ascii="Times New Roman" w:hAnsi="Times New Roman" w:cs="Times New Roman"/>
          <w:sz w:val="24"/>
          <w:szCs w:val="24"/>
        </w:rPr>
      </w:pPr>
      <w:r w:rsidRPr="00532159">
        <w:rPr>
          <w:rFonts w:ascii="Times New Roman" w:hAnsi="Times New Roman" w:cs="Times New Roman"/>
          <w:sz w:val="24"/>
          <w:szCs w:val="24"/>
        </w:rPr>
        <w:t>Учебный план начальной школы:</w:t>
      </w:r>
    </w:p>
    <w:p w:rsidR="00532159" w:rsidRPr="00532159" w:rsidRDefault="00532159" w:rsidP="00532159">
      <w:pPr>
        <w:numPr>
          <w:ilvl w:val="0"/>
          <w:numId w:val="63"/>
        </w:numPr>
        <w:tabs>
          <w:tab w:val="left" w:pos="4500"/>
          <w:tab w:val="left" w:pos="9180"/>
          <w:tab w:val="left" w:pos="9360"/>
        </w:tabs>
        <w:spacing w:after="0" w:line="240" w:lineRule="auto"/>
        <w:jc w:val="both"/>
        <w:rPr>
          <w:rFonts w:ascii="Times New Roman" w:hAnsi="Times New Roman" w:cs="Times New Roman"/>
          <w:sz w:val="24"/>
          <w:szCs w:val="24"/>
        </w:rPr>
      </w:pPr>
      <w:r w:rsidRPr="00532159">
        <w:rPr>
          <w:rFonts w:ascii="Times New Roman" w:hAnsi="Times New Roman" w:cs="Times New Roman"/>
          <w:sz w:val="24"/>
          <w:szCs w:val="24"/>
        </w:rPr>
        <w:t>обеспечивает реализацию требований ФГОС начального общего образования;</w:t>
      </w:r>
    </w:p>
    <w:p w:rsidR="00532159" w:rsidRPr="00532159" w:rsidRDefault="00532159" w:rsidP="00532159">
      <w:pPr>
        <w:numPr>
          <w:ilvl w:val="0"/>
          <w:numId w:val="63"/>
        </w:numPr>
        <w:tabs>
          <w:tab w:val="left" w:pos="4500"/>
          <w:tab w:val="left" w:pos="9180"/>
          <w:tab w:val="left" w:pos="9360"/>
        </w:tabs>
        <w:spacing w:after="0" w:line="240" w:lineRule="auto"/>
        <w:jc w:val="both"/>
        <w:rPr>
          <w:rFonts w:ascii="Times New Roman" w:hAnsi="Times New Roman" w:cs="Times New Roman"/>
          <w:sz w:val="24"/>
          <w:szCs w:val="24"/>
        </w:rPr>
      </w:pPr>
      <w:r w:rsidRPr="00532159">
        <w:rPr>
          <w:rFonts w:ascii="Times New Roman" w:hAnsi="Times New Roman" w:cs="Times New Roman"/>
          <w:sz w:val="24"/>
          <w:szCs w:val="24"/>
        </w:rPr>
        <w:t>определяет общий объём нагрузки и максимальный объём аудиторной нагрузки обучающихся;</w:t>
      </w:r>
    </w:p>
    <w:p w:rsidR="00532159" w:rsidRPr="00532159" w:rsidRDefault="00532159" w:rsidP="00532159">
      <w:pPr>
        <w:numPr>
          <w:ilvl w:val="0"/>
          <w:numId w:val="63"/>
        </w:numPr>
        <w:tabs>
          <w:tab w:val="left" w:pos="4500"/>
          <w:tab w:val="left" w:pos="9180"/>
          <w:tab w:val="left" w:pos="9360"/>
        </w:tabs>
        <w:spacing w:after="0" w:line="240" w:lineRule="auto"/>
        <w:jc w:val="both"/>
        <w:rPr>
          <w:rFonts w:ascii="Times New Roman" w:hAnsi="Times New Roman" w:cs="Times New Roman"/>
          <w:sz w:val="24"/>
          <w:szCs w:val="24"/>
        </w:rPr>
      </w:pPr>
      <w:r w:rsidRPr="00532159">
        <w:rPr>
          <w:rFonts w:ascii="Times New Roman" w:hAnsi="Times New Roman" w:cs="Times New Roman"/>
          <w:sz w:val="24"/>
          <w:szCs w:val="24"/>
        </w:rPr>
        <w:t>состоит из двух частей: обязательной и части, формируемой участниками образовательного процесса.</w:t>
      </w:r>
    </w:p>
    <w:p w:rsidR="00532159" w:rsidRPr="00532159" w:rsidRDefault="00532159" w:rsidP="00532159">
      <w:pPr>
        <w:pStyle w:val="af3"/>
        <w:spacing w:after="0" w:line="240" w:lineRule="auto"/>
        <w:rPr>
          <w:sz w:val="24"/>
          <w:szCs w:val="24"/>
          <w:lang w:val="ru-RU"/>
        </w:rPr>
      </w:pPr>
      <w:r w:rsidRPr="00532159">
        <w:rPr>
          <w:sz w:val="24"/>
          <w:szCs w:val="24"/>
          <w:lang w:val="ru-RU"/>
        </w:rPr>
        <w:t xml:space="preserve">        Обязательная часть учебного плана начального общего образования включает в себя состав и структуру обязательных предметных областей: Филология, Математика и информатика, Обществознание и естествознание (окружающий мир), Искусство (Музыка и изобразительное искусство), Технология, Физическая культура, Основы религиозных культур и светской этики (в 4-х классах). </w:t>
      </w:r>
    </w:p>
    <w:p w:rsidR="00532159" w:rsidRPr="00532159" w:rsidRDefault="00532159" w:rsidP="00532159">
      <w:pPr>
        <w:pStyle w:val="Default"/>
        <w:ind w:firstLine="709"/>
        <w:jc w:val="both"/>
      </w:pPr>
      <w:r w:rsidRPr="00532159">
        <w:lastRenderedPageBreak/>
        <w:t xml:space="preserve">Предметная область </w:t>
      </w:r>
      <w:r w:rsidRPr="00532159">
        <w:rPr>
          <w:b/>
        </w:rPr>
        <w:t>«</w:t>
      </w:r>
      <w:r w:rsidRPr="00532159">
        <w:rPr>
          <w:b/>
          <w:bCs/>
          <w:iCs/>
        </w:rPr>
        <w:t xml:space="preserve">Русский язык и литературное чтение» </w:t>
      </w:r>
      <w:r w:rsidRPr="00532159">
        <w:t>представлена учебными предметами «Русский язык» и «Литературное чтение». На изучение учебного предмета «Русский язык» предусмотрено 4 часа в неделю, 152 часа в год в 1-х классах; 136 часов в год в 2-4-х классах. На изучение учебного предмета «Литературное чтение» предусмотрено 4 часа в неделю, 132 часа в год в 1-х классах; 3 часа в неделю, 102 часов в год во 2-4-х классах.</w:t>
      </w:r>
    </w:p>
    <w:p w:rsidR="00532159" w:rsidRPr="00532159" w:rsidRDefault="00532159" w:rsidP="00532159">
      <w:pPr>
        <w:spacing w:after="0" w:line="240" w:lineRule="auto"/>
        <w:ind w:firstLine="709"/>
        <w:jc w:val="both"/>
        <w:rPr>
          <w:rFonts w:ascii="Times New Roman" w:hAnsi="Times New Roman" w:cs="Times New Roman"/>
          <w:sz w:val="24"/>
          <w:szCs w:val="24"/>
        </w:rPr>
      </w:pPr>
      <w:r w:rsidRPr="00532159">
        <w:rPr>
          <w:rFonts w:ascii="Times New Roman" w:hAnsi="Times New Roman" w:cs="Times New Roman"/>
          <w:sz w:val="24"/>
          <w:szCs w:val="24"/>
        </w:rPr>
        <w:t xml:space="preserve">Предметная область </w:t>
      </w:r>
      <w:r w:rsidRPr="00532159">
        <w:rPr>
          <w:rFonts w:ascii="Times New Roman" w:hAnsi="Times New Roman" w:cs="Times New Roman"/>
          <w:b/>
          <w:sz w:val="24"/>
          <w:szCs w:val="24"/>
        </w:rPr>
        <w:t>«</w:t>
      </w:r>
      <w:r w:rsidRPr="00532159">
        <w:rPr>
          <w:rFonts w:ascii="Times New Roman" w:hAnsi="Times New Roman" w:cs="Times New Roman"/>
          <w:b/>
          <w:bCs/>
          <w:iCs/>
          <w:sz w:val="24"/>
          <w:szCs w:val="24"/>
        </w:rPr>
        <w:t>Родной язык и литературное чтение на родном языке»</w:t>
      </w:r>
      <w:r w:rsidRPr="00532159">
        <w:rPr>
          <w:rFonts w:ascii="Times New Roman" w:hAnsi="Times New Roman" w:cs="Times New Roman"/>
          <w:b/>
          <w:bCs/>
          <w:i/>
          <w:iCs/>
          <w:sz w:val="24"/>
          <w:szCs w:val="24"/>
        </w:rPr>
        <w:t xml:space="preserve"> </w:t>
      </w:r>
      <w:r w:rsidRPr="00532159">
        <w:rPr>
          <w:rFonts w:ascii="Times New Roman" w:hAnsi="Times New Roman" w:cs="Times New Roman"/>
          <w:sz w:val="24"/>
          <w:szCs w:val="24"/>
        </w:rPr>
        <w:t xml:space="preserve">представлена учебными предметами «Родной (русский) язык» и «Литературное чтение на родном (руссом) языке». На изучение учебного предмета «Родной язык (русский)» предусмотрено 0,5 часа в неделю. На изучение учебного предмета «Литературное чтение на родном (русском) языке» предусмотрено 0,5 часа в неделю. Программы указанных учебных предметов ориентированы сопровождение и поддержку курса русского языка и литературного чтения, входящих в предметную область «Русский язык и литературное чтение». Курс русского родного языка и курс литературного чтения на родном (русском) языке опираются на содержание основного курса, представленного в образовательной области «Русский язык и литературное чтение», сопровождает и поддерживает его. Основные содержательные линии курсов соотносятся с основными содержательными линиями основного курса русского языка и литературного чтения в начальной школе, но не дублируют их и имеют преимущественно практико-ориентированный характер. </w:t>
      </w:r>
    </w:p>
    <w:p w:rsidR="00532159" w:rsidRPr="00532159" w:rsidRDefault="00532159" w:rsidP="00532159">
      <w:pPr>
        <w:pStyle w:val="Default"/>
        <w:ind w:firstLine="708"/>
        <w:jc w:val="both"/>
      </w:pPr>
      <w:r w:rsidRPr="00532159">
        <w:t xml:space="preserve">Предметная область </w:t>
      </w:r>
      <w:r w:rsidRPr="00532159">
        <w:rPr>
          <w:b/>
        </w:rPr>
        <w:t>«</w:t>
      </w:r>
      <w:r w:rsidRPr="00532159">
        <w:rPr>
          <w:b/>
          <w:bCs/>
          <w:iCs/>
        </w:rPr>
        <w:t>Иностранный язык»</w:t>
      </w:r>
      <w:r w:rsidRPr="00532159">
        <w:rPr>
          <w:b/>
          <w:bCs/>
          <w:i/>
          <w:iCs/>
        </w:rPr>
        <w:t xml:space="preserve"> </w:t>
      </w:r>
      <w:r w:rsidRPr="00532159">
        <w:t xml:space="preserve">представлена учебным предметом «Иностранный язык (английский)». Во 2 – 4-х классах на изучение учебного предмета «Иностранный язык (английский)» отводится в рамках обязательной части учебного плана 2 часа в неделю, 68 часов в год. При проведении учебных занятий по предмету «Иностранный язык (английский) осуществляется деление классов на 2 группы при наполняемости 25 и более человек. </w:t>
      </w:r>
    </w:p>
    <w:p w:rsidR="00532159" w:rsidRPr="00532159" w:rsidRDefault="00532159" w:rsidP="00532159">
      <w:pPr>
        <w:pStyle w:val="Default"/>
        <w:ind w:firstLine="708"/>
        <w:jc w:val="both"/>
      </w:pPr>
      <w:r w:rsidRPr="00532159">
        <w:t xml:space="preserve">Предметная область </w:t>
      </w:r>
      <w:r w:rsidRPr="00532159">
        <w:rPr>
          <w:b/>
          <w:bCs/>
          <w:iCs/>
        </w:rPr>
        <w:t>«Математика и информатика»</w:t>
      </w:r>
      <w:r w:rsidRPr="00532159">
        <w:rPr>
          <w:b/>
          <w:bCs/>
          <w:i/>
          <w:iCs/>
        </w:rPr>
        <w:t xml:space="preserve"> </w:t>
      </w:r>
      <w:r w:rsidRPr="00532159">
        <w:t xml:space="preserve">представлена учебным предметом «Математика». На изучение учебного предмета «Математика» в 1-ых классах предусмотрено 4 часа в неделю, 132 часа в год; во 2-4 классах - 4 часа в неделю, 136 часов в год. </w:t>
      </w:r>
    </w:p>
    <w:p w:rsidR="00532159" w:rsidRPr="00532159" w:rsidRDefault="00532159" w:rsidP="00532159">
      <w:pPr>
        <w:pStyle w:val="Default"/>
        <w:ind w:firstLine="708"/>
        <w:jc w:val="both"/>
      </w:pPr>
      <w:r w:rsidRPr="00532159">
        <w:t xml:space="preserve">Предметную область </w:t>
      </w:r>
      <w:r w:rsidRPr="00532159">
        <w:rPr>
          <w:b/>
          <w:bCs/>
          <w:iCs/>
        </w:rPr>
        <w:t>«Обществознание и естествознание (Окружающий мир)»</w:t>
      </w:r>
      <w:r w:rsidRPr="00532159">
        <w:rPr>
          <w:b/>
          <w:bCs/>
          <w:i/>
          <w:iCs/>
        </w:rPr>
        <w:t xml:space="preserve"> </w:t>
      </w:r>
      <w:r w:rsidRPr="00532159">
        <w:t xml:space="preserve">представлена учебным предметом «Окружающий мир». На изучение учебного предмета «Окружающий мир» предусмотрено 2 часа в неделю, в год 66 часов для 1-х классов; 2 часа в неделю, 68 часов в год для 2-4-х классов. Специфика предмета состоит в том, что он имеет интегрированный характер, соединяющий в равной мере природоведческие, исторические, обществоведческие и другие знания. В его содержание дополнительно введены развивающие модули и разделы социально-гуманитарной направленности, а также элементы основ безопасности жизнедеятельности. </w:t>
      </w:r>
    </w:p>
    <w:p w:rsidR="00532159" w:rsidRPr="00532159" w:rsidRDefault="00532159" w:rsidP="00532159">
      <w:pPr>
        <w:pStyle w:val="Default"/>
        <w:ind w:firstLine="708"/>
        <w:jc w:val="both"/>
      </w:pPr>
      <w:r w:rsidRPr="00532159">
        <w:t xml:space="preserve">Предметная область </w:t>
      </w:r>
      <w:r w:rsidRPr="00532159">
        <w:rPr>
          <w:b/>
          <w:bCs/>
          <w:iCs/>
        </w:rPr>
        <w:t>«Основы религиозных культур и светской этики»</w:t>
      </w:r>
      <w:r w:rsidRPr="00532159">
        <w:rPr>
          <w:b/>
          <w:bCs/>
          <w:i/>
          <w:iCs/>
        </w:rPr>
        <w:t xml:space="preserve"> </w:t>
      </w:r>
      <w:r w:rsidRPr="00532159">
        <w:t xml:space="preserve">представлена учебным предметом «Основы религиозных культур и светской этики» (далее - ОРКСЭ), который реализуется в 4-х классах в объеме 1 час в неделю, 34 часа в год. Учебный курс ОРКСЭ является светским и культурологическим. Выбор модулей, изучаемых в рамках курса, осуществляется родителями (законными представителями) учащихся. </w:t>
      </w:r>
    </w:p>
    <w:p w:rsidR="00532159" w:rsidRPr="00532159" w:rsidRDefault="00532159" w:rsidP="00532159">
      <w:pPr>
        <w:pStyle w:val="Default"/>
        <w:ind w:firstLine="708"/>
        <w:jc w:val="both"/>
      </w:pPr>
      <w:r w:rsidRPr="00532159">
        <w:t xml:space="preserve">В предметную область </w:t>
      </w:r>
      <w:r w:rsidRPr="00532159">
        <w:rPr>
          <w:b/>
          <w:bCs/>
          <w:iCs/>
        </w:rPr>
        <w:t>«Искусство»</w:t>
      </w:r>
      <w:r w:rsidRPr="00532159">
        <w:rPr>
          <w:b/>
          <w:bCs/>
          <w:i/>
          <w:iCs/>
        </w:rPr>
        <w:t xml:space="preserve"> </w:t>
      </w:r>
      <w:r w:rsidRPr="00532159">
        <w:t xml:space="preserve">включены учебные предметы «Музыка» и «Изобразительное искусство». На изучение учебного предмета «Музыка» предусмотрен 1 час в неделю, 33 часа в год в 1-ых классах; 1 час в неделю, 34 часа в год во 2-4-х классах. На изучение учебного предмета «Изобразительное искусство» предусмотрен 1 час в неделю, 33 часа в год в 1-ых классах; 1 час в неделю, 34 часа в год во 2-4-х классах. </w:t>
      </w:r>
    </w:p>
    <w:p w:rsidR="00532159" w:rsidRPr="00532159" w:rsidRDefault="00532159" w:rsidP="00532159">
      <w:pPr>
        <w:pStyle w:val="Default"/>
        <w:ind w:firstLine="708"/>
        <w:jc w:val="both"/>
      </w:pPr>
      <w:r w:rsidRPr="00532159">
        <w:t xml:space="preserve">Предметная область </w:t>
      </w:r>
      <w:r w:rsidRPr="00532159">
        <w:rPr>
          <w:b/>
          <w:bCs/>
          <w:iCs/>
        </w:rPr>
        <w:t>«Технология»</w:t>
      </w:r>
      <w:r w:rsidRPr="00532159">
        <w:rPr>
          <w:b/>
          <w:bCs/>
          <w:i/>
          <w:iCs/>
        </w:rPr>
        <w:t xml:space="preserve"> </w:t>
      </w:r>
      <w:r w:rsidRPr="00532159">
        <w:t xml:space="preserve">представлена учебным предметом «Технология», на изучение которого предусмотрен 1 час в неделю, 33 часа в год в 1-ых классах; 1 час в неделю, 34 часа в год во 2 – 4 -х классах. С целью овладения в полном объёме начальными технологическими знаниями, трудовыми умениями и навыками, </w:t>
      </w:r>
      <w:r w:rsidRPr="00532159">
        <w:lastRenderedPageBreak/>
        <w:t xml:space="preserve">опытом практической деятельности по созданию объектов труда, полезных для человека и общества, пространственного и художественного воображения, технического и логического мышления. </w:t>
      </w:r>
    </w:p>
    <w:p w:rsidR="00532159" w:rsidRPr="00532159" w:rsidRDefault="00532159" w:rsidP="00532159">
      <w:pPr>
        <w:pStyle w:val="af3"/>
        <w:spacing w:after="0" w:line="240" w:lineRule="auto"/>
        <w:ind w:firstLine="708"/>
        <w:rPr>
          <w:sz w:val="24"/>
          <w:szCs w:val="24"/>
          <w:lang w:val="ru-RU"/>
        </w:rPr>
      </w:pPr>
      <w:r w:rsidRPr="00532159">
        <w:rPr>
          <w:sz w:val="24"/>
          <w:szCs w:val="24"/>
          <w:lang w:val="ru-RU"/>
        </w:rPr>
        <w:t>В предметную область</w:t>
      </w:r>
      <w:r w:rsidRPr="00532159">
        <w:rPr>
          <w:b/>
          <w:bCs/>
          <w:i w:val="0"/>
          <w:iCs/>
          <w:sz w:val="24"/>
          <w:szCs w:val="24"/>
          <w:lang w:val="ru-RU"/>
        </w:rPr>
        <w:t xml:space="preserve">» </w:t>
      </w:r>
      <w:r w:rsidRPr="00532159">
        <w:rPr>
          <w:b/>
          <w:bCs/>
          <w:iCs/>
          <w:sz w:val="24"/>
          <w:szCs w:val="24"/>
          <w:lang w:val="ru-RU"/>
        </w:rPr>
        <w:t>«Физическая культура</w:t>
      </w:r>
      <w:r w:rsidRPr="00532159">
        <w:rPr>
          <w:b/>
          <w:bCs/>
          <w:i w:val="0"/>
          <w:iCs/>
          <w:sz w:val="24"/>
          <w:szCs w:val="24"/>
          <w:lang w:val="ru-RU"/>
        </w:rPr>
        <w:t xml:space="preserve"> </w:t>
      </w:r>
      <w:r w:rsidRPr="00532159">
        <w:rPr>
          <w:sz w:val="24"/>
          <w:szCs w:val="24"/>
          <w:lang w:val="ru-RU"/>
        </w:rPr>
        <w:t>включён учебный предмет «Физическая культура». На изучение учебного предмета «Физическая культура» предусмотрено 3 часа в неделю, 99 часов в год в 1-ых классах; 3 часа в неделю, 102 часа в год во 2-4-х классах.</w:t>
      </w:r>
    </w:p>
    <w:p w:rsidR="00532159" w:rsidRPr="00532159" w:rsidRDefault="00532159" w:rsidP="00532159">
      <w:pPr>
        <w:pStyle w:val="Default"/>
        <w:jc w:val="both"/>
      </w:pPr>
      <w:r w:rsidRPr="00532159">
        <w:tab/>
        <w:t xml:space="preserve">Часть, формируемая участниками образовательного процесса, предусматривает время на введение учебного курса во 2-3 классах «В мире книг», 1 час в неделю. Данные учебные курсы обеспечивают интересы обучающихся, их успешную социализацию. Имеют программно - методическое обеспечение в УМК </w:t>
      </w:r>
      <w:r w:rsidRPr="00532159">
        <w:rPr>
          <w:spacing w:val="-5"/>
        </w:rPr>
        <w:t>«Начальная школа ХХ</w:t>
      </w:r>
      <w:r w:rsidRPr="00532159">
        <w:rPr>
          <w:spacing w:val="-5"/>
          <w:lang w:val="en-US"/>
        </w:rPr>
        <w:t>I</w:t>
      </w:r>
      <w:r w:rsidRPr="00532159">
        <w:rPr>
          <w:spacing w:val="-5"/>
        </w:rPr>
        <w:t xml:space="preserve"> века».</w:t>
      </w:r>
    </w:p>
    <w:p w:rsidR="00532159" w:rsidRPr="00532159" w:rsidRDefault="00532159" w:rsidP="00532159">
      <w:pPr>
        <w:spacing w:after="0" w:line="240" w:lineRule="auto"/>
        <w:ind w:firstLine="708"/>
        <w:rPr>
          <w:rFonts w:ascii="Times New Roman" w:hAnsi="Times New Roman" w:cs="Times New Roman"/>
          <w:sz w:val="24"/>
          <w:szCs w:val="24"/>
        </w:rPr>
      </w:pPr>
      <w:r w:rsidRPr="00532159">
        <w:rPr>
          <w:rFonts w:ascii="Times New Roman" w:hAnsi="Times New Roman" w:cs="Times New Roman"/>
          <w:sz w:val="24"/>
          <w:szCs w:val="24"/>
        </w:rPr>
        <w:t>Для учащихся МБОУ СШ № 59 русский язык является родным языком.</w:t>
      </w:r>
    </w:p>
    <w:p w:rsidR="00532159" w:rsidRPr="00532159" w:rsidRDefault="00532159" w:rsidP="00532159">
      <w:pPr>
        <w:spacing w:after="0" w:line="240" w:lineRule="auto"/>
        <w:ind w:firstLine="708"/>
        <w:jc w:val="both"/>
        <w:rPr>
          <w:rFonts w:ascii="Times New Roman" w:hAnsi="Times New Roman" w:cs="Times New Roman"/>
          <w:sz w:val="24"/>
          <w:szCs w:val="24"/>
        </w:rPr>
      </w:pPr>
      <w:r w:rsidRPr="00532159">
        <w:rPr>
          <w:rFonts w:ascii="Times New Roman" w:hAnsi="Times New Roman" w:cs="Times New Roman"/>
          <w:sz w:val="24"/>
          <w:szCs w:val="24"/>
        </w:rPr>
        <w:t>Освоение образовательной программы,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учащихся. Промежуточная аттестация в 1-4 классах проводится в соответствии с Положением о формах, периодичности и порядке текущего контроля успеваемости и промежуточной аттестации учащихся МБОУ СШ № 59. Промежуточную аттестацию проходят все учащиеся 1-4 классов. Промежуточная аттестация проводится по всем учебным предметам учебного плана в сроки, определённые календарным учебным графиком.</w:t>
      </w:r>
    </w:p>
    <w:p w:rsidR="00532159" w:rsidRPr="00532159" w:rsidRDefault="00532159" w:rsidP="00532159">
      <w:pPr>
        <w:spacing w:after="0" w:line="240" w:lineRule="auto"/>
        <w:jc w:val="both"/>
        <w:rPr>
          <w:rFonts w:ascii="Times New Roman" w:hAnsi="Times New Roman" w:cs="Times New Roman"/>
          <w:sz w:val="24"/>
          <w:szCs w:val="24"/>
        </w:rPr>
      </w:pPr>
    </w:p>
    <w:p w:rsidR="00532159" w:rsidRPr="00532159" w:rsidRDefault="00532159" w:rsidP="00532159">
      <w:pPr>
        <w:tabs>
          <w:tab w:val="left" w:pos="360"/>
          <w:tab w:val="left" w:pos="540"/>
        </w:tabs>
        <w:spacing w:after="0" w:line="240" w:lineRule="auto"/>
        <w:jc w:val="both"/>
        <w:rPr>
          <w:rFonts w:ascii="Times New Roman" w:hAnsi="Times New Roman" w:cs="Times New Roman"/>
          <w:kern w:val="2"/>
          <w:sz w:val="24"/>
          <w:szCs w:val="24"/>
        </w:rPr>
      </w:pPr>
      <w:r w:rsidRPr="00532159">
        <w:rPr>
          <w:rFonts w:ascii="Times New Roman" w:hAnsi="Times New Roman" w:cs="Times New Roman"/>
          <w:kern w:val="2"/>
          <w:sz w:val="24"/>
          <w:szCs w:val="24"/>
        </w:rPr>
        <w:t>Формы промежуточной аттестации: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7"/>
        <w:gridCol w:w="4774"/>
      </w:tblGrid>
      <w:tr w:rsidR="00532159" w:rsidRPr="00532159" w:rsidTr="00706FA9">
        <w:tc>
          <w:tcPr>
            <w:tcW w:w="4997" w:type="dxa"/>
            <w:shd w:val="clear" w:color="auto" w:fill="auto"/>
          </w:tcPr>
          <w:p w:rsidR="00532159" w:rsidRPr="00532159" w:rsidRDefault="00532159" w:rsidP="00532159">
            <w:pPr>
              <w:tabs>
                <w:tab w:val="left" w:pos="360"/>
                <w:tab w:val="left" w:pos="540"/>
              </w:tabs>
              <w:spacing w:after="0" w:line="240" w:lineRule="auto"/>
              <w:jc w:val="both"/>
              <w:rPr>
                <w:rFonts w:ascii="Times New Roman" w:hAnsi="Times New Roman" w:cs="Times New Roman"/>
                <w:kern w:val="2"/>
                <w:sz w:val="24"/>
                <w:szCs w:val="24"/>
              </w:rPr>
            </w:pPr>
            <w:r w:rsidRPr="00532159">
              <w:rPr>
                <w:rFonts w:ascii="Times New Roman" w:hAnsi="Times New Roman" w:cs="Times New Roman"/>
                <w:kern w:val="2"/>
                <w:sz w:val="24"/>
                <w:szCs w:val="24"/>
              </w:rPr>
              <w:t xml:space="preserve">Математика </w:t>
            </w:r>
          </w:p>
        </w:tc>
        <w:tc>
          <w:tcPr>
            <w:tcW w:w="4998" w:type="dxa"/>
            <w:shd w:val="clear" w:color="auto" w:fill="auto"/>
          </w:tcPr>
          <w:p w:rsidR="00532159" w:rsidRPr="00532159" w:rsidRDefault="00532159" w:rsidP="00532159">
            <w:pPr>
              <w:tabs>
                <w:tab w:val="left" w:pos="360"/>
                <w:tab w:val="left" w:pos="540"/>
              </w:tabs>
              <w:spacing w:after="0" w:line="240" w:lineRule="auto"/>
              <w:jc w:val="both"/>
              <w:rPr>
                <w:rFonts w:ascii="Times New Roman" w:hAnsi="Times New Roman" w:cs="Times New Roman"/>
                <w:kern w:val="2"/>
                <w:sz w:val="24"/>
                <w:szCs w:val="24"/>
              </w:rPr>
            </w:pPr>
            <w:r w:rsidRPr="00532159">
              <w:rPr>
                <w:rFonts w:ascii="Times New Roman" w:hAnsi="Times New Roman" w:cs="Times New Roman"/>
                <w:kern w:val="2"/>
                <w:sz w:val="24"/>
                <w:szCs w:val="24"/>
              </w:rPr>
              <w:t>Контрольная работа</w:t>
            </w:r>
          </w:p>
        </w:tc>
      </w:tr>
      <w:tr w:rsidR="00532159" w:rsidRPr="00532159" w:rsidTr="00706FA9">
        <w:tc>
          <w:tcPr>
            <w:tcW w:w="4997" w:type="dxa"/>
            <w:shd w:val="clear" w:color="auto" w:fill="auto"/>
          </w:tcPr>
          <w:p w:rsidR="00532159" w:rsidRPr="00532159" w:rsidRDefault="00532159" w:rsidP="00532159">
            <w:pPr>
              <w:tabs>
                <w:tab w:val="left" w:pos="360"/>
                <w:tab w:val="left" w:pos="540"/>
              </w:tabs>
              <w:spacing w:after="0" w:line="240" w:lineRule="auto"/>
              <w:jc w:val="both"/>
              <w:rPr>
                <w:rFonts w:ascii="Times New Roman" w:hAnsi="Times New Roman" w:cs="Times New Roman"/>
                <w:kern w:val="2"/>
                <w:sz w:val="24"/>
                <w:szCs w:val="24"/>
              </w:rPr>
            </w:pPr>
            <w:r w:rsidRPr="00532159">
              <w:rPr>
                <w:rFonts w:ascii="Times New Roman" w:hAnsi="Times New Roman" w:cs="Times New Roman"/>
                <w:kern w:val="2"/>
                <w:sz w:val="24"/>
                <w:szCs w:val="24"/>
              </w:rPr>
              <w:t>Русский язык</w:t>
            </w:r>
          </w:p>
        </w:tc>
        <w:tc>
          <w:tcPr>
            <w:tcW w:w="4998" w:type="dxa"/>
            <w:shd w:val="clear" w:color="auto" w:fill="auto"/>
          </w:tcPr>
          <w:p w:rsidR="00532159" w:rsidRPr="00532159" w:rsidRDefault="00532159" w:rsidP="00532159">
            <w:pPr>
              <w:tabs>
                <w:tab w:val="left" w:pos="360"/>
                <w:tab w:val="left" w:pos="540"/>
              </w:tabs>
              <w:spacing w:after="0" w:line="240" w:lineRule="auto"/>
              <w:jc w:val="both"/>
              <w:rPr>
                <w:rFonts w:ascii="Times New Roman" w:hAnsi="Times New Roman" w:cs="Times New Roman"/>
                <w:kern w:val="2"/>
                <w:sz w:val="24"/>
                <w:szCs w:val="24"/>
              </w:rPr>
            </w:pPr>
            <w:r w:rsidRPr="00532159">
              <w:rPr>
                <w:rFonts w:ascii="Times New Roman" w:hAnsi="Times New Roman" w:cs="Times New Roman"/>
                <w:kern w:val="2"/>
                <w:sz w:val="24"/>
                <w:szCs w:val="24"/>
              </w:rPr>
              <w:t>Контрольный диктант, контрольное списывание (1 класс)</w:t>
            </w:r>
          </w:p>
        </w:tc>
      </w:tr>
      <w:tr w:rsidR="00532159" w:rsidRPr="00532159" w:rsidTr="00706FA9">
        <w:tc>
          <w:tcPr>
            <w:tcW w:w="4997" w:type="dxa"/>
            <w:shd w:val="clear" w:color="auto" w:fill="auto"/>
          </w:tcPr>
          <w:p w:rsidR="00532159" w:rsidRPr="00532159" w:rsidRDefault="00532159" w:rsidP="00532159">
            <w:pPr>
              <w:tabs>
                <w:tab w:val="left" w:pos="360"/>
                <w:tab w:val="left" w:pos="540"/>
              </w:tabs>
              <w:spacing w:after="0" w:line="240" w:lineRule="auto"/>
              <w:jc w:val="both"/>
              <w:rPr>
                <w:rFonts w:ascii="Times New Roman" w:hAnsi="Times New Roman" w:cs="Times New Roman"/>
                <w:kern w:val="2"/>
                <w:sz w:val="24"/>
                <w:szCs w:val="24"/>
              </w:rPr>
            </w:pPr>
            <w:r w:rsidRPr="00532159">
              <w:rPr>
                <w:rFonts w:ascii="Times New Roman" w:hAnsi="Times New Roman" w:cs="Times New Roman"/>
                <w:kern w:val="2"/>
                <w:sz w:val="24"/>
                <w:szCs w:val="24"/>
              </w:rPr>
              <w:t>Родной (русский) язык</w:t>
            </w:r>
          </w:p>
        </w:tc>
        <w:tc>
          <w:tcPr>
            <w:tcW w:w="4998" w:type="dxa"/>
            <w:shd w:val="clear" w:color="auto" w:fill="auto"/>
          </w:tcPr>
          <w:p w:rsidR="00532159" w:rsidRPr="00532159" w:rsidRDefault="00532159" w:rsidP="00532159">
            <w:pPr>
              <w:tabs>
                <w:tab w:val="left" w:pos="360"/>
                <w:tab w:val="left" w:pos="540"/>
              </w:tabs>
              <w:spacing w:after="0" w:line="240" w:lineRule="auto"/>
              <w:jc w:val="both"/>
              <w:rPr>
                <w:rFonts w:ascii="Times New Roman" w:hAnsi="Times New Roman" w:cs="Times New Roman"/>
                <w:kern w:val="2"/>
                <w:sz w:val="24"/>
                <w:szCs w:val="24"/>
              </w:rPr>
            </w:pPr>
            <w:r w:rsidRPr="00532159">
              <w:rPr>
                <w:rFonts w:ascii="Times New Roman" w:hAnsi="Times New Roman" w:cs="Times New Roman"/>
                <w:kern w:val="2"/>
                <w:sz w:val="24"/>
                <w:szCs w:val="24"/>
              </w:rPr>
              <w:t xml:space="preserve">Тест </w:t>
            </w:r>
          </w:p>
        </w:tc>
      </w:tr>
      <w:tr w:rsidR="00532159" w:rsidRPr="00532159" w:rsidTr="00706FA9">
        <w:tc>
          <w:tcPr>
            <w:tcW w:w="4997" w:type="dxa"/>
            <w:shd w:val="clear" w:color="auto" w:fill="auto"/>
          </w:tcPr>
          <w:p w:rsidR="00532159" w:rsidRPr="00532159" w:rsidRDefault="00532159" w:rsidP="00532159">
            <w:pPr>
              <w:tabs>
                <w:tab w:val="left" w:pos="360"/>
                <w:tab w:val="left" w:pos="540"/>
              </w:tabs>
              <w:spacing w:after="0" w:line="240" w:lineRule="auto"/>
              <w:jc w:val="both"/>
              <w:rPr>
                <w:rFonts w:ascii="Times New Roman" w:hAnsi="Times New Roman" w:cs="Times New Roman"/>
                <w:kern w:val="2"/>
                <w:sz w:val="24"/>
                <w:szCs w:val="24"/>
              </w:rPr>
            </w:pPr>
            <w:r w:rsidRPr="00532159">
              <w:rPr>
                <w:rFonts w:ascii="Times New Roman" w:hAnsi="Times New Roman" w:cs="Times New Roman"/>
                <w:kern w:val="2"/>
                <w:sz w:val="24"/>
                <w:szCs w:val="24"/>
              </w:rPr>
              <w:t>Литературное чтение</w:t>
            </w:r>
          </w:p>
        </w:tc>
        <w:tc>
          <w:tcPr>
            <w:tcW w:w="4998" w:type="dxa"/>
            <w:shd w:val="clear" w:color="auto" w:fill="auto"/>
          </w:tcPr>
          <w:p w:rsidR="00532159" w:rsidRPr="00532159" w:rsidRDefault="00532159" w:rsidP="00532159">
            <w:pPr>
              <w:tabs>
                <w:tab w:val="left" w:pos="360"/>
                <w:tab w:val="left" w:pos="540"/>
              </w:tabs>
              <w:spacing w:after="0" w:line="240" w:lineRule="auto"/>
              <w:jc w:val="both"/>
              <w:rPr>
                <w:rFonts w:ascii="Times New Roman" w:hAnsi="Times New Roman" w:cs="Times New Roman"/>
                <w:kern w:val="2"/>
                <w:sz w:val="24"/>
                <w:szCs w:val="24"/>
              </w:rPr>
            </w:pPr>
            <w:r w:rsidRPr="00532159">
              <w:rPr>
                <w:rFonts w:ascii="Times New Roman" w:hAnsi="Times New Roman" w:cs="Times New Roman"/>
                <w:kern w:val="2"/>
                <w:sz w:val="24"/>
                <w:szCs w:val="24"/>
              </w:rPr>
              <w:t>Контрольная работа, тест</w:t>
            </w:r>
          </w:p>
        </w:tc>
      </w:tr>
      <w:tr w:rsidR="00532159" w:rsidRPr="00532159" w:rsidTr="00706FA9">
        <w:tc>
          <w:tcPr>
            <w:tcW w:w="4997" w:type="dxa"/>
            <w:shd w:val="clear" w:color="auto" w:fill="auto"/>
          </w:tcPr>
          <w:p w:rsidR="00532159" w:rsidRPr="00532159" w:rsidRDefault="00532159" w:rsidP="00532159">
            <w:pPr>
              <w:tabs>
                <w:tab w:val="left" w:pos="360"/>
                <w:tab w:val="left" w:pos="540"/>
              </w:tabs>
              <w:spacing w:after="0" w:line="240" w:lineRule="auto"/>
              <w:jc w:val="both"/>
              <w:rPr>
                <w:rFonts w:ascii="Times New Roman" w:hAnsi="Times New Roman" w:cs="Times New Roman"/>
                <w:kern w:val="2"/>
                <w:sz w:val="24"/>
                <w:szCs w:val="24"/>
              </w:rPr>
            </w:pPr>
            <w:r w:rsidRPr="00532159">
              <w:rPr>
                <w:rFonts w:ascii="Times New Roman" w:hAnsi="Times New Roman" w:cs="Times New Roman"/>
                <w:kern w:val="2"/>
                <w:sz w:val="24"/>
                <w:szCs w:val="24"/>
              </w:rPr>
              <w:t>Литературное чтение на родном (русском) языке</w:t>
            </w:r>
          </w:p>
        </w:tc>
        <w:tc>
          <w:tcPr>
            <w:tcW w:w="4998" w:type="dxa"/>
            <w:shd w:val="clear" w:color="auto" w:fill="auto"/>
          </w:tcPr>
          <w:p w:rsidR="00532159" w:rsidRPr="00532159" w:rsidRDefault="00532159" w:rsidP="00532159">
            <w:pPr>
              <w:tabs>
                <w:tab w:val="left" w:pos="360"/>
                <w:tab w:val="left" w:pos="540"/>
              </w:tabs>
              <w:spacing w:after="0" w:line="240" w:lineRule="auto"/>
              <w:jc w:val="both"/>
              <w:rPr>
                <w:rFonts w:ascii="Times New Roman" w:hAnsi="Times New Roman" w:cs="Times New Roman"/>
                <w:kern w:val="2"/>
                <w:sz w:val="24"/>
                <w:szCs w:val="24"/>
              </w:rPr>
            </w:pPr>
            <w:r w:rsidRPr="00532159">
              <w:rPr>
                <w:rFonts w:ascii="Times New Roman" w:hAnsi="Times New Roman" w:cs="Times New Roman"/>
                <w:kern w:val="2"/>
                <w:sz w:val="24"/>
                <w:szCs w:val="24"/>
              </w:rPr>
              <w:t xml:space="preserve">Тест </w:t>
            </w:r>
          </w:p>
        </w:tc>
      </w:tr>
      <w:tr w:rsidR="00532159" w:rsidRPr="00532159" w:rsidTr="00706FA9">
        <w:tc>
          <w:tcPr>
            <w:tcW w:w="4997" w:type="dxa"/>
            <w:shd w:val="clear" w:color="auto" w:fill="auto"/>
          </w:tcPr>
          <w:p w:rsidR="00532159" w:rsidRPr="00532159" w:rsidRDefault="00532159" w:rsidP="00532159">
            <w:pPr>
              <w:tabs>
                <w:tab w:val="left" w:pos="360"/>
                <w:tab w:val="left" w:pos="540"/>
              </w:tabs>
              <w:spacing w:after="0" w:line="240" w:lineRule="auto"/>
              <w:jc w:val="both"/>
              <w:rPr>
                <w:rFonts w:ascii="Times New Roman" w:hAnsi="Times New Roman" w:cs="Times New Roman"/>
                <w:kern w:val="2"/>
                <w:sz w:val="24"/>
                <w:szCs w:val="24"/>
              </w:rPr>
            </w:pPr>
            <w:r w:rsidRPr="00532159">
              <w:rPr>
                <w:rFonts w:ascii="Times New Roman" w:hAnsi="Times New Roman" w:cs="Times New Roman"/>
                <w:kern w:val="2"/>
                <w:sz w:val="24"/>
                <w:szCs w:val="24"/>
              </w:rPr>
              <w:t>Окружающий мир</w:t>
            </w:r>
          </w:p>
        </w:tc>
        <w:tc>
          <w:tcPr>
            <w:tcW w:w="4998" w:type="dxa"/>
            <w:shd w:val="clear" w:color="auto" w:fill="auto"/>
          </w:tcPr>
          <w:p w:rsidR="00532159" w:rsidRPr="00532159" w:rsidRDefault="00532159" w:rsidP="00532159">
            <w:pPr>
              <w:tabs>
                <w:tab w:val="left" w:pos="360"/>
                <w:tab w:val="left" w:pos="540"/>
              </w:tabs>
              <w:spacing w:after="0" w:line="240" w:lineRule="auto"/>
              <w:jc w:val="both"/>
              <w:rPr>
                <w:rFonts w:ascii="Times New Roman" w:hAnsi="Times New Roman" w:cs="Times New Roman"/>
                <w:kern w:val="2"/>
                <w:sz w:val="24"/>
                <w:szCs w:val="24"/>
              </w:rPr>
            </w:pPr>
            <w:r w:rsidRPr="00532159">
              <w:rPr>
                <w:rFonts w:ascii="Times New Roman" w:hAnsi="Times New Roman" w:cs="Times New Roman"/>
                <w:kern w:val="2"/>
                <w:sz w:val="24"/>
                <w:szCs w:val="24"/>
              </w:rPr>
              <w:t>Тест, контрольная работа</w:t>
            </w:r>
          </w:p>
        </w:tc>
      </w:tr>
      <w:tr w:rsidR="00532159" w:rsidRPr="00532159" w:rsidTr="00706FA9">
        <w:tc>
          <w:tcPr>
            <w:tcW w:w="4997" w:type="dxa"/>
            <w:shd w:val="clear" w:color="auto" w:fill="auto"/>
          </w:tcPr>
          <w:p w:rsidR="00532159" w:rsidRPr="00532159" w:rsidRDefault="00532159" w:rsidP="00532159">
            <w:pPr>
              <w:tabs>
                <w:tab w:val="left" w:pos="360"/>
                <w:tab w:val="left" w:pos="540"/>
              </w:tabs>
              <w:spacing w:after="0" w:line="240" w:lineRule="auto"/>
              <w:jc w:val="both"/>
              <w:rPr>
                <w:rFonts w:ascii="Times New Roman" w:hAnsi="Times New Roman" w:cs="Times New Roman"/>
                <w:kern w:val="2"/>
                <w:sz w:val="24"/>
                <w:szCs w:val="24"/>
              </w:rPr>
            </w:pPr>
            <w:r w:rsidRPr="00532159">
              <w:rPr>
                <w:rFonts w:ascii="Times New Roman" w:hAnsi="Times New Roman" w:cs="Times New Roman"/>
                <w:kern w:val="2"/>
                <w:sz w:val="24"/>
                <w:szCs w:val="24"/>
              </w:rPr>
              <w:t>Иностранный язык (английский)</w:t>
            </w:r>
          </w:p>
        </w:tc>
        <w:tc>
          <w:tcPr>
            <w:tcW w:w="4998" w:type="dxa"/>
            <w:shd w:val="clear" w:color="auto" w:fill="auto"/>
          </w:tcPr>
          <w:p w:rsidR="00532159" w:rsidRPr="00532159" w:rsidRDefault="00532159" w:rsidP="00532159">
            <w:pPr>
              <w:tabs>
                <w:tab w:val="left" w:pos="360"/>
                <w:tab w:val="left" w:pos="540"/>
              </w:tabs>
              <w:spacing w:after="0" w:line="240" w:lineRule="auto"/>
              <w:jc w:val="both"/>
              <w:rPr>
                <w:rFonts w:ascii="Times New Roman" w:hAnsi="Times New Roman" w:cs="Times New Roman"/>
                <w:kern w:val="2"/>
                <w:sz w:val="24"/>
                <w:szCs w:val="24"/>
              </w:rPr>
            </w:pPr>
            <w:r w:rsidRPr="00532159">
              <w:rPr>
                <w:rFonts w:ascii="Times New Roman" w:hAnsi="Times New Roman" w:cs="Times New Roman"/>
                <w:kern w:val="2"/>
                <w:sz w:val="24"/>
                <w:szCs w:val="24"/>
              </w:rPr>
              <w:t>Контрольная работа, тест</w:t>
            </w:r>
          </w:p>
        </w:tc>
      </w:tr>
      <w:tr w:rsidR="00532159" w:rsidRPr="00532159" w:rsidTr="00706FA9">
        <w:tc>
          <w:tcPr>
            <w:tcW w:w="4997" w:type="dxa"/>
            <w:shd w:val="clear" w:color="auto" w:fill="auto"/>
          </w:tcPr>
          <w:p w:rsidR="00532159" w:rsidRPr="00532159" w:rsidRDefault="00532159" w:rsidP="00532159">
            <w:pPr>
              <w:tabs>
                <w:tab w:val="left" w:pos="360"/>
                <w:tab w:val="left" w:pos="540"/>
              </w:tabs>
              <w:spacing w:after="0" w:line="240" w:lineRule="auto"/>
              <w:jc w:val="both"/>
              <w:rPr>
                <w:rFonts w:ascii="Times New Roman" w:hAnsi="Times New Roman" w:cs="Times New Roman"/>
                <w:kern w:val="2"/>
                <w:sz w:val="24"/>
                <w:szCs w:val="24"/>
              </w:rPr>
            </w:pPr>
            <w:r w:rsidRPr="00532159">
              <w:rPr>
                <w:rFonts w:ascii="Times New Roman" w:hAnsi="Times New Roman" w:cs="Times New Roman"/>
                <w:kern w:val="2"/>
                <w:sz w:val="24"/>
                <w:szCs w:val="24"/>
              </w:rPr>
              <w:t>Технология</w:t>
            </w:r>
          </w:p>
        </w:tc>
        <w:tc>
          <w:tcPr>
            <w:tcW w:w="4998" w:type="dxa"/>
            <w:shd w:val="clear" w:color="auto" w:fill="auto"/>
          </w:tcPr>
          <w:p w:rsidR="00532159" w:rsidRPr="00532159" w:rsidRDefault="00532159" w:rsidP="00532159">
            <w:pPr>
              <w:tabs>
                <w:tab w:val="left" w:pos="360"/>
                <w:tab w:val="left" w:pos="540"/>
              </w:tabs>
              <w:spacing w:after="0" w:line="240" w:lineRule="auto"/>
              <w:jc w:val="both"/>
              <w:rPr>
                <w:rFonts w:ascii="Times New Roman" w:hAnsi="Times New Roman" w:cs="Times New Roman"/>
                <w:kern w:val="2"/>
                <w:sz w:val="24"/>
                <w:szCs w:val="24"/>
              </w:rPr>
            </w:pPr>
            <w:r w:rsidRPr="00532159">
              <w:rPr>
                <w:rFonts w:ascii="Times New Roman" w:hAnsi="Times New Roman" w:cs="Times New Roman"/>
                <w:kern w:val="2"/>
                <w:sz w:val="24"/>
                <w:szCs w:val="24"/>
              </w:rPr>
              <w:t>Творческая работа, тест</w:t>
            </w:r>
          </w:p>
        </w:tc>
      </w:tr>
      <w:tr w:rsidR="00532159" w:rsidRPr="00532159" w:rsidTr="00706FA9">
        <w:tc>
          <w:tcPr>
            <w:tcW w:w="4997" w:type="dxa"/>
            <w:shd w:val="clear" w:color="auto" w:fill="auto"/>
          </w:tcPr>
          <w:p w:rsidR="00532159" w:rsidRPr="00532159" w:rsidRDefault="00532159" w:rsidP="00532159">
            <w:pPr>
              <w:tabs>
                <w:tab w:val="left" w:pos="360"/>
                <w:tab w:val="left" w:pos="540"/>
              </w:tabs>
              <w:spacing w:after="0" w:line="240" w:lineRule="auto"/>
              <w:jc w:val="both"/>
              <w:rPr>
                <w:rFonts w:ascii="Times New Roman" w:hAnsi="Times New Roman" w:cs="Times New Roman"/>
                <w:kern w:val="2"/>
                <w:sz w:val="24"/>
                <w:szCs w:val="24"/>
              </w:rPr>
            </w:pPr>
            <w:r w:rsidRPr="00532159">
              <w:rPr>
                <w:rFonts w:ascii="Times New Roman" w:hAnsi="Times New Roman" w:cs="Times New Roman"/>
                <w:kern w:val="2"/>
                <w:sz w:val="24"/>
                <w:szCs w:val="24"/>
              </w:rPr>
              <w:t>Изобразительное искусство</w:t>
            </w:r>
          </w:p>
        </w:tc>
        <w:tc>
          <w:tcPr>
            <w:tcW w:w="4998" w:type="dxa"/>
            <w:shd w:val="clear" w:color="auto" w:fill="auto"/>
          </w:tcPr>
          <w:p w:rsidR="00532159" w:rsidRPr="00532159" w:rsidRDefault="00532159" w:rsidP="00532159">
            <w:pPr>
              <w:tabs>
                <w:tab w:val="left" w:pos="360"/>
                <w:tab w:val="left" w:pos="540"/>
              </w:tabs>
              <w:spacing w:after="0" w:line="240" w:lineRule="auto"/>
              <w:jc w:val="both"/>
              <w:rPr>
                <w:rFonts w:ascii="Times New Roman" w:hAnsi="Times New Roman" w:cs="Times New Roman"/>
                <w:kern w:val="2"/>
                <w:sz w:val="24"/>
                <w:szCs w:val="24"/>
              </w:rPr>
            </w:pPr>
            <w:r w:rsidRPr="00532159">
              <w:rPr>
                <w:rFonts w:ascii="Times New Roman" w:hAnsi="Times New Roman" w:cs="Times New Roman"/>
                <w:kern w:val="2"/>
                <w:sz w:val="24"/>
                <w:szCs w:val="24"/>
              </w:rPr>
              <w:t>Творческая работа, тест</w:t>
            </w:r>
          </w:p>
        </w:tc>
      </w:tr>
      <w:tr w:rsidR="00532159" w:rsidRPr="00532159" w:rsidTr="00706FA9">
        <w:tc>
          <w:tcPr>
            <w:tcW w:w="4997" w:type="dxa"/>
            <w:shd w:val="clear" w:color="auto" w:fill="auto"/>
          </w:tcPr>
          <w:p w:rsidR="00532159" w:rsidRPr="00532159" w:rsidRDefault="00532159" w:rsidP="00532159">
            <w:pPr>
              <w:tabs>
                <w:tab w:val="left" w:pos="360"/>
                <w:tab w:val="left" w:pos="540"/>
              </w:tabs>
              <w:spacing w:after="0" w:line="240" w:lineRule="auto"/>
              <w:jc w:val="both"/>
              <w:rPr>
                <w:rFonts w:ascii="Times New Roman" w:hAnsi="Times New Roman" w:cs="Times New Roman"/>
                <w:kern w:val="2"/>
                <w:sz w:val="24"/>
                <w:szCs w:val="24"/>
              </w:rPr>
            </w:pPr>
            <w:r w:rsidRPr="00532159">
              <w:rPr>
                <w:rFonts w:ascii="Times New Roman" w:hAnsi="Times New Roman" w:cs="Times New Roman"/>
                <w:kern w:val="2"/>
                <w:sz w:val="24"/>
                <w:szCs w:val="24"/>
              </w:rPr>
              <w:t>Музыка</w:t>
            </w:r>
          </w:p>
        </w:tc>
        <w:tc>
          <w:tcPr>
            <w:tcW w:w="4998" w:type="dxa"/>
            <w:shd w:val="clear" w:color="auto" w:fill="auto"/>
          </w:tcPr>
          <w:p w:rsidR="00532159" w:rsidRPr="00532159" w:rsidRDefault="00532159" w:rsidP="00532159">
            <w:pPr>
              <w:tabs>
                <w:tab w:val="left" w:pos="360"/>
                <w:tab w:val="left" w:pos="540"/>
              </w:tabs>
              <w:spacing w:after="0" w:line="240" w:lineRule="auto"/>
              <w:jc w:val="both"/>
              <w:rPr>
                <w:rFonts w:ascii="Times New Roman" w:hAnsi="Times New Roman" w:cs="Times New Roman"/>
                <w:kern w:val="2"/>
                <w:sz w:val="24"/>
                <w:szCs w:val="24"/>
              </w:rPr>
            </w:pPr>
            <w:r w:rsidRPr="00532159">
              <w:rPr>
                <w:rFonts w:ascii="Times New Roman" w:hAnsi="Times New Roman" w:cs="Times New Roman"/>
                <w:kern w:val="2"/>
                <w:sz w:val="24"/>
                <w:szCs w:val="24"/>
              </w:rPr>
              <w:t>Тест</w:t>
            </w:r>
          </w:p>
        </w:tc>
      </w:tr>
      <w:tr w:rsidR="00532159" w:rsidRPr="00532159" w:rsidTr="00706FA9">
        <w:tc>
          <w:tcPr>
            <w:tcW w:w="4997" w:type="dxa"/>
            <w:shd w:val="clear" w:color="auto" w:fill="auto"/>
          </w:tcPr>
          <w:p w:rsidR="00532159" w:rsidRPr="00532159" w:rsidRDefault="00532159" w:rsidP="00532159">
            <w:pPr>
              <w:tabs>
                <w:tab w:val="left" w:pos="360"/>
                <w:tab w:val="left" w:pos="540"/>
              </w:tabs>
              <w:spacing w:after="0" w:line="240" w:lineRule="auto"/>
              <w:jc w:val="both"/>
              <w:rPr>
                <w:rFonts w:ascii="Times New Roman" w:hAnsi="Times New Roman" w:cs="Times New Roman"/>
                <w:kern w:val="2"/>
                <w:sz w:val="24"/>
                <w:szCs w:val="24"/>
              </w:rPr>
            </w:pPr>
            <w:r w:rsidRPr="00532159">
              <w:rPr>
                <w:rFonts w:ascii="Times New Roman" w:hAnsi="Times New Roman" w:cs="Times New Roman"/>
                <w:kern w:val="2"/>
                <w:sz w:val="24"/>
                <w:szCs w:val="24"/>
              </w:rPr>
              <w:t>Физическая культура</w:t>
            </w:r>
          </w:p>
        </w:tc>
        <w:tc>
          <w:tcPr>
            <w:tcW w:w="4998" w:type="dxa"/>
            <w:shd w:val="clear" w:color="auto" w:fill="auto"/>
          </w:tcPr>
          <w:p w:rsidR="00532159" w:rsidRPr="00532159" w:rsidRDefault="00532159" w:rsidP="00532159">
            <w:pPr>
              <w:tabs>
                <w:tab w:val="left" w:pos="360"/>
                <w:tab w:val="left" w:pos="540"/>
              </w:tabs>
              <w:spacing w:after="0" w:line="240" w:lineRule="auto"/>
              <w:jc w:val="both"/>
              <w:rPr>
                <w:rFonts w:ascii="Times New Roman" w:hAnsi="Times New Roman" w:cs="Times New Roman"/>
                <w:kern w:val="2"/>
                <w:sz w:val="24"/>
                <w:szCs w:val="24"/>
              </w:rPr>
            </w:pPr>
            <w:r w:rsidRPr="00532159">
              <w:rPr>
                <w:rFonts w:ascii="Times New Roman" w:hAnsi="Times New Roman" w:cs="Times New Roman"/>
                <w:kern w:val="2"/>
                <w:sz w:val="24"/>
                <w:szCs w:val="24"/>
              </w:rPr>
              <w:t xml:space="preserve">Тест </w:t>
            </w:r>
          </w:p>
        </w:tc>
      </w:tr>
      <w:tr w:rsidR="00532159" w:rsidRPr="00532159" w:rsidTr="00706FA9">
        <w:tc>
          <w:tcPr>
            <w:tcW w:w="4997" w:type="dxa"/>
            <w:shd w:val="clear" w:color="auto" w:fill="auto"/>
          </w:tcPr>
          <w:p w:rsidR="00532159" w:rsidRPr="00532159" w:rsidRDefault="00532159" w:rsidP="00532159">
            <w:pPr>
              <w:tabs>
                <w:tab w:val="left" w:pos="360"/>
                <w:tab w:val="left" w:pos="540"/>
              </w:tabs>
              <w:spacing w:after="0" w:line="240" w:lineRule="auto"/>
              <w:jc w:val="both"/>
              <w:rPr>
                <w:rFonts w:ascii="Times New Roman" w:hAnsi="Times New Roman" w:cs="Times New Roman"/>
                <w:kern w:val="2"/>
                <w:sz w:val="24"/>
                <w:szCs w:val="24"/>
              </w:rPr>
            </w:pPr>
            <w:r w:rsidRPr="00532159">
              <w:rPr>
                <w:rFonts w:ascii="Times New Roman" w:hAnsi="Times New Roman" w:cs="Times New Roman"/>
                <w:kern w:val="2"/>
                <w:sz w:val="24"/>
                <w:szCs w:val="24"/>
              </w:rPr>
              <w:t>В мире книг (ф)</w:t>
            </w:r>
          </w:p>
        </w:tc>
        <w:tc>
          <w:tcPr>
            <w:tcW w:w="4998" w:type="dxa"/>
            <w:shd w:val="clear" w:color="auto" w:fill="auto"/>
          </w:tcPr>
          <w:p w:rsidR="00532159" w:rsidRPr="00532159" w:rsidRDefault="00532159" w:rsidP="00532159">
            <w:pPr>
              <w:tabs>
                <w:tab w:val="left" w:pos="360"/>
                <w:tab w:val="left" w:pos="540"/>
              </w:tabs>
              <w:spacing w:after="0" w:line="240" w:lineRule="auto"/>
              <w:jc w:val="both"/>
              <w:rPr>
                <w:rFonts w:ascii="Times New Roman" w:hAnsi="Times New Roman" w:cs="Times New Roman"/>
                <w:kern w:val="2"/>
                <w:sz w:val="24"/>
                <w:szCs w:val="24"/>
              </w:rPr>
            </w:pPr>
            <w:r w:rsidRPr="00532159">
              <w:rPr>
                <w:rFonts w:ascii="Times New Roman" w:hAnsi="Times New Roman" w:cs="Times New Roman"/>
                <w:kern w:val="2"/>
                <w:sz w:val="24"/>
                <w:szCs w:val="24"/>
              </w:rPr>
              <w:t xml:space="preserve">Тест </w:t>
            </w:r>
          </w:p>
        </w:tc>
      </w:tr>
    </w:tbl>
    <w:p w:rsidR="006725CC" w:rsidRPr="00793284" w:rsidRDefault="006725CC" w:rsidP="00D74826">
      <w:pPr>
        <w:spacing w:after="0"/>
        <w:ind w:firstLine="567"/>
        <w:rPr>
          <w:rFonts w:ascii="Times New Roman" w:hAnsi="Times New Roman" w:cs="Times New Roman"/>
          <w:color w:val="00000A"/>
          <w:sz w:val="24"/>
          <w:szCs w:val="24"/>
        </w:rPr>
      </w:pPr>
    </w:p>
    <w:p w:rsidR="00C97F0A" w:rsidRPr="00793284" w:rsidRDefault="00CD6E3D" w:rsidP="00E20A5B">
      <w:pPr>
        <w:spacing w:after="0"/>
        <w:jc w:val="center"/>
        <w:rPr>
          <w:rFonts w:ascii="Times New Roman" w:eastAsia="Times New Roman" w:hAnsi="Times New Roman" w:cs="Times New Roman"/>
          <w:b/>
          <w:color w:val="000000"/>
          <w:spacing w:val="3"/>
          <w:sz w:val="24"/>
          <w:szCs w:val="24"/>
          <w:lang w:eastAsia="ru-RU"/>
        </w:rPr>
      </w:pPr>
      <w:r w:rsidRPr="00793284">
        <w:rPr>
          <w:rFonts w:ascii="Times New Roman" w:eastAsia="Times New Roman" w:hAnsi="Times New Roman" w:cs="Times New Roman"/>
          <w:b/>
          <w:color w:val="000000"/>
          <w:spacing w:val="3"/>
          <w:sz w:val="24"/>
          <w:szCs w:val="24"/>
          <w:lang w:eastAsia="ru-RU"/>
        </w:rPr>
        <w:t>3.2. Система специал</w:t>
      </w:r>
      <w:r w:rsidR="00D74826" w:rsidRPr="00793284">
        <w:rPr>
          <w:rFonts w:ascii="Times New Roman" w:eastAsia="Times New Roman" w:hAnsi="Times New Roman" w:cs="Times New Roman"/>
          <w:b/>
          <w:color w:val="000000"/>
          <w:spacing w:val="3"/>
          <w:sz w:val="24"/>
          <w:szCs w:val="24"/>
          <w:lang w:eastAsia="ru-RU"/>
        </w:rPr>
        <w:t xml:space="preserve">ьных условий реализации адаптированной </w:t>
      </w:r>
      <w:r w:rsidR="00B45514" w:rsidRPr="00793284">
        <w:rPr>
          <w:rFonts w:ascii="Times New Roman" w:eastAsia="Times New Roman" w:hAnsi="Times New Roman" w:cs="Times New Roman"/>
          <w:b/>
          <w:color w:val="000000"/>
          <w:spacing w:val="3"/>
          <w:sz w:val="24"/>
          <w:szCs w:val="24"/>
          <w:lang w:eastAsia="ru-RU"/>
        </w:rPr>
        <w:t xml:space="preserve">основной </w:t>
      </w:r>
      <w:r w:rsidR="00D74826" w:rsidRPr="00793284">
        <w:rPr>
          <w:rFonts w:ascii="Times New Roman" w:eastAsia="Times New Roman" w:hAnsi="Times New Roman" w:cs="Times New Roman"/>
          <w:b/>
          <w:color w:val="000000"/>
          <w:spacing w:val="3"/>
          <w:sz w:val="24"/>
          <w:szCs w:val="24"/>
          <w:lang w:eastAsia="ru-RU"/>
        </w:rPr>
        <w:t xml:space="preserve">образовательной </w:t>
      </w:r>
      <w:r w:rsidR="00FA2430" w:rsidRPr="00793284">
        <w:rPr>
          <w:rFonts w:ascii="Times New Roman" w:eastAsia="Times New Roman" w:hAnsi="Times New Roman" w:cs="Times New Roman"/>
          <w:b/>
          <w:color w:val="000000"/>
          <w:spacing w:val="3"/>
          <w:sz w:val="24"/>
          <w:szCs w:val="24"/>
          <w:lang w:eastAsia="ru-RU"/>
        </w:rPr>
        <w:t>программы начального общего образования.</w:t>
      </w:r>
    </w:p>
    <w:p w:rsidR="001D7472" w:rsidRPr="00793284" w:rsidRDefault="001D7472" w:rsidP="00E20A5B">
      <w:pPr>
        <w:spacing w:before="100" w:beforeAutospacing="1" w:after="100" w:afterAutospacing="1" w:line="240" w:lineRule="auto"/>
        <w:ind w:firstLine="567"/>
        <w:contextualSpacing/>
        <w:jc w:val="center"/>
        <w:rPr>
          <w:rFonts w:ascii="Times New Roman" w:hAnsi="Times New Roman" w:cs="Times New Roman"/>
          <w:b/>
          <w:color w:val="00000A"/>
          <w:sz w:val="24"/>
          <w:szCs w:val="24"/>
        </w:rPr>
      </w:pPr>
    </w:p>
    <w:p w:rsidR="00E20A5B" w:rsidRPr="00793284" w:rsidRDefault="00E20A5B" w:rsidP="00E20A5B">
      <w:pPr>
        <w:spacing w:before="100" w:beforeAutospacing="1" w:after="100" w:afterAutospacing="1" w:line="240" w:lineRule="auto"/>
        <w:ind w:firstLine="454"/>
        <w:contextualSpacing/>
        <w:jc w:val="both"/>
        <w:rPr>
          <w:rFonts w:ascii="Times New Roman" w:hAnsi="Times New Roman" w:cs="Times New Roman"/>
          <w:sz w:val="24"/>
          <w:szCs w:val="24"/>
        </w:rPr>
      </w:pPr>
      <w:r w:rsidRPr="00793284">
        <w:rPr>
          <w:rFonts w:ascii="Times New Roman" w:hAnsi="Times New Roman" w:cs="Times New Roman"/>
          <w:sz w:val="24"/>
          <w:szCs w:val="24"/>
        </w:rPr>
        <w:t xml:space="preserve">Интегративным результатом выполнения требований к условиям реализации основной образовательной программы в МБОУ СШ № </w:t>
      </w:r>
      <w:r w:rsidR="00532159">
        <w:rPr>
          <w:rFonts w:ascii="Times New Roman" w:hAnsi="Times New Roman" w:cs="Times New Roman"/>
          <w:sz w:val="24"/>
          <w:szCs w:val="24"/>
        </w:rPr>
        <w:t>59</w:t>
      </w:r>
      <w:r w:rsidRPr="00793284">
        <w:rPr>
          <w:rFonts w:ascii="Times New Roman" w:hAnsi="Times New Roman" w:cs="Times New Roman"/>
          <w:sz w:val="24"/>
          <w:szCs w:val="24"/>
        </w:rPr>
        <w:t xml:space="preserve"> является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rsidR="00E20A5B" w:rsidRPr="00793284" w:rsidRDefault="00E20A5B" w:rsidP="00E20A5B">
      <w:pPr>
        <w:spacing w:before="100" w:beforeAutospacing="1" w:after="100" w:afterAutospacing="1" w:line="240" w:lineRule="auto"/>
        <w:ind w:firstLine="454"/>
        <w:contextualSpacing/>
        <w:jc w:val="both"/>
        <w:rPr>
          <w:rStyle w:val="dash041e005f0431005f044b005f0447005f043d005f044b005f0439005f005fchar1char1"/>
          <w:rFonts w:ascii="Times New Roman" w:hAnsi="Times New Roman" w:cs="Times New Roman"/>
          <w:sz w:val="24"/>
          <w:szCs w:val="24"/>
        </w:rPr>
      </w:pPr>
      <w:r w:rsidRPr="00793284">
        <w:rPr>
          <w:rStyle w:val="dash0410005f0431005f0437005f0430005f0446005f0020005f0441005f043f005f0438005f0441005f043a005f0430005f005fchar1char1"/>
        </w:rPr>
        <w:t xml:space="preserve">В соответствии с требованиями ФГОС организационный раздел основной образовательной программы начального общего образования </w:t>
      </w:r>
      <w:r w:rsidR="00532159" w:rsidRPr="00793284">
        <w:rPr>
          <w:rFonts w:ascii="Times New Roman" w:hAnsi="Times New Roman" w:cs="Times New Roman"/>
          <w:sz w:val="24"/>
          <w:szCs w:val="24"/>
        </w:rPr>
        <w:t xml:space="preserve">МБОУ СШ № </w:t>
      </w:r>
      <w:r w:rsidR="00532159">
        <w:rPr>
          <w:rFonts w:ascii="Times New Roman" w:hAnsi="Times New Roman" w:cs="Times New Roman"/>
          <w:sz w:val="24"/>
          <w:szCs w:val="24"/>
        </w:rPr>
        <w:t>59</w:t>
      </w:r>
      <w:r w:rsidRPr="00793284">
        <w:rPr>
          <w:rStyle w:val="dash0410005f0431005f0437005f0430005f0446005f0020005f0441005f043f005f0438005f0441005f043a005f0430005f005fchar1char1"/>
        </w:rPr>
        <w:t xml:space="preserve">, характеризующий систему условий, </w:t>
      </w:r>
      <w:r w:rsidRPr="00793284">
        <w:rPr>
          <w:rStyle w:val="dash041e005f0431005f044b005f0447005f043d005f044b005f0439005f005fchar1char1"/>
          <w:rFonts w:ascii="Times New Roman" w:hAnsi="Times New Roman" w:cs="Times New Roman"/>
          <w:sz w:val="24"/>
          <w:szCs w:val="24"/>
        </w:rPr>
        <w:t>содержит:</w:t>
      </w:r>
    </w:p>
    <w:p w:rsidR="00E20A5B" w:rsidRPr="00793284" w:rsidRDefault="00E20A5B" w:rsidP="00B2519B">
      <w:pPr>
        <w:pStyle w:val="dash0410005f0431005f0437005f0430005f0446005f0020005f0441005f043f005f0438005f0441005f043a005f0430"/>
        <w:numPr>
          <w:ilvl w:val="0"/>
          <w:numId w:val="55"/>
        </w:numPr>
        <w:spacing w:before="100" w:beforeAutospacing="1" w:after="100" w:afterAutospacing="1"/>
        <w:contextualSpacing/>
        <w:rPr>
          <w:rStyle w:val="dash041e005f0431005f044b005f0447005f043d005f044b005f0439005f005fchar1char1"/>
        </w:rPr>
      </w:pPr>
      <w:r w:rsidRPr="00793284">
        <w:rPr>
          <w:rStyle w:val="dash041e005f0431005f044b005f0447005f043d005f044b005f0439005f005fchar1char1"/>
        </w:rPr>
        <w:t>описание кадровых, психолого-педагогических, финансово-экономических, материально-технических, информационно-методических условий и ресурсов;</w:t>
      </w:r>
    </w:p>
    <w:p w:rsidR="00E20A5B" w:rsidRPr="00793284" w:rsidRDefault="00E20A5B" w:rsidP="00B2519B">
      <w:pPr>
        <w:pStyle w:val="dash0410005f0431005f0437005f0430005f0446005f0020005f0441005f043f005f0438005f0441005f043a005f0430"/>
        <w:numPr>
          <w:ilvl w:val="0"/>
          <w:numId w:val="55"/>
        </w:numPr>
        <w:spacing w:before="100" w:beforeAutospacing="1" w:after="100" w:afterAutospacing="1"/>
        <w:contextualSpacing/>
        <w:rPr>
          <w:rStyle w:val="dash041e005f0431005f044b005f0447005f043d005f044b005f0439005f005fchar1char1"/>
        </w:rPr>
      </w:pPr>
      <w:r w:rsidRPr="00793284">
        <w:rPr>
          <w:rStyle w:val="dash041e005f0431005f044b005f0447005f043d005f044b005f0439005f005fchar1char1"/>
        </w:rPr>
        <w:lastRenderedPageBreak/>
        <w:t>обоснование необходимых изменений в имеющихся условиях в соответствии с целями и приоритетами основной образовательной программы основного общего образования образовательной  организации;</w:t>
      </w:r>
    </w:p>
    <w:p w:rsidR="00E20A5B" w:rsidRPr="00793284" w:rsidRDefault="00E20A5B" w:rsidP="00B2519B">
      <w:pPr>
        <w:pStyle w:val="dash0410005f0431005f0437005f0430005f0446005f0020005f0441005f043f005f0438005f0441005f043a005f0430"/>
        <w:numPr>
          <w:ilvl w:val="0"/>
          <w:numId w:val="55"/>
        </w:numPr>
        <w:spacing w:before="100" w:beforeAutospacing="1" w:after="100" w:afterAutospacing="1"/>
        <w:contextualSpacing/>
        <w:rPr>
          <w:rStyle w:val="dash041e005f0431005f044b005f0447005f043d005f044b005f0439005f005fchar1char1"/>
        </w:rPr>
      </w:pPr>
      <w:r w:rsidRPr="00793284">
        <w:rPr>
          <w:rStyle w:val="dash041e005f0431005f044b005f0447005f043d005f044b005f0439005f005fchar1char1"/>
        </w:rPr>
        <w:t>механизмы достижения целевых ориентиров в системе условий;</w:t>
      </w:r>
    </w:p>
    <w:p w:rsidR="00E20A5B" w:rsidRPr="00793284" w:rsidRDefault="00E20A5B" w:rsidP="00B2519B">
      <w:pPr>
        <w:pStyle w:val="dash0410005f0431005f0437005f0430005f0446005f0020005f0441005f043f005f0438005f0441005f043a005f0430"/>
        <w:numPr>
          <w:ilvl w:val="0"/>
          <w:numId w:val="55"/>
        </w:numPr>
        <w:spacing w:before="100" w:beforeAutospacing="1" w:after="100" w:afterAutospacing="1"/>
        <w:contextualSpacing/>
        <w:rPr>
          <w:rStyle w:val="dash041e005f0431005f044b005f0447005f043d005f044b005f0439005f005fchar1char1"/>
        </w:rPr>
      </w:pPr>
      <w:r w:rsidRPr="00793284">
        <w:rPr>
          <w:rStyle w:val="dash041e005f0431005f044b005f0447005f043d005f044b005f0439005f005fchar1char1"/>
        </w:rPr>
        <w:t>систему оценки условий;</w:t>
      </w:r>
    </w:p>
    <w:p w:rsidR="00E20A5B" w:rsidRPr="00793284" w:rsidRDefault="00E20A5B" w:rsidP="00E20A5B">
      <w:pPr>
        <w:pStyle w:val="a9"/>
        <w:spacing w:before="100" w:beforeAutospacing="1" w:after="100" w:afterAutospacing="1"/>
        <w:ind w:firstLine="454"/>
        <w:contextualSpacing/>
        <w:jc w:val="both"/>
        <w:rPr>
          <w:sz w:val="24"/>
          <w:szCs w:val="24"/>
        </w:rPr>
      </w:pPr>
      <w:r w:rsidRPr="00793284">
        <w:rPr>
          <w:sz w:val="24"/>
          <w:szCs w:val="24"/>
        </w:rPr>
        <w:t>Система условий реализации основной образовательной программы нашей образовательной организации базируется на результатах проведённой в ходе разработки программы комплексной аналитико-обобщающей и прогностической работы, включающей:</w:t>
      </w:r>
    </w:p>
    <w:p w:rsidR="00E20A5B" w:rsidRPr="00793284" w:rsidRDefault="00E20A5B" w:rsidP="00B2519B">
      <w:pPr>
        <w:pStyle w:val="a9"/>
        <w:numPr>
          <w:ilvl w:val="0"/>
          <w:numId w:val="56"/>
        </w:numPr>
        <w:suppressAutoHyphens w:val="0"/>
        <w:spacing w:before="100" w:beforeAutospacing="1" w:after="100" w:afterAutospacing="1"/>
        <w:contextualSpacing/>
        <w:jc w:val="both"/>
        <w:rPr>
          <w:sz w:val="24"/>
          <w:szCs w:val="24"/>
        </w:rPr>
      </w:pPr>
      <w:r w:rsidRPr="00793284">
        <w:rPr>
          <w:sz w:val="24"/>
          <w:szCs w:val="24"/>
        </w:rPr>
        <w:t>анализ имеющихся в образовательной организации условий и ресурсов реализации основной образовательной программы основного общего образования;</w:t>
      </w:r>
    </w:p>
    <w:p w:rsidR="00E20A5B" w:rsidRPr="00793284" w:rsidRDefault="00E20A5B" w:rsidP="00B2519B">
      <w:pPr>
        <w:pStyle w:val="a9"/>
        <w:numPr>
          <w:ilvl w:val="0"/>
          <w:numId w:val="56"/>
        </w:numPr>
        <w:suppressAutoHyphens w:val="0"/>
        <w:spacing w:before="100" w:beforeAutospacing="1" w:after="100" w:afterAutospacing="1"/>
        <w:contextualSpacing/>
        <w:jc w:val="both"/>
        <w:rPr>
          <w:sz w:val="24"/>
          <w:szCs w:val="24"/>
        </w:rPr>
      </w:pPr>
      <w:r w:rsidRPr="00793284">
        <w:rPr>
          <w:sz w:val="24"/>
          <w:szCs w:val="24"/>
        </w:rPr>
        <w:t xml:space="preserve">установление степени их соответствия требованиям ФГОС, а также целям и задачам </w:t>
      </w:r>
      <w:r w:rsidRPr="00793284">
        <w:rPr>
          <w:rStyle w:val="dash041e005f0431005f044b005f0447005f043d005f044b005f0439005f005fchar1char1"/>
          <w:sz w:val="24"/>
          <w:szCs w:val="24"/>
        </w:rPr>
        <w:t xml:space="preserve">основной образовательной программы образовательной организации, сформированным с учётом </w:t>
      </w:r>
      <w:r w:rsidRPr="00793284">
        <w:rPr>
          <w:sz w:val="24"/>
          <w:szCs w:val="24"/>
        </w:rPr>
        <w:t>потребностей всех участников образовательного процесса;</w:t>
      </w:r>
    </w:p>
    <w:p w:rsidR="00E20A5B" w:rsidRPr="00793284" w:rsidRDefault="00E20A5B" w:rsidP="00B2519B">
      <w:pPr>
        <w:pStyle w:val="a9"/>
        <w:numPr>
          <w:ilvl w:val="0"/>
          <w:numId w:val="56"/>
        </w:numPr>
        <w:suppressAutoHyphens w:val="0"/>
        <w:spacing w:before="100" w:beforeAutospacing="1" w:after="100" w:afterAutospacing="1"/>
        <w:contextualSpacing/>
        <w:jc w:val="both"/>
        <w:rPr>
          <w:rStyle w:val="dash041e005f0431005f044b005f0447005f043d005f044b005f0439005f005fchar1char1"/>
          <w:sz w:val="24"/>
          <w:szCs w:val="24"/>
        </w:rPr>
      </w:pPr>
      <w:r w:rsidRPr="00793284">
        <w:rPr>
          <w:sz w:val="24"/>
          <w:szCs w:val="24"/>
        </w:rPr>
        <w:t xml:space="preserve">выявление проблемных зон и установление </w:t>
      </w:r>
      <w:r w:rsidRPr="00793284">
        <w:rPr>
          <w:rStyle w:val="dash041e005f0431005f044b005f0447005f043d005f044b005f0439005f005fchar1char1"/>
          <w:sz w:val="24"/>
          <w:szCs w:val="24"/>
        </w:rPr>
        <w:t>необходимых изменений в имеющихся условиях для приведения их в соответствие с требованиями ФГОС;</w:t>
      </w:r>
    </w:p>
    <w:p w:rsidR="00E20A5B" w:rsidRPr="00793284" w:rsidRDefault="00E20A5B" w:rsidP="00B2519B">
      <w:pPr>
        <w:pStyle w:val="a9"/>
        <w:numPr>
          <w:ilvl w:val="0"/>
          <w:numId w:val="56"/>
        </w:numPr>
        <w:suppressAutoHyphens w:val="0"/>
        <w:spacing w:before="100" w:beforeAutospacing="1" w:after="100" w:afterAutospacing="1"/>
        <w:contextualSpacing/>
        <w:jc w:val="both"/>
        <w:rPr>
          <w:rStyle w:val="dash041e005f0431005f044b005f0447005f043d005f044b005f0439005f005fchar1char1"/>
          <w:sz w:val="24"/>
          <w:szCs w:val="24"/>
        </w:rPr>
      </w:pPr>
      <w:r w:rsidRPr="00793284">
        <w:rPr>
          <w:rStyle w:val="dash041e005f0431005f044b005f0447005f043d005f044b005f0439005f005fchar1char1"/>
          <w:sz w:val="24"/>
          <w:szCs w:val="24"/>
        </w:rPr>
        <w:t>разработку с привлечением</w:t>
      </w:r>
      <w:r w:rsidRPr="00793284">
        <w:rPr>
          <w:sz w:val="24"/>
          <w:szCs w:val="24"/>
        </w:rPr>
        <w:t xml:space="preserve"> всех участников образовательного процесса и возможных партнёров</w:t>
      </w:r>
      <w:r w:rsidRPr="00793284">
        <w:rPr>
          <w:rStyle w:val="dash041e005f0431005f044b005f0447005f043d005f044b005f0439005f005fchar1char1"/>
          <w:sz w:val="24"/>
          <w:szCs w:val="24"/>
        </w:rPr>
        <w:t xml:space="preserve"> механизмов достижения целевых ориентиров в системе условий;</w:t>
      </w:r>
    </w:p>
    <w:p w:rsidR="00E20A5B" w:rsidRPr="00793284" w:rsidRDefault="00E20A5B" w:rsidP="00B2519B">
      <w:pPr>
        <w:pStyle w:val="a9"/>
        <w:numPr>
          <w:ilvl w:val="0"/>
          <w:numId w:val="56"/>
        </w:numPr>
        <w:suppressAutoHyphens w:val="0"/>
        <w:spacing w:before="100" w:beforeAutospacing="1" w:after="100" w:afterAutospacing="1"/>
        <w:contextualSpacing/>
        <w:jc w:val="both"/>
        <w:rPr>
          <w:sz w:val="24"/>
          <w:szCs w:val="24"/>
        </w:rPr>
      </w:pPr>
      <w:r w:rsidRPr="00793284">
        <w:rPr>
          <w:sz w:val="24"/>
          <w:szCs w:val="24"/>
        </w:rPr>
        <w:t>разработку механизмов мониторинга, оценки и коррекции реализации промежуточных этапов разработа</w:t>
      </w:r>
      <w:r w:rsidR="0025088D">
        <w:rPr>
          <w:sz w:val="24"/>
          <w:szCs w:val="24"/>
        </w:rPr>
        <w:t>нного графика</w:t>
      </w:r>
      <w:r w:rsidRPr="00793284">
        <w:rPr>
          <w:sz w:val="24"/>
          <w:szCs w:val="24"/>
        </w:rPr>
        <w:t>.</w:t>
      </w:r>
    </w:p>
    <w:p w:rsidR="00946C5A" w:rsidRPr="00793284" w:rsidRDefault="00F13DC5" w:rsidP="00946C5A">
      <w:pPr>
        <w:tabs>
          <w:tab w:val="left" w:pos="720"/>
        </w:tabs>
        <w:spacing w:before="100" w:beforeAutospacing="1" w:after="100" w:afterAutospacing="1" w:line="240" w:lineRule="auto"/>
        <w:ind w:firstLine="454"/>
        <w:contextualSpacing/>
        <w:mirrorIndents/>
        <w:jc w:val="both"/>
        <w:rPr>
          <w:rFonts w:ascii="Times New Roman" w:hAnsi="Times New Roman" w:cs="Times New Roman"/>
          <w:b/>
          <w:sz w:val="24"/>
          <w:szCs w:val="24"/>
        </w:rPr>
      </w:pPr>
      <w:r>
        <w:rPr>
          <w:rFonts w:ascii="Times New Roman" w:hAnsi="Times New Roman" w:cs="Times New Roman"/>
          <w:b/>
          <w:sz w:val="24"/>
          <w:szCs w:val="24"/>
        </w:rPr>
        <w:t xml:space="preserve">3.2.1. </w:t>
      </w:r>
      <w:r w:rsidR="00946C5A" w:rsidRPr="00793284">
        <w:rPr>
          <w:rFonts w:ascii="Times New Roman" w:hAnsi="Times New Roman" w:cs="Times New Roman"/>
          <w:b/>
          <w:sz w:val="24"/>
          <w:szCs w:val="24"/>
        </w:rPr>
        <w:t>Кад</w:t>
      </w:r>
      <w:r>
        <w:rPr>
          <w:rFonts w:ascii="Times New Roman" w:hAnsi="Times New Roman" w:cs="Times New Roman"/>
          <w:b/>
          <w:sz w:val="24"/>
          <w:szCs w:val="24"/>
        </w:rPr>
        <w:t>ровое условие.</w:t>
      </w:r>
    </w:p>
    <w:p w:rsidR="00946C5A" w:rsidRPr="00793284" w:rsidRDefault="00946C5A" w:rsidP="00946C5A">
      <w:pPr>
        <w:shd w:val="clear" w:color="auto" w:fill="FFFFFF"/>
        <w:tabs>
          <w:tab w:val="left" w:pos="720"/>
        </w:tabs>
        <w:spacing w:before="100" w:beforeAutospacing="1" w:after="100" w:afterAutospacing="1" w:line="240" w:lineRule="auto"/>
        <w:ind w:firstLine="454"/>
        <w:contextualSpacing/>
        <w:mirrorIndents/>
        <w:jc w:val="both"/>
        <w:rPr>
          <w:rFonts w:ascii="Times New Roman" w:hAnsi="Times New Roman" w:cs="Times New Roman"/>
          <w:sz w:val="24"/>
          <w:szCs w:val="24"/>
        </w:rPr>
      </w:pPr>
      <w:r w:rsidRPr="00793284">
        <w:rPr>
          <w:rFonts w:ascii="Times New Roman" w:hAnsi="Times New Roman" w:cs="Times New Roman"/>
          <w:sz w:val="24"/>
          <w:szCs w:val="24"/>
        </w:rPr>
        <w:t xml:space="preserve"> </w:t>
      </w:r>
      <w:r w:rsidR="00532159" w:rsidRPr="00793284">
        <w:rPr>
          <w:rFonts w:ascii="Times New Roman" w:hAnsi="Times New Roman" w:cs="Times New Roman"/>
          <w:sz w:val="24"/>
          <w:szCs w:val="24"/>
        </w:rPr>
        <w:t xml:space="preserve">МБОУ СШ № </w:t>
      </w:r>
      <w:r w:rsidR="00532159">
        <w:rPr>
          <w:rFonts w:ascii="Times New Roman" w:hAnsi="Times New Roman" w:cs="Times New Roman"/>
          <w:sz w:val="24"/>
          <w:szCs w:val="24"/>
        </w:rPr>
        <w:t>59</w:t>
      </w:r>
      <w:r w:rsidR="00532159" w:rsidRPr="00793284">
        <w:rPr>
          <w:rFonts w:ascii="Times New Roman" w:hAnsi="Times New Roman" w:cs="Times New Roman"/>
          <w:sz w:val="24"/>
          <w:szCs w:val="24"/>
        </w:rPr>
        <w:t xml:space="preserve"> </w:t>
      </w:r>
      <w:r w:rsidRPr="00793284">
        <w:rPr>
          <w:rFonts w:ascii="Times New Roman" w:hAnsi="Times New Roman" w:cs="Times New Roman"/>
          <w:sz w:val="24"/>
          <w:szCs w:val="24"/>
        </w:rPr>
        <w:t xml:space="preserve">укомплектована кадрами, имеющими необходимый уровень  квалификации и профессионального развития  для решения задач, определённых основной образовательной программой данной образовательной организации. </w:t>
      </w:r>
    </w:p>
    <w:p w:rsidR="00946C5A" w:rsidRPr="00793284" w:rsidRDefault="00946C5A" w:rsidP="00946C5A">
      <w:pPr>
        <w:shd w:val="clear" w:color="auto" w:fill="FFFFFF"/>
        <w:tabs>
          <w:tab w:val="left" w:pos="720"/>
        </w:tabs>
        <w:spacing w:before="100" w:beforeAutospacing="1" w:after="100" w:afterAutospacing="1" w:line="240" w:lineRule="auto"/>
        <w:ind w:firstLine="454"/>
        <w:contextualSpacing/>
        <w:mirrorIndents/>
        <w:jc w:val="both"/>
        <w:rPr>
          <w:rFonts w:ascii="Times New Roman" w:hAnsi="Times New Roman" w:cs="Times New Roman"/>
          <w:sz w:val="24"/>
          <w:szCs w:val="24"/>
        </w:rPr>
      </w:pPr>
      <w:r w:rsidRPr="00793284">
        <w:rPr>
          <w:rFonts w:ascii="Times New Roman" w:hAnsi="Times New Roman" w:cs="Times New Roman"/>
          <w:sz w:val="24"/>
          <w:szCs w:val="24"/>
        </w:rPr>
        <w:t xml:space="preserve">Основой для разработки должностных инструкций, содержащих конкретный перечень должностных обязанностей работников, с учётом особенностей организации труда и управления, а также прав, ответственности и компетентности работников школы, служат квалификационные характеристики, представленные в </w:t>
      </w:r>
      <w:r w:rsidRPr="00793284">
        <w:rPr>
          <w:rFonts w:ascii="Times New Roman" w:hAnsi="Times New Roman" w:cs="Times New Roman"/>
          <w:bCs/>
          <w:sz w:val="24"/>
          <w:szCs w:val="24"/>
        </w:rPr>
        <w:t xml:space="preserve">Едином квалификационном справочнике должностей руководителей, специалистов и служащих </w:t>
      </w:r>
      <w:r w:rsidRPr="00793284">
        <w:rPr>
          <w:rFonts w:ascii="Times New Roman" w:hAnsi="Times New Roman" w:cs="Times New Roman"/>
          <w:sz w:val="24"/>
          <w:szCs w:val="24"/>
        </w:rPr>
        <w:t>(</w:t>
      </w:r>
      <w:r w:rsidRPr="00793284">
        <w:rPr>
          <w:rFonts w:ascii="Times New Roman" w:hAnsi="Times New Roman" w:cs="Times New Roman"/>
          <w:bCs/>
          <w:sz w:val="24"/>
          <w:szCs w:val="24"/>
        </w:rPr>
        <w:t xml:space="preserve">раздел «Квалификационные характеристики должностей работников образования»),  </w:t>
      </w:r>
      <w:r w:rsidRPr="00793284">
        <w:rPr>
          <w:rFonts w:ascii="Times New Roman" w:hAnsi="Times New Roman" w:cs="Times New Roman"/>
          <w:sz w:val="24"/>
          <w:szCs w:val="24"/>
        </w:rPr>
        <w:t>приказ Министерства труда и социальной защиты РФ от 18 октября 2013 г. № 544н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w:t>
      </w:r>
    </w:p>
    <w:p w:rsidR="00946C5A" w:rsidRPr="00793284" w:rsidRDefault="00946C5A" w:rsidP="00946C5A">
      <w:pPr>
        <w:shd w:val="clear" w:color="auto" w:fill="FFFFFF"/>
        <w:tabs>
          <w:tab w:val="left" w:pos="720"/>
        </w:tabs>
        <w:spacing w:before="100" w:beforeAutospacing="1" w:after="100" w:afterAutospacing="1" w:line="240" w:lineRule="auto"/>
        <w:contextualSpacing/>
        <w:mirrorIndents/>
        <w:jc w:val="both"/>
        <w:rPr>
          <w:rFonts w:ascii="Times New Roman" w:hAnsi="Times New Roman" w:cs="Times New Roman"/>
          <w:bCs/>
          <w:sz w:val="24"/>
          <w:szCs w:val="24"/>
        </w:rPr>
      </w:pPr>
      <w:r w:rsidRPr="00793284">
        <w:rPr>
          <w:rFonts w:ascii="Times New Roman" w:hAnsi="Times New Roman" w:cs="Times New Roman"/>
          <w:sz w:val="24"/>
          <w:szCs w:val="24"/>
        </w:rPr>
        <w:t>Описание кадровых условий нашей школы реализовано в таблице. В ней  соотнесены должностные обязанности и уровень квалификации специалистов, предусмотренные Приказом Министерства здравоохранения и социального развития Российской Федерации от 26.08.10 № 761н, с имеющимся кадровым потенциалом образовательной организации. Это позволило определить состояние кадрового потенциала и наметить пути необходимой работы по его дальнейшему изменению.</w:t>
      </w:r>
      <w:r w:rsidRPr="00793284">
        <w:rPr>
          <w:rFonts w:ascii="Times New Roman" w:hAnsi="Times New Roman" w:cs="Times New Roman"/>
          <w:bCs/>
          <w:sz w:val="24"/>
          <w:szCs w:val="24"/>
        </w:rPr>
        <w:t xml:space="preserve"> </w:t>
      </w:r>
    </w:p>
    <w:p w:rsidR="00946C5A" w:rsidRPr="00793284" w:rsidRDefault="00946C5A" w:rsidP="00946C5A">
      <w:pPr>
        <w:shd w:val="clear" w:color="auto" w:fill="FFFFFF"/>
        <w:tabs>
          <w:tab w:val="left" w:pos="720"/>
        </w:tabs>
        <w:spacing w:before="100" w:beforeAutospacing="1" w:after="100" w:afterAutospacing="1" w:line="240" w:lineRule="auto"/>
        <w:contextualSpacing/>
        <w:mirrorIndents/>
        <w:jc w:val="both"/>
        <w:rPr>
          <w:rFonts w:ascii="Times New Roman" w:hAnsi="Times New Roman" w:cs="Times New Roman"/>
          <w:bCs/>
          <w:sz w:val="24"/>
          <w:szCs w:val="24"/>
        </w:rPr>
      </w:pPr>
      <w:r w:rsidRPr="00793284">
        <w:rPr>
          <w:rFonts w:ascii="Times New Roman" w:hAnsi="Times New Roman" w:cs="Times New Roman"/>
          <w:bCs/>
          <w:sz w:val="24"/>
          <w:szCs w:val="24"/>
        </w:rPr>
        <w:t xml:space="preserve">   Таким образом, </w:t>
      </w:r>
      <w:r w:rsidR="00532159" w:rsidRPr="00793284">
        <w:rPr>
          <w:rFonts w:ascii="Times New Roman" w:hAnsi="Times New Roman" w:cs="Times New Roman"/>
          <w:sz w:val="24"/>
          <w:szCs w:val="24"/>
        </w:rPr>
        <w:t xml:space="preserve">МБОУ СШ № </w:t>
      </w:r>
      <w:r w:rsidR="00532159">
        <w:rPr>
          <w:rFonts w:ascii="Times New Roman" w:hAnsi="Times New Roman" w:cs="Times New Roman"/>
          <w:sz w:val="24"/>
          <w:szCs w:val="24"/>
        </w:rPr>
        <w:t>59</w:t>
      </w:r>
      <w:r w:rsidR="00532159" w:rsidRPr="00793284">
        <w:rPr>
          <w:rFonts w:ascii="Times New Roman" w:hAnsi="Times New Roman" w:cs="Times New Roman"/>
          <w:sz w:val="24"/>
          <w:szCs w:val="24"/>
        </w:rPr>
        <w:t xml:space="preserve"> МБОУ СШ № </w:t>
      </w:r>
      <w:r w:rsidR="00532159">
        <w:rPr>
          <w:rFonts w:ascii="Times New Roman" w:hAnsi="Times New Roman" w:cs="Times New Roman"/>
          <w:sz w:val="24"/>
          <w:szCs w:val="24"/>
        </w:rPr>
        <w:t>59</w:t>
      </w:r>
      <w:r w:rsidR="00532159" w:rsidRPr="00793284">
        <w:rPr>
          <w:rFonts w:ascii="Times New Roman" w:hAnsi="Times New Roman" w:cs="Times New Roman"/>
          <w:sz w:val="24"/>
          <w:szCs w:val="24"/>
        </w:rPr>
        <w:t xml:space="preserve"> </w:t>
      </w:r>
      <w:r w:rsidRPr="00793284">
        <w:rPr>
          <w:rFonts w:ascii="Times New Roman" w:hAnsi="Times New Roman" w:cs="Times New Roman"/>
          <w:bCs/>
          <w:sz w:val="24"/>
          <w:szCs w:val="24"/>
        </w:rPr>
        <w:t>в целом укомплектована необходимыми педагогическими кадрами, кроме того имеются медицинские работники, работники пищеблока, вспомогательный и обслуживающий персонал,  которые способны обеспечить реализацию ФГОС на уровне основного общего образования.</w:t>
      </w:r>
    </w:p>
    <w:p w:rsidR="00946C5A" w:rsidRPr="00793284" w:rsidRDefault="00946C5A" w:rsidP="00946C5A">
      <w:pPr>
        <w:spacing w:before="100" w:beforeAutospacing="1" w:after="100" w:afterAutospacing="1" w:line="240" w:lineRule="auto"/>
        <w:contextualSpacing/>
        <w:mirrorIndents/>
        <w:rPr>
          <w:rFonts w:ascii="Times New Roman" w:hAnsi="Times New Roman" w:cs="Times New Roman"/>
          <w:sz w:val="24"/>
          <w:szCs w:val="24"/>
        </w:rPr>
      </w:pPr>
      <w:r w:rsidRPr="00793284">
        <w:rPr>
          <w:rFonts w:ascii="Times New Roman" w:hAnsi="Times New Roman" w:cs="Times New Roman"/>
          <w:sz w:val="24"/>
          <w:szCs w:val="24"/>
        </w:rPr>
        <w:t xml:space="preserve">Для реализации </w:t>
      </w:r>
      <w:r w:rsidR="006D285C">
        <w:rPr>
          <w:rFonts w:ascii="Times New Roman" w:hAnsi="Times New Roman" w:cs="Times New Roman"/>
          <w:sz w:val="24"/>
          <w:szCs w:val="24"/>
        </w:rPr>
        <w:t>А</w:t>
      </w:r>
      <w:r w:rsidRPr="00793284">
        <w:rPr>
          <w:rFonts w:ascii="Times New Roman" w:hAnsi="Times New Roman" w:cs="Times New Roman"/>
          <w:sz w:val="24"/>
          <w:szCs w:val="24"/>
        </w:rPr>
        <w:t>ООП начального образования имеется коллектив специалистов, выполняющих функции: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6"/>
        <w:gridCol w:w="2252"/>
        <w:gridCol w:w="4803"/>
        <w:gridCol w:w="1850"/>
      </w:tblGrid>
      <w:tr w:rsidR="00946C5A" w:rsidRPr="00532159" w:rsidTr="00532159">
        <w:tc>
          <w:tcPr>
            <w:tcW w:w="666" w:type="dxa"/>
          </w:tcPr>
          <w:p w:rsidR="00946C5A" w:rsidRPr="00532159" w:rsidRDefault="00946C5A" w:rsidP="00946C5A">
            <w:pPr>
              <w:spacing w:before="100" w:beforeAutospacing="1" w:after="100" w:afterAutospacing="1" w:line="240" w:lineRule="auto"/>
              <w:contextualSpacing/>
              <w:mirrorIndents/>
              <w:rPr>
                <w:rFonts w:ascii="Times New Roman" w:hAnsi="Times New Roman" w:cs="Times New Roman"/>
                <w:sz w:val="20"/>
                <w:szCs w:val="20"/>
              </w:rPr>
            </w:pPr>
            <w:r w:rsidRPr="00532159">
              <w:rPr>
                <w:rFonts w:ascii="Times New Roman" w:hAnsi="Times New Roman" w:cs="Times New Roman"/>
                <w:sz w:val="20"/>
                <w:szCs w:val="20"/>
              </w:rPr>
              <w:t xml:space="preserve">№ </w:t>
            </w:r>
          </w:p>
        </w:tc>
        <w:tc>
          <w:tcPr>
            <w:tcW w:w="2252" w:type="dxa"/>
          </w:tcPr>
          <w:p w:rsidR="00946C5A" w:rsidRPr="00532159" w:rsidRDefault="00946C5A" w:rsidP="00946C5A">
            <w:pPr>
              <w:spacing w:before="100" w:beforeAutospacing="1" w:after="100" w:afterAutospacing="1" w:line="240" w:lineRule="auto"/>
              <w:contextualSpacing/>
              <w:mirrorIndents/>
              <w:rPr>
                <w:rFonts w:ascii="Times New Roman" w:hAnsi="Times New Roman" w:cs="Times New Roman"/>
                <w:sz w:val="20"/>
                <w:szCs w:val="20"/>
              </w:rPr>
            </w:pPr>
            <w:r w:rsidRPr="00532159">
              <w:rPr>
                <w:rFonts w:ascii="Times New Roman" w:hAnsi="Times New Roman" w:cs="Times New Roman"/>
                <w:sz w:val="20"/>
                <w:szCs w:val="20"/>
              </w:rPr>
              <w:t>Специалисты</w:t>
            </w:r>
          </w:p>
        </w:tc>
        <w:tc>
          <w:tcPr>
            <w:tcW w:w="4803" w:type="dxa"/>
          </w:tcPr>
          <w:p w:rsidR="00946C5A" w:rsidRPr="00532159" w:rsidRDefault="00946C5A" w:rsidP="00946C5A">
            <w:pPr>
              <w:spacing w:before="100" w:beforeAutospacing="1" w:after="100" w:afterAutospacing="1" w:line="240" w:lineRule="auto"/>
              <w:contextualSpacing/>
              <w:mirrorIndents/>
              <w:rPr>
                <w:rFonts w:ascii="Times New Roman" w:hAnsi="Times New Roman" w:cs="Times New Roman"/>
                <w:sz w:val="20"/>
                <w:szCs w:val="20"/>
              </w:rPr>
            </w:pPr>
            <w:r w:rsidRPr="00532159">
              <w:rPr>
                <w:rFonts w:ascii="Times New Roman" w:hAnsi="Times New Roman" w:cs="Times New Roman"/>
                <w:sz w:val="20"/>
                <w:szCs w:val="20"/>
              </w:rPr>
              <w:t>Функции</w:t>
            </w:r>
          </w:p>
        </w:tc>
        <w:tc>
          <w:tcPr>
            <w:tcW w:w="1850" w:type="dxa"/>
          </w:tcPr>
          <w:p w:rsidR="00946C5A" w:rsidRPr="00532159" w:rsidRDefault="00946C5A" w:rsidP="00946C5A">
            <w:pPr>
              <w:spacing w:before="100" w:beforeAutospacing="1" w:after="100" w:afterAutospacing="1" w:line="240" w:lineRule="auto"/>
              <w:contextualSpacing/>
              <w:mirrorIndents/>
              <w:rPr>
                <w:rFonts w:ascii="Times New Roman" w:hAnsi="Times New Roman" w:cs="Times New Roman"/>
                <w:sz w:val="20"/>
                <w:szCs w:val="20"/>
              </w:rPr>
            </w:pPr>
            <w:r w:rsidRPr="00532159">
              <w:rPr>
                <w:rFonts w:ascii="Times New Roman" w:hAnsi="Times New Roman" w:cs="Times New Roman"/>
                <w:sz w:val="20"/>
                <w:szCs w:val="20"/>
              </w:rPr>
              <w:t xml:space="preserve">Количество специалистов в </w:t>
            </w:r>
            <w:r w:rsidRPr="00532159">
              <w:rPr>
                <w:rFonts w:ascii="Times New Roman" w:hAnsi="Times New Roman" w:cs="Times New Roman"/>
                <w:sz w:val="20"/>
                <w:szCs w:val="20"/>
              </w:rPr>
              <w:lastRenderedPageBreak/>
              <w:t>начальной школе</w:t>
            </w:r>
          </w:p>
        </w:tc>
      </w:tr>
      <w:tr w:rsidR="00946C5A" w:rsidRPr="00532159" w:rsidTr="00532159">
        <w:tc>
          <w:tcPr>
            <w:tcW w:w="666" w:type="dxa"/>
          </w:tcPr>
          <w:p w:rsidR="00946C5A" w:rsidRPr="00532159" w:rsidRDefault="00946C5A" w:rsidP="00946C5A">
            <w:pPr>
              <w:spacing w:before="100" w:beforeAutospacing="1" w:after="100" w:afterAutospacing="1" w:line="240" w:lineRule="auto"/>
              <w:contextualSpacing/>
              <w:mirrorIndents/>
              <w:rPr>
                <w:rFonts w:ascii="Times New Roman" w:hAnsi="Times New Roman" w:cs="Times New Roman"/>
                <w:sz w:val="20"/>
                <w:szCs w:val="20"/>
              </w:rPr>
            </w:pPr>
          </w:p>
        </w:tc>
        <w:tc>
          <w:tcPr>
            <w:tcW w:w="2252" w:type="dxa"/>
          </w:tcPr>
          <w:p w:rsidR="00946C5A" w:rsidRPr="00532159" w:rsidRDefault="00946C5A" w:rsidP="00946C5A">
            <w:pPr>
              <w:spacing w:before="100" w:beforeAutospacing="1" w:after="100" w:afterAutospacing="1" w:line="240" w:lineRule="auto"/>
              <w:contextualSpacing/>
              <w:mirrorIndents/>
              <w:rPr>
                <w:rFonts w:ascii="Times New Roman" w:hAnsi="Times New Roman" w:cs="Times New Roman"/>
                <w:sz w:val="20"/>
                <w:szCs w:val="20"/>
              </w:rPr>
            </w:pPr>
            <w:r w:rsidRPr="00532159">
              <w:rPr>
                <w:rFonts w:ascii="Times New Roman" w:hAnsi="Times New Roman" w:cs="Times New Roman"/>
                <w:sz w:val="20"/>
                <w:szCs w:val="20"/>
              </w:rPr>
              <w:t xml:space="preserve"> учитель</w:t>
            </w:r>
          </w:p>
        </w:tc>
        <w:tc>
          <w:tcPr>
            <w:tcW w:w="4803" w:type="dxa"/>
          </w:tcPr>
          <w:p w:rsidR="00946C5A" w:rsidRPr="00532159" w:rsidRDefault="00946C5A" w:rsidP="00946C5A">
            <w:pPr>
              <w:spacing w:before="100" w:beforeAutospacing="1" w:after="100" w:afterAutospacing="1" w:line="240" w:lineRule="auto"/>
              <w:contextualSpacing/>
              <w:mirrorIndents/>
              <w:rPr>
                <w:rFonts w:ascii="Times New Roman" w:hAnsi="Times New Roman" w:cs="Times New Roman"/>
                <w:sz w:val="20"/>
                <w:szCs w:val="20"/>
              </w:rPr>
            </w:pPr>
            <w:r w:rsidRPr="00532159">
              <w:rPr>
                <w:rFonts w:ascii="Times New Roman" w:hAnsi="Times New Roman" w:cs="Times New Roman"/>
                <w:sz w:val="20"/>
                <w:szCs w:val="20"/>
              </w:rPr>
              <w:t>Организация условий для успешного продвижения ребенка в рамках образовательного процесса</w:t>
            </w:r>
          </w:p>
        </w:tc>
        <w:tc>
          <w:tcPr>
            <w:tcW w:w="1850" w:type="dxa"/>
          </w:tcPr>
          <w:p w:rsidR="00946C5A" w:rsidRPr="00532159" w:rsidRDefault="00946C5A" w:rsidP="00946C5A">
            <w:pPr>
              <w:spacing w:before="100" w:beforeAutospacing="1" w:after="100" w:afterAutospacing="1" w:line="240" w:lineRule="auto"/>
              <w:contextualSpacing/>
              <w:mirrorIndents/>
              <w:jc w:val="center"/>
              <w:rPr>
                <w:rFonts w:ascii="Times New Roman" w:hAnsi="Times New Roman" w:cs="Times New Roman"/>
                <w:sz w:val="20"/>
                <w:szCs w:val="20"/>
              </w:rPr>
            </w:pPr>
            <w:r w:rsidRPr="00532159">
              <w:rPr>
                <w:rFonts w:ascii="Times New Roman" w:hAnsi="Times New Roman" w:cs="Times New Roman"/>
                <w:sz w:val="20"/>
                <w:szCs w:val="20"/>
              </w:rPr>
              <w:t>1</w:t>
            </w:r>
            <w:r w:rsidR="00532159" w:rsidRPr="00532159">
              <w:rPr>
                <w:rFonts w:ascii="Times New Roman" w:hAnsi="Times New Roman" w:cs="Times New Roman"/>
                <w:sz w:val="20"/>
                <w:szCs w:val="20"/>
              </w:rPr>
              <w:t>0</w:t>
            </w:r>
          </w:p>
        </w:tc>
      </w:tr>
      <w:tr w:rsidR="00946C5A" w:rsidRPr="00532159" w:rsidTr="00532159">
        <w:tc>
          <w:tcPr>
            <w:tcW w:w="666" w:type="dxa"/>
          </w:tcPr>
          <w:p w:rsidR="00946C5A" w:rsidRPr="00532159" w:rsidRDefault="00946C5A" w:rsidP="00946C5A">
            <w:pPr>
              <w:spacing w:before="100" w:beforeAutospacing="1" w:after="100" w:afterAutospacing="1" w:line="240" w:lineRule="auto"/>
              <w:contextualSpacing/>
              <w:mirrorIndents/>
              <w:rPr>
                <w:rFonts w:ascii="Times New Roman" w:hAnsi="Times New Roman" w:cs="Times New Roman"/>
                <w:sz w:val="20"/>
                <w:szCs w:val="20"/>
              </w:rPr>
            </w:pPr>
          </w:p>
        </w:tc>
        <w:tc>
          <w:tcPr>
            <w:tcW w:w="2252" w:type="dxa"/>
          </w:tcPr>
          <w:p w:rsidR="00946C5A" w:rsidRPr="00532159" w:rsidRDefault="00946C5A" w:rsidP="00946C5A">
            <w:pPr>
              <w:spacing w:before="100" w:beforeAutospacing="1" w:after="100" w:afterAutospacing="1" w:line="240" w:lineRule="auto"/>
              <w:contextualSpacing/>
              <w:mirrorIndents/>
              <w:rPr>
                <w:rFonts w:ascii="Times New Roman" w:hAnsi="Times New Roman" w:cs="Times New Roman"/>
                <w:sz w:val="20"/>
                <w:szCs w:val="20"/>
              </w:rPr>
            </w:pPr>
            <w:r w:rsidRPr="00532159">
              <w:rPr>
                <w:rFonts w:ascii="Times New Roman" w:hAnsi="Times New Roman" w:cs="Times New Roman"/>
                <w:sz w:val="20"/>
                <w:szCs w:val="20"/>
              </w:rPr>
              <w:t>психолог</w:t>
            </w:r>
          </w:p>
        </w:tc>
        <w:tc>
          <w:tcPr>
            <w:tcW w:w="4803" w:type="dxa"/>
          </w:tcPr>
          <w:p w:rsidR="00946C5A" w:rsidRPr="00532159" w:rsidRDefault="00946C5A" w:rsidP="00946C5A">
            <w:pPr>
              <w:spacing w:before="100" w:beforeAutospacing="1" w:after="100" w:afterAutospacing="1" w:line="240" w:lineRule="auto"/>
              <w:contextualSpacing/>
              <w:mirrorIndents/>
              <w:rPr>
                <w:rFonts w:ascii="Times New Roman" w:hAnsi="Times New Roman" w:cs="Times New Roman"/>
                <w:sz w:val="20"/>
                <w:szCs w:val="20"/>
              </w:rPr>
            </w:pPr>
            <w:r w:rsidRPr="00532159">
              <w:rPr>
                <w:rFonts w:ascii="Times New Roman" w:hAnsi="Times New Roman" w:cs="Times New Roman"/>
                <w:sz w:val="20"/>
                <w:szCs w:val="20"/>
              </w:rPr>
              <w:t>Помощь педагогу, родителям в выявлении условий, необходимых для развития ребенка в соответствии с его возрастными и индивидуальными особенностями</w:t>
            </w:r>
          </w:p>
        </w:tc>
        <w:tc>
          <w:tcPr>
            <w:tcW w:w="1850" w:type="dxa"/>
          </w:tcPr>
          <w:p w:rsidR="00946C5A" w:rsidRPr="00532159" w:rsidRDefault="00946C5A" w:rsidP="00946C5A">
            <w:pPr>
              <w:spacing w:before="100" w:beforeAutospacing="1" w:after="100" w:afterAutospacing="1" w:line="240" w:lineRule="auto"/>
              <w:contextualSpacing/>
              <w:mirrorIndents/>
              <w:jc w:val="center"/>
              <w:rPr>
                <w:rFonts w:ascii="Times New Roman" w:hAnsi="Times New Roman" w:cs="Times New Roman"/>
                <w:sz w:val="20"/>
                <w:szCs w:val="20"/>
              </w:rPr>
            </w:pPr>
            <w:r w:rsidRPr="00532159">
              <w:rPr>
                <w:rFonts w:ascii="Times New Roman" w:hAnsi="Times New Roman" w:cs="Times New Roman"/>
                <w:sz w:val="20"/>
                <w:szCs w:val="20"/>
              </w:rPr>
              <w:t>2</w:t>
            </w:r>
          </w:p>
        </w:tc>
      </w:tr>
      <w:tr w:rsidR="00946C5A" w:rsidRPr="00532159" w:rsidTr="00532159">
        <w:tc>
          <w:tcPr>
            <w:tcW w:w="666" w:type="dxa"/>
          </w:tcPr>
          <w:p w:rsidR="00946C5A" w:rsidRPr="00532159" w:rsidRDefault="00946C5A" w:rsidP="00946C5A">
            <w:pPr>
              <w:spacing w:before="100" w:beforeAutospacing="1" w:after="100" w:afterAutospacing="1" w:line="240" w:lineRule="auto"/>
              <w:contextualSpacing/>
              <w:mirrorIndents/>
              <w:rPr>
                <w:rFonts w:ascii="Times New Roman" w:hAnsi="Times New Roman" w:cs="Times New Roman"/>
                <w:sz w:val="20"/>
                <w:szCs w:val="20"/>
              </w:rPr>
            </w:pPr>
          </w:p>
        </w:tc>
        <w:tc>
          <w:tcPr>
            <w:tcW w:w="2252" w:type="dxa"/>
          </w:tcPr>
          <w:p w:rsidR="00946C5A" w:rsidRPr="00532159" w:rsidRDefault="00946C5A" w:rsidP="00946C5A">
            <w:pPr>
              <w:spacing w:before="100" w:beforeAutospacing="1" w:after="100" w:afterAutospacing="1" w:line="240" w:lineRule="auto"/>
              <w:contextualSpacing/>
              <w:mirrorIndents/>
              <w:rPr>
                <w:rFonts w:ascii="Times New Roman" w:hAnsi="Times New Roman" w:cs="Times New Roman"/>
                <w:sz w:val="20"/>
                <w:szCs w:val="20"/>
              </w:rPr>
            </w:pPr>
            <w:r w:rsidRPr="00532159">
              <w:rPr>
                <w:rFonts w:ascii="Times New Roman" w:hAnsi="Times New Roman" w:cs="Times New Roman"/>
                <w:sz w:val="20"/>
                <w:szCs w:val="20"/>
              </w:rPr>
              <w:t>библиотекарь</w:t>
            </w:r>
          </w:p>
        </w:tc>
        <w:tc>
          <w:tcPr>
            <w:tcW w:w="4803" w:type="dxa"/>
          </w:tcPr>
          <w:p w:rsidR="00946C5A" w:rsidRPr="00532159" w:rsidRDefault="00946C5A" w:rsidP="00946C5A">
            <w:pPr>
              <w:spacing w:before="100" w:beforeAutospacing="1" w:after="100" w:afterAutospacing="1" w:line="240" w:lineRule="auto"/>
              <w:contextualSpacing/>
              <w:mirrorIndents/>
              <w:rPr>
                <w:rFonts w:ascii="Times New Roman" w:hAnsi="Times New Roman" w:cs="Times New Roman"/>
                <w:sz w:val="20"/>
                <w:szCs w:val="20"/>
              </w:rPr>
            </w:pPr>
            <w:r w:rsidRPr="00532159">
              <w:rPr>
                <w:rFonts w:ascii="Times New Roman" w:hAnsi="Times New Roman" w:cs="Times New Roman"/>
                <w:sz w:val="20"/>
                <w:szCs w:val="20"/>
              </w:rPr>
              <w:t>Обеспечивает интеллектуальный и физический доступ к информации, участвует в процессе воспитания культурного и гражданского самосознания, содействует формированию информационной компетентности учащихся путем обучения поиску, анализу, оценке и обработке информации</w:t>
            </w:r>
          </w:p>
        </w:tc>
        <w:tc>
          <w:tcPr>
            <w:tcW w:w="1850" w:type="dxa"/>
          </w:tcPr>
          <w:p w:rsidR="00946C5A" w:rsidRPr="00532159" w:rsidRDefault="00946C5A" w:rsidP="00946C5A">
            <w:pPr>
              <w:spacing w:before="100" w:beforeAutospacing="1" w:after="100" w:afterAutospacing="1" w:line="240" w:lineRule="auto"/>
              <w:contextualSpacing/>
              <w:mirrorIndents/>
              <w:jc w:val="center"/>
              <w:rPr>
                <w:rFonts w:ascii="Times New Roman" w:hAnsi="Times New Roman" w:cs="Times New Roman"/>
                <w:sz w:val="20"/>
                <w:szCs w:val="20"/>
              </w:rPr>
            </w:pPr>
            <w:r w:rsidRPr="00532159">
              <w:rPr>
                <w:rFonts w:ascii="Times New Roman" w:hAnsi="Times New Roman" w:cs="Times New Roman"/>
                <w:sz w:val="20"/>
                <w:szCs w:val="20"/>
              </w:rPr>
              <w:t>1</w:t>
            </w:r>
          </w:p>
        </w:tc>
      </w:tr>
      <w:tr w:rsidR="00946C5A" w:rsidRPr="00532159" w:rsidTr="00532159">
        <w:tc>
          <w:tcPr>
            <w:tcW w:w="666" w:type="dxa"/>
          </w:tcPr>
          <w:p w:rsidR="00946C5A" w:rsidRPr="00532159" w:rsidRDefault="00946C5A" w:rsidP="00946C5A">
            <w:pPr>
              <w:spacing w:before="100" w:beforeAutospacing="1" w:after="100" w:afterAutospacing="1" w:line="240" w:lineRule="auto"/>
              <w:contextualSpacing/>
              <w:mirrorIndents/>
              <w:rPr>
                <w:rFonts w:ascii="Times New Roman" w:hAnsi="Times New Roman" w:cs="Times New Roman"/>
                <w:sz w:val="20"/>
                <w:szCs w:val="20"/>
              </w:rPr>
            </w:pPr>
          </w:p>
        </w:tc>
        <w:tc>
          <w:tcPr>
            <w:tcW w:w="2252" w:type="dxa"/>
          </w:tcPr>
          <w:p w:rsidR="00946C5A" w:rsidRPr="00532159" w:rsidRDefault="00F13DC5" w:rsidP="00946C5A">
            <w:pPr>
              <w:spacing w:before="100" w:beforeAutospacing="1" w:after="100" w:afterAutospacing="1" w:line="240" w:lineRule="auto"/>
              <w:contextualSpacing/>
              <w:mirrorIndents/>
              <w:rPr>
                <w:rFonts w:ascii="Times New Roman" w:hAnsi="Times New Roman" w:cs="Times New Roman"/>
                <w:sz w:val="20"/>
                <w:szCs w:val="20"/>
              </w:rPr>
            </w:pPr>
            <w:r w:rsidRPr="00532159">
              <w:rPr>
                <w:rFonts w:ascii="Times New Roman" w:hAnsi="Times New Roman" w:cs="Times New Roman"/>
                <w:sz w:val="20"/>
                <w:szCs w:val="20"/>
              </w:rPr>
              <w:t xml:space="preserve"> Администра</w:t>
            </w:r>
            <w:r w:rsidR="00946C5A" w:rsidRPr="00532159">
              <w:rPr>
                <w:rFonts w:ascii="Times New Roman" w:hAnsi="Times New Roman" w:cs="Times New Roman"/>
                <w:sz w:val="20"/>
                <w:szCs w:val="20"/>
              </w:rPr>
              <w:t>тивный персонал</w:t>
            </w:r>
          </w:p>
        </w:tc>
        <w:tc>
          <w:tcPr>
            <w:tcW w:w="4803" w:type="dxa"/>
          </w:tcPr>
          <w:p w:rsidR="00946C5A" w:rsidRPr="00532159" w:rsidRDefault="00946C5A" w:rsidP="00946C5A">
            <w:pPr>
              <w:spacing w:before="100" w:beforeAutospacing="1" w:after="100" w:afterAutospacing="1" w:line="240" w:lineRule="auto"/>
              <w:contextualSpacing/>
              <w:mirrorIndents/>
              <w:rPr>
                <w:rFonts w:ascii="Times New Roman" w:hAnsi="Times New Roman" w:cs="Times New Roman"/>
                <w:sz w:val="20"/>
                <w:szCs w:val="20"/>
              </w:rPr>
            </w:pPr>
            <w:r w:rsidRPr="00532159">
              <w:rPr>
                <w:rFonts w:ascii="Times New Roman" w:hAnsi="Times New Roman" w:cs="Times New Roman"/>
                <w:sz w:val="20"/>
                <w:szCs w:val="20"/>
              </w:rPr>
              <w:t>Обеспечивает для специалистов ОУ условия для эффективной работы, координирует и контролирует организацию и ведение ФГОС НОО.</w:t>
            </w:r>
          </w:p>
        </w:tc>
        <w:tc>
          <w:tcPr>
            <w:tcW w:w="1850" w:type="dxa"/>
          </w:tcPr>
          <w:p w:rsidR="00946C5A" w:rsidRPr="00532159" w:rsidRDefault="00532159" w:rsidP="00946C5A">
            <w:pPr>
              <w:spacing w:before="100" w:beforeAutospacing="1" w:after="100" w:afterAutospacing="1" w:line="240" w:lineRule="auto"/>
              <w:contextualSpacing/>
              <w:mirrorIndents/>
              <w:jc w:val="center"/>
              <w:rPr>
                <w:rFonts w:ascii="Times New Roman" w:hAnsi="Times New Roman" w:cs="Times New Roman"/>
                <w:sz w:val="20"/>
                <w:szCs w:val="20"/>
              </w:rPr>
            </w:pPr>
            <w:r w:rsidRPr="00532159">
              <w:rPr>
                <w:rFonts w:ascii="Times New Roman" w:hAnsi="Times New Roman" w:cs="Times New Roman"/>
                <w:sz w:val="20"/>
                <w:szCs w:val="20"/>
              </w:rPr>
              <w:t>4</w:t>
            </w:r>
          </w:p>
        </w:tc>
      </w:tr>
      <w:tr w:rsidR="00946C5A" w:rsidRPr="00532159" w:rsidTr="00532159">
        <w:tc>
          <w:tcPr>
            <w:tcW w:w="666" w:type="dxa"/>
          </w:tcPr>
          <w:p w:rsidR="00946C5A" w:rsidRPr="00532159" w:rsidRDefault="00946C5A" w:rsidP="00946C5A">
            <w:pPr>
              <w:spacing w:before="100" w:beforeAutospacing="1" w:after="100" w:afterAutospacing="1" w:line="240" w:lineRule="auto"/>
              <w:contextualSpacing/>
              <w:mirrorIndents/>
              <w:rPr>
                <w:rFonts w:ascii="Times New Roman" w:hAnsi="Times New Roman" w:cs="Times New Roman"/>
                <w:sz w:val="20"/>
                <w:szCs w:val="20"/>
              </w:rPr>
            </w:pPr>
          </w:p>
        </w:tc>
        <w:tc>
          <w:tcPr>
            <w:tcW w:w="2252" w:type="dxa"/>
          </w:tcPr>
          <w:p w:rsidR="00946C5A" w:rsidRPr="00532159" w:rsidRDefault="00946C5A" w:rsidP="00946C5A">
            <w:pPr>
              <w:spacing w:before="100" w:beforeAutospacing="1" w:after="100" w:afterAutospacing="1" w:line="240" w:lineRule="auto"/>
              <w:contextualSpacing/>
              <w:mirrorIndents/>
              <w:rPr>
                <w:rFonts w:ascii="Times New Roman" w:hAnsi="Times New Roman" w:cs="Times New Roman"/>
                <w:sz w:val="20"/>
                <w:szCs w:val="20"/>
              </w:rPr>
            </w:pPr>
            <w:r w:rsidRPr="00532159">
              <w:rPr>
                <w:rFonts w:ascii="Times New Roman" w:hAnsi="Times New Roman" w:cs="Times New Roman"/>
                <w:sz w:val="20"/>
                <w:szCs w:val="20"/>
              </w:rPr>
              <w:t>медицинский персонал</w:t>
            </w:r>
          </w:p>
        </w:tc>
        <w:tc>
          <w:tcPr>
            <w:tcW w:w="4803" w:type="dxa"/>
          </w:tcPr>
          <w:p w:rsidR="00946C5A" w:rsidRPr="00532159" w:rsidRDefault="00946C5A" w:rsidP="00946C5A">
            <w:pPr>
              <w:spacing w:before="100" w:beforeAutospacing="1" w:after="100" w:afterAutospacing="1" w:line="240" w:lineRule="auto"/>
              <w:contextualSpacing/>
              <w:mirrorIndents/>
              <w:rPr>
                <w:rFonts w:ascii="Times New Roman" w:hAnsi="Times New Roman" w:cs="Times New Roman"/>
                <w:sz w:val="20"/>
                <w:szCs w:val="20"/>
              </w:rPr>
            </w:pPr>
            <w:r w:rsidRPr="00532159">
              <w:rPr>
                <w:rFonts w:ascii="Times New Roman" w:hAnsi="Times New Roman" w:cs="Times New Roman"/>
                <w:sz w:val="20"/>
                <w:szCs w:val="20"/>
              </w:rPr>
              <w:t>Обеспечивает первую медицинскую помощь и диагностику, выработку рекомендаций по сохранению и укреплению здоровья, организует диспансеризацию и вакцинацию школьников.</w:t>
            </w:r>
          </w:p>
        </w:tc>
        <w:tc>
          <w:tcPr>
            <w:tcW w:w="1850" w:type="dxa"/>
          </w:tcPr>
          <w:p w:rsidR="00946C5A" w:rsidRPr="00532159" w:rsidRDefault="00532159" w:rsidP="00946C5A">
            <w:pPr>
              <w:spacing w:before="100" w:beforeAutospacing="1" w:after="100" w:afterAutospacing="1" w:line="240" w:lineRule="auto"/>
              <w:contextualSpacing/>
              <w:mirrorIndents/>
              <w:jc w:val="center"/>
              <w:rPr>
                <w:rFonts w:ascii="Times New Roman" w:hAnsi="Times New Roman" w:cs="Times New Roman"/>
                <w:sz w:val="20"/>
                <w:szCs w:val="20"/>
              </w:rPr>
            </w:pPr>
            <w:r w:rsidRPr="00532159">
              <w:rPr>
                <w:rFonts w:ascii="Times New Roman" w:hAnsi="Times New Roman" w:cs="Times New Roman"/>
                <w:sz w:val="20"/>
                <w:szCs w:val="20"/>
              </w:rPr>
              <w:t>1</w:t>
            </w:r>
          </w:p>
        </w:tc>
      </w:tr>
      <w:tr w:rsidR="00946C5A" w:rsidRPr="00532159" w:rsidTr="00532159">
        <w:tc>
          <w:tcPr>
            <w:tcW w:w="666" w:type="dxa"/>
          </w:tcPr>
          <w:p w:rsidR="00946C5A" w:rsidRPr="00532159" w:rsidRDefault="00946C5A" w:rsidP="00946C5A">
            <w:pPr>
              <w:spacing w:before="100" w:beforeAutospacing="1" w:after="100" w:afterAutospacing="1" w:line="240" w:lineRule="auto"/>
              <w:contextualSpacing/>
              <w:mirrorIndents/>
              <w:rPr>
                <w:rFonts w:ascii="Times New Roman" w:hAnsi="Times New Roman" w:cs="Times New Roman"/>
                <w:sz w:val="20"/>
                <w:szCs w:val="20"/>
              </w:rPr>
            </w:pPr>
          </w:p>
        </w:tc>
        <w:tc>
          <w:tcPr>
            <w:tcW w:w="2252" w:type="dxa"/>
          </w:tcPr>
          <w:p w:rsidR="00946C5A" w:rsidRPr="00532159" w:rsidRDefault="00F13DC5" w:rsidP="00946C5A">
            <w:pPr>
              <w:spacing w:before="100" w:beforeAutospacing="1" w:after="100" w:afterAutospacing="1" w:line="240" w:lineRule="auto"/>
              <w:contextualSpacing/>
              <w:mirrorIndents/>
              <w:rPr>
                <w:rFonts w:ascii="Times New Roman" w:hAnsi="Times New Roman" w:cs="Times New Roman"/>
                <w:sz w:val="20"/>
                <w:szCs w:val="20"/>
              </w:rPr>
            </w:pPr>
            <w:r w:rsidRPr="00532159">
              <w:rPr>
                <w:rFonts w:ascii="Times New Roman" w:hAnsi="Times New Roman" w:cs="Times New Roman"/>
                <w:sz w:val="20"/>
                <w:szCs w:val="20"/>
              </w:rPr>
              <w:t>Информационно- технологичес</w:t>
            </w:r>
            <w:r w:rsidR="00946C5A" w:rsidRPr="00532159">
              <w:rPr>
                <w:rFonts w:ascii="Times New Roman" w:hAnsi="Times New Roman" w:cs="Times New Roman"/>
                <w:sz w:val="20"/>
                <w:szCs w:val="20"/>
              </w:rPr>
              <w:t>кий персонал</w:t>
            </w:r>
          </w:p>
        </w:tc>
        <w:tc>
          <w:tcPr>
            <w:tcW w:w="4803" w:type="dxa"/>
          </w:tcPr>
          <w:p w:rsidR="00946C5A" w:rsidRPr="00532159" w:rsidRDefault="00946C5A" w:rsidP="00946C5A">
            <w:pPr>
              <w:spacing w:before="100" w:beforeAutospacing="1" w:after="100" w:afterAutospacing="1" w:line="240" w:lineRule="auto"/>
              <w:contextualSpacing/>
              <w:mirrorIndents/>
              <w:rPr>
                <w:rFonts w:ascii="Times New Roman" w:hAnsi="Times New Roman" w:cs="Times New Roman"/>
                <w:sz w:val="20"/>
                <w:szCs w:val="20"/>
              </w:rPr>
            </w:pPr>
            <w:r w:rsidRPr="00532159">
              <w:rPr>
                <w:rFonts w:ascii="Times New Roman" w:hAnsi="Times New Roman" w:cs="Times New Roman"/>
                <w:sz w:val="20"/>
                <w:szCs w:val="20"/>
              </w:rPr>
              <w:t>Обеспечивает функционирование информационной структуры (включая ремонт техники, системное администрирование, поддержание сайта школы и пр.)</w:t>
            </w:r>
          </w:p>
        </w:tc>
        <w:tc>
          <w:tcPr>
            <w:tcW w:w="1850" w:type="dxa"/>
          </w:tcPr>
          <w:p w:rsidR="00946C5A" w:rsidRPr="00532159" w:rsidRDefault="00532159" w:rsidP="00946C5A">
            <w:pPr>
              <w:spacing w:before="100" w:beforeAutospacing="1" w:after="100" w:afterAutospacing="1" w:line="240" w:lineRule="auto"/>
              <w:contextualSpacing/>
              <w:mirrorIndents/>
              <w:jc w:val="center"/>
              <w:rPr>
                <w:rFonts w:ascii="Times New Roman" w:hAnsi="Times New Roman" w:cs="Times New Roman"/>
                <w:sz w:val="20"/>
                <w:szCs w:val="20"/>
              </w:rPr>
            </w:pPr>
            <w:r w:rsidRPr="00532159">
              <w:rPr>
                <w:rFonts w:ascii="Times New Roman" w:hAnsi="Times New Roman" w:cs="Times New Roman"/>
                <w:sz w:val="20"/>
                <w:szCs w:val="20"/>
              </w:rPr>
              <w:t>1</w:t>
            </w:r>
          </w:p>
        </w:tc>
      </w:tr>
      <w:tr w:rsidR="00946C5A" w:rsidRPr="00532159" w:rsidTr="00532159">
        <w:trPr>
          <w:trHeight w:val="1688"/>
        </w:trPr>
        <w:tc>
          <w:tcPr>
            <w:tcW w:w="666" w:type="dxa"/>
          </w:tcPr>
          <w:p w:rsidR="00946C5A" w:rsidRPr="00532159" w:rsidRDefault="00946C5A" w:rsidP="00946C5A">
            <w:pPr>
              <w:spacing w:before="100" w:beforeAutospacing="1" w:after="100" w:afterAutospacing="1" w:line="240" w:lineRule="auto"/>
              <w:contextualSpacing/>
              <w:mirrorIndents/>
              <w:rPr>
                <w:rFonts w:ascii="Times New Roman" w:hAnsi="Times New Roman" w:cs="Times New Roman"/>
                <w:sz w:val="20"/>
                <w:szCs w:val="20"/>
              </w:rPr>
            </w:pPr>
          </w:p>
        </w:tc>
        <w:tc>
          <w:tcPr>
            <w:tcW w:w="2252" w:type="dxa"/>
          </w:tcPr>
          <w:p w:rsidR="00946C5A" w:rsidRPr="00532159" w:rsidRDefault="00946C5A" w:rsidP="00946C5A">
            <w:pPr>
              <w:spacing w:before="100" w:beforeAutospacing="1" w:after="100" w:afterAutospacing="1" w:line="240" w:lineRule="auto"/>
              <w:contextualSpacing/>
              <w:mirrorIndents/>
              <w:rPr>
                <w:rFonts w:ascii="Times New Roman" w:hAnsi="Times New Roman" w:cs="Times New Roman"/>
                <w:sz w:val="20"/>
                <w:szCs w:val="20"/>
              </w:rPr>
            </w:pPr>
            <w:r w:rsidRPr="00532159">
              <w:rPr>
                <w:rFonts w:ascii="Times New Roman" w:hAnsi="Times New Roman" w:cs="Times New Roman"/>
                <w:sz w:val="20"/>
                <w:szCs w:val="20"/>
              </w:rPr>
              <w:t>Соц.педагог</w:t>
            </w:r>
          </w:p>
        </w:tc>
        <w:tc>
          <w:tcPr>
            <w:tcW w:w="4803" w:type="dxa"/>
          </w:tcPr>
          <w:p w:rsidR="00946C5A" w:rsidRPr="00532159" w:rsidRDefault="00946C5A" w:rsidP="00946C5A">
            <w:pPr>
              <w:spacing w:before="100" w:beforeAutospacing="1" w:after="100" w:afterAutospacing="1" w:line="240" w:lineRule="auto"/>
              <w:contextualSpacing/>
              <w:mirrorIndents/>
              <w:rPr>
                <w:rFonts w:ascii="Times New Roman" w:hAnsi="Times New Roman" w:cs="Times New Roman"/>
                <w:sz w:val="20"/>
                <w:szCs w:val="20"/>
              </w:rPr>
            </w:pPr>
            <w:r w:rsidRPr="00532159">
              <w:rPr>
                <w:rFonts w:ascii="Times New Roman" w:hAnsi="Times New Roman" w:cs="Times New Roman"/>
                <w:sz w:val="20"/>
                <w:szCs w:val="20"/>
              </w:rPr>
              <w:t>Помощь педагогу, родителям в выявлении условий, необходимых для развития ребенка в соответствии с его возрастными и индивидуальными особенностями</w:t>
            </w:r>
          </w:p>
        </w:tc>
        <w:tc>
          <w:tcPr>
            <w:tcW w:w="1850" w:type="dxa"/>
          </w:tcPr>
          <w:p w:rsidR="00946C5A" w:rsidRPr="00532159" w:rsidRDefault="00946C5A" w:rsidP="00946C5A">
            <w:pPr>
              <w:spacing w:before="100" w:beforeAutospacing="1" w:after="100" w:afterAutospacing="1" w:line="240" w:lineRule="auto"/>
              <w:contextualSpacing/>
              <w:mirrorIndents/>
              <w:jc w:val="center"/>
              <w:rPr>
                <w:rFonts w:ascii="Times New Roman" w:hAnsi="Times New Roman" w:cs="Times New Roman"/>
                <w:sz w:val="20"/>
                <w:szCs w:val="20"/>
              </w:rPr>
            </w:pPr>
            <w:r w:rsidRPr="00532159">
              <w:rPr>
                <w:rFonts w:ascii="Times New Roman" w:hAnsi="Times New Roman" w:cs="Times New Roman"/>
                <w:sz w:val="20"/>
                <w:szCs w:val="20"/>
              </w:rPr>
              <w:t>1</w:t>
            </w:r>
          </w:p>
        </w:tc>
      </w:tr>
      <w:tr w:rsidR="00946C5A" w:rsidRPr="00532159" w:rsidTr="00532159">
        <w:trPr>
          <w:trHeight w:val="885"/>
        </w:trPr>
        <w:tc>
          <w:tcPr>
            <w:tcW w:w="666" w:type="dxa"/>
            <w:tcBorders>
              <w:bottom w:val="single" w:sz="4" w:space="0" w:color="auto"/>
            </w:tcBorders>
          </w:tcPr>
          <w:p w:rsidR="00946C5A" w:rsidRPr="00532159" w:rsidRDefault="00946C5A" w:rsidP="00946C5A">
            <w:pPr>
              <w:spacing w:before="100" w:beforeAutospacing="1" w:after="100" w:afterAutospacing="1" w:line="240" w:lineRule="auto"/>
              <w:contextualSpacing/>
              <w:mirrorIndents/>
              <w:rPr>
                <w:rFonts w:ascii="Times New Roman" w:hAnsi="Times New Roman" w:cs="Times New Roman"/>
                <w:sz w:val="20"/>
                <w:szCs w:val="20"/>
              </w:rPr>
            </w:pPr>
          </w:p>
        </w:tc>
        <w:tc>
          <w:tcPr>
            <w:tcW w:w="2252" w:type="dxa"/>
            <w:tcBorders>
              <w:bottom w:val="single" w:sz="4" w:space="0" w:color="auto"/>
            </w:tcBorders>
          </w:tcPr>
          <w:p w:rsidR="00946C5A" w:rsidRPr="00532159" w:rsidRDefault="00946C5A" w:rsidP="00946C5A">
            <w:pPr>
              <w:spacing w:before="100" w:beforeAutospacing="1" w:after="100" w:afterAutospacing="1" w:line="240" w:lineRule="auto"/>
              <w:contextualSpacing/>
              <w:mirrorIndents/>
              <w:rPr>
                <w:rFonts w:ascii="Times New Roman" w:hAnsi="Times New Roman" w:cs="Times New Roman"/>
                <w:sz w:val="20"/>
                <w:szCs w:val="20"/>
              </w:rPr>
            </w:pPr>
            <w:r w:rsidRPr="00532159">
              <w:rPr>
                <w:rFonts w:ascii="Times New Roman" w:hAnsi="Times New Roman" w:cs="Times New Roman"/>
                <w:sz w:val="20"/>
                <w:szCs w:val="20"/>
              </w:rPr>
              <w:t>Логопед</w:t>
            </w:r>
          </w:p>
        </w:tc>
        <w:tc>
          <w:tcPr>
            <w:tcW w:w="4803" w:type="dxa"/>
            <w:tcBorders>
              <w:bottom w:val="single" w:sz="4" w:space="0" w:color="auto"/>
            </w:tcBorders>
          </w:tcPr>
          <w:p w:rsidR="00946C5A" w:rsidRPr="00532159" w:rsidRDefault="00946C5A" w:rsidP="00946C5A">
            <w:pPr>
              <w:spacing w:before="100" w:beforeAutospacing="1" w:after="100" w:afterAutospacing="1" w:line="240" w:lineRule="auto"/>
              <w:contextualSpacing/>
              <w:mirrorIndents/>
              <w:rPr>
                <w:rFonts w:ascii="Times New Roman" w:hAnsi="Times New Roman" w:cs="Times New Roman"/>
                <w:sz w:val="20"/>
                <w:szCs w:val="20"/>
              </w:rPr>
            </w:pPr>
            <w:r w:rsidRPr="00532159">
              <w:rPr>
                <w:rFonts w:ascii="Times New Roman" w:hAnsi="Times New Roman" w:cs="Times New Roman"/>
                <w:sz w:val="20"/>
                <w:szCs w:val="20"/>
              </w:rPr>
              <w:t xml:space="preserve">Помощь педагогу, родителям в выявлении речевых нарушений и их устранений, необходимых для развития ребенка в </w:t>
            </w:r>
            <w:r w:rsidR="00F13DC5" w:rsidRPr="00532159">
              <w:rPr>
                <w:rFonts w:ascii="Times New Roman" w:hAnsi="Times New Roman" w:cs="Times New Roman"/>
                <w:sz w:val="20"/>
                <w:szCs w:val="20"/>
              </w:rPr>
              <w:t>соответствии с его возрастными и индивидуальными особенностями</w:t>
            </w:r>
          </w:p>
        </w:tc>
        <w:tc>
          <w:tcPr>
            <w:tcW w:w="1850" w:type="dxa"/>
            <w:tcBorders>
              <w:bottom w:val="single" w:sz="4" w:space="0" w:color="auto"/>
            </w:tcBorders>
          </w:tcPr>
          <w:p w:rsidR="00946C5A" w:rsidRPr="00532159" w:rsidRDefault="00532159" w:rsidP="00946C5A">
            <w:pPr>
              <w:spacing w:before="100" w:beforeAutospacing="1" w:after="100" w:afterAutospacing="1" w:line="240" w:lineRule="auto"/>
              <w:contextualSpacing/>
              <w:mirrorIndents/>
              <w:jc w:val="center"/>
              <w:rPr>
                <w:rFonts w:ascii="Times New Roman" w:hAnsi="Times New Roman" w:cs="Times New Roman"/>
                <w:sz w:val="20"/>
                <w:szCs w:val="20"/>
              </w:rPr>
            </w:pPr>
            <w:r w:rsidRPr="00532159">
              <w:rPr>
                <w:rFonts w:ascii="Times New Roman" w:hAnsi="Times New Roman" w:cs="Times New Roman"/>
                <w:sz w:val="20"/>
                <w:szCs w:val="20"/>
              </w:rPr>
              <w:t>1</w:t>
            </w:r>
          </w:p>
        </w:tc>
      </w:tr>
    </w:tbl>
    <w:p w:rsidR="00946C5A" w:rsidRPr="00793284" w:rsidRDefault="00946C5A" w:rsidP="00946C5A">
      <w:pPr>
        <w:tabs>
          <w:tab w:val="left" w:pos="720"/>
        </w:tabs>
        <w:spacing w:before="100" w:beforeAutospacing="1" w:after="100" w:afterAutospacing="1" w:line="240" w:lineRule="auto"/>
        <w:contextualSpacing/>
        <w:mirrorIndents/>
        <w:rPr>
          <w:rFonts w:ascii="Times New Roman" w:hAnsi="Times New Roman" w:cs="Times New Roman"/>
          <w:b/>
          <w:sz w:val="24"/>
          <w:szCs w:val="24"/>
        </w:rPr>
      </w:pPr>
    </w:p>
    <w:p w:rsidR="00946C5A" w:rsidRPr="00793284" w:rsidRDefault="00946C5A" w:rsidP="00946C5A">
      <w:pPr>
        <w:tabs>
          <w:tab w:val="left" w:pos="720"/>
        </w:tabs>
        <w:spacing w:before="100" w:beforeAutospacing="1" w:after="100" w:afterAutospacing="1" w:line="240" w:lineRule="auto"/>
        <w:contextualSpacing/>
        <w:mirrorIndents/>
        <w:jc w:val="center"/>
        <w:rPr>
          <w:rFonts w:ascii="Times New Roman" w:hAnsi="Times New Roman" w:cs="Times New Roman"/>
          <w:b/>
          <w:sz w:val="24"/>
          <w:szCs w:val="24"/>
        </w:rPr>
      </w:pPr>
      <w:r w:rsidRPr="00793284">
        <w:rPr>
          <w:rFonts w:ascii="Times New Roman" w:hAnsi="Times New Roman" w:cs="Times New Roman"/>
          <w:b/>
          <w:sz w:val="24"/>
          <w:szCs w:val="24"/>
        </w:rPr>
        <w:t>Профессиональное развитие и повышение квалификации педагогических работников</w:t>
      </w:r>
    </w:p>
    <w:p w:rsidR="00946C5A" w:rsidRPr="00793284" w:rsidRDefault="00946C5A" w:rsidP="00946C5A">
      <w:pPr>
        <w:spacing w:before="100" w:beforeAutospacing="1" w:after="100" w:afterAutospacing="1" w:line="240" w:lineRule="auto"/>
        <w:ind w:firstLine="454"/>
        <w:contextualSpacing/>
        <w:mirrorIndents/>
        <w:jc w:val="both"/>
        <w:rPr>
          <w:rFonts w:ascii="Times New Roman" w:hAnsi="Times New Roman" w:cs="Times New Roman"/>
          <w:sz w:val="24"/>
          <w:szCs w:val="24"/>
        </w:rPr>
      </w:pPr>
      <w:r w:rsidRPr="00793284">
        <w:rPr>
          <w:rFonts w:ascii="Times New Roman" w:hAnsi="Times New Roman" w:cs="Times New Roman"/>
          <w:sz w:val="24"/>
          <w:szCs w:val="24"/>
        </w:rPr>
        <w:t xml:space="preserve">Основным условием формирования и наращивания необходимого и достаточного кадрового потенциала нашей образовательной организации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w:t>
      </w:r>
    </w:p>
    <w:p w:rsidR="00946C5A" w:rsidRPr="00793284" w:rsidRDefault="00946C5A" w:rsidP="00946C5A">
      <w:pPr>
        <w:spacing w:before="100" w:beforeAutospacing="1" w:after="100" w:afterAutospacing="1" w:line="240" w:lineRule="auto"/>
        <w:ind w:firstLine="454"/>
        <w:contextualSpacing/>
        <w:mirrorIndents/>
        <w:jc w:val="both"/>
        <w:rPr>
          <w:rFonts w:ascii="Times New Roman" w:hAnsi="Times New Roman" w:cs="Times New Roman"/>
          <w:sz w:val="24"/>
          <w:szCs w:val="24"/>
        </w:rPr>
      </w:pPr>
      <w:r w:rsidRPr="00793284">
        <w:rPr>
          <w:rFonts w:ascii="Times New Roman" w:hAnsi="Times New Roman" w:cs="Times New Roman"/>
          <w:sz w:val="24"/>
          <w:szCs w:val="24"/>
        </w:rPr>
        <w:t xml:space="preserve">Педагогический коллектив школы понимает, что темпы модернизации подготовки и переподготовки педагогических кадров должны опережать темпы модернизации системы образования, поэтому в  </w:t>
      </w:r>
      <w:r w:rsidR="00532159" w:rsidRPr="00793284">
        <w:rPr>
          <w:rFonts w:ascii="Times New Roman" w:hAnsi="Times New Roman" w:cs="Times New Roman"/>
          <w:sz w:val="24"/>
          <w:szCs w:val="24"/>
        </w:rPr>
        <w:t xml:space="preserve">МБОУ СШ № </w:t>
      </w:r>
      <w:r w:rsidR="00532159">
        <w:rPr>
          <w:rFonts w:ascii="Times New Roman" w:hAnsi="Times New Roman" w:cs="Times New Roman"/>
          <w:sz w:val="24"/>
          <w:szCs w:val="24"/>
        </w:rPr>
        <w:t>59</w:t>
      </w:r>
      <w:r w:rsidR="00532159" w:rsidRPr="00793284">
        <w:rPr>
          <w:rFonts w:ascii="Times New Roman" w:hAnsi="Times New Roman" w:cs="Times New Roman"/>
          <w:sz w:val="24"/>
          <w:szCs w:val="24"/>
        </w:rPr>
        <w:t xml:space="preserve"> </w:t>
      </w:r>
      <w:r w:rsidRPr="00793284">
        <w:rPr>
          <w:rFonts w:ascii="Times New Roman" w:hAnsi="Times New Roman" w:cs="Times New Roman"/>
          <w:sz w:val="24"/>
          <w:szCs w:val="24"/>
        </w:rPr>
        <w:t>разработан план-график, включающий  различные формы непрерывного повышения квалификации всех педагогических работников,  а также графики аттестации кадров на соответствие занимаемой должности  и квалификационную категорию в соответствии с приказом Минобрнауки России от 7 апреля 2014 г. № 276 «О порядке аттестации педагогических работников государственных и муниципальных образовательных организаций).</w:t>
      </w:r>
    </w:p>
    <w:p w:rsidR="00946C5A" w:rsidRPr="00793284" w:rsidRDefault="00946C5A" w:rsidP="00946C5A">
      <w:pPr>
        <w:spacing w:before="100" w:beforeAutospacing="1" w:after="100" w:afterAutospacing="1" w:line="240" w:lineRule="auto"/>
        <w:ind w:firstLine="454"/>
        <w:contextualSpacing/>
        <w:mirrorIndents/>
        <w:jc w:val="both"/>
        <w:rPr>
          <w:rFonts w:ascii="Times New Roman" w:hAnsi="Times New Roman" w:cs="Times New Roman"/>
          <w:sz w:val="24"/>
          <w:szCs w:val="24"/>
        </w:rPr>
      </w:pPr>
      <w:r w:rsidRPr="00793284">
        <w:rPr>
          <w:rFonts w:ascii="Times New Roman" w:hAnsi="Times New Roman" w:cs="Times New Roman"/>
          <w:sz w:val="24"/>
          <w:szCs w:val="24"/>
        </w:rPr>
        <w:t xml:space="preserve">К формам повышения квалификации относят: послевузовское обучение в высших учебных заведениях, в том числе магистратуре, аспирантуре, докторантуре, на курсах повышения квалификации, стажировки, участие в конференциях, обучающих семинарах  и мастер-классах по отдельным направлениям реализации основной </w:t>
      </w:r>
      <w:r w:rsidRPr="00793284">
        <w:rPr>
          <w:rFonts w:ascii="Times New Roman" w:hAnsi="Times New Roman" w:cs="Times New Roman"/>
          <w:sz w:val="24"/>
          <w:szCs w:val="24"/>
        </w:rPr>
        <w:lastRenderedPageBreak/>
        <w:t>образовательной программы, дистанционное образование, участие в различных педагогических проектах, создание и публикации методических материалов и другие.</w:t>
      </w:r>
    </w:p>
    <w:p w:rsidR="00946C5A" w:rsidRPr="00793284" w:rsidRDefault="00946C5A" w:rsidP="00946C5A">
      <w:pPr>
        <w:spacing w:before="100" w:beforeAutospacing="1" w:after="100" w:afterAutospacing="1" w:line="240" w:lineRule="auto"/>
        <w:contextualSpacing/>
        <w:mirrorIndents/>
        <w:jc w:val="both"/>
        <w:rPr>
          <w:rFonts w:ascii="Times New Roman" w:hAnsi="Times New Roman" w:cs="Times New Roman"/>
          <w:sz w:val="24"/>
          <w:szCs w:val="24"/>
        </w:rPr>
      </w:pPr>
      <w:r w:rsidRPr="00793284">
        <w:rPr>
          <w:rFonts w:ascii="Times New Roman" w:hAnsi="Times New Roman" w:cs="Times New Roman"/>
          <w:bCs/>
          <w:sz w:val="24"/>
          <w:szCs w:val="24"/>
        </w:rPr>
        <w:t>Ожидаемый результат повышения квалификации - профессиональная готовность работников образования к реализации ФГОС НОО ОВЗ:</w:t>
      </w:r>
    </w:p>
    <w:p w:rsidR="00946C5A" w:rsidRPr="00793284" w:rsidRDefault="00946C5A" w:rsidP="00946C5A">
      <w:pPr>
        <w:spacing w:before="100" w:beforeAutospacing="1" w:after="100" w:afterAutospacing="1" w:line="240" w:lineRule="auto"/>
        <w:ind w:firstLine="454"/>
        <w:contextualSpacing/>
        <w:mirrorIndents/>
        <w:jc w:val="both"/>
        <w:rPr>
          <w:rFonts w:ascii="Times New Roman" w:hAnsi="Times New Roman" w:cs="Times New Roman"/>
          <w:sz w:val="24"/>
          <w:szCs w:val="24"/>
        </w:rPr>
      </w:pPr>
      <w:r w:rsidRPr="00793284">
        <w:rPr>
          <w:rFonts w:ascii="Times New Roman" w:hAnsi="Times New Roman" w:cs="Times New Roman"/>
          <w:b/>
          <w:bCs/>
          <w:sz w:val="24"/>
          <w:szCs w:val="24"/>
        </w:rPr>
        <w:t>• </w:t>
      </w:r>
      <w:r w:rsidRPr="00793284">
        <w:rPr>
          <w:rFonts w:ascii="Times New Roman" w:hAnsi="Times New Roman" w:cs="Times New Roman"/>
          <w:bCs/>
          <w:sz w:val="24"/>
          <w:szCs w:val="24"/>
        </w:rPr>
        <w:t>обеспечение</w:t>
      </w:r>
      <w:r w:rsidRPr="00793284">
        <w:rPr>
          <w:rFonts w:ascii="Times New Roman" w:hAnsi="Times New Roman" w:cs="Times New Roman"/>
          <w:sz w:val="24"/>
          <w:szCs w:val="24"/>
        </w:rPr>
        <w:t xml:space="preserve"> оптимального вхождения работников образования в систему ценностей современного образования;</w:t>
      </w:r>
    </w:p>
    <w:p w:rsidR="00946C5A" w:rsidRPr="00793284" w:rsidRDefault="00946C5A" w:rsidP="00946C5A">
      <w:pPr>
        <w:spacing w:before="100" w:beforeAutospacing="1" w:after="100" w:afterAutospacing="1" w:line="240" w:lineRule="auto"/>
        <w:ind w:firstLine="454"/>
        <w:contextualSpacing/>
        <w:mirrorIndents/>
        <w:jc w:val="both"/>
        <w:rPr>
          <w:rFonts w:ascii="Times New Roman" w:hAnsi="Times New Roman" w:cs="Times New Roman"/>
          <w:sz w:val="24"/>
          <w:szCs w:val="24"/>
        </w:rPr>
      </w:pPr>
      <w:r w:rsidRPr="00793284">
        <w:rPr>
          <w:rFonts w:ascii="Times New Roman" w:hAnsi="Times New Roman" w:cs="Times New Roman"/>
          <w:b/>
          <w:bCs/>
          <w:sz w:val="24"/>
          <w:szCs w:val="24"/>
        </w:rPr>
        <w:t>• </w:t>
      </w:r>
      <w:r w:rsidRPr="00793284">
        <w:rPr>
          <w:rFonts w:ascii="Times New Roman" w:hAnsi="Times New Roman" w:cs="Times New Roman"/>
          <w:bCs/>
          <w:sz w:val="24"/>
          <w:szCs w:val="24"/>
        </w:rPr>
        <w:t xml:space="preserve">принятие </w:t>
      </w:r>
      <w:r w:rsidRPr="00793284">
        <w:rPr>
          <w:rFonts w:ascii="Times New Roman" w:hAnsi="Times New Roman" w:cs="Times New Roman"/>
          <w:sz w:val="24"/>
          <w:szCs w:val="24"/>
        </w:rPr>
        <w:t>идеологии ФГОС НОО ОВЗ ;</w:t>
      </w:r>
    </w:p>
    <w:p w:rsidR="00946C5A" w:rsidRPr="00793284" w:rsidRDefault="00946C5A" w:rsidP="00946C5A">
      <w:pPr>
        <w:spacing w:before="100" w:beforeAutospacing="1" w:after="100" w:afterAutospacing="1" w:line="240" w:lineRule="auto"/>
        <w:ind w:firstLine="454"/>
        <w:contextualSpacing/>
        <w:mirrorIndents/>
        <w:jc w:val="both"/>
        <w:rPr>
          <w:rFonts w:ascii="Times New Roman" w:hAnsi="Times New Roman" w:cs="Times New Roman"/>
          <w:sz w:val="24"/>
          <w:szCs w:val="24"/>
        </w:rPr>
      </w:pPr>
      <w:r w:rsidRPr="00793284">
        <w:rPr>
          <w:rFonts w:ascii="Times New Roman" w:hAnsi="Times New Roman" w:cs="Times New Roman"/>
          <w:b/>
          <w:bCs/>
          <w:sz w:val="24"/>
          <w:szCs w:val="24"/>
        </w:rPr>
        <w:t>• </w:t>
      </w:r>
      <w:r w:rsidRPr="00793284">
        <w:rPr>
          <w:rFonts w:ascii="Times New Roman" w:hAnsi="Times New Roman" w:cs="Times New Roman"/>
          <w:bCs/>
          <w:sz w:val="24"/>
          <w:szCs w:val="24"/>
        </w:rPr>
        <w:t xml:space="preserve">освоение </w:t>
      </w:r>
      <w:r w:rsidRPr="00793284">
        <w:rPr>
          <w:rFonts w:ascii="Times New Roman" w:hAnsi="Times New Roman" w:cs="Times New Roman"/>
          <w:sz w:val="24"/>
          <w:szCs w:val="24"/>
        </w:rPr>
        <w:t>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w:t>
      </w:r>
    </w:p>
    <w:p w:rsidR="00946C5A" w:rsidRPr="00793284" w:rsidRDefault="00946C5A" w:rsidP="00946C5A">
      <w:pPr>
        <w:spacing w:before="100" w:beforeAutospacing="1" w:after="100" w:afterAutospacing="1" w:line="240" w:lineRule="auto"/>
        <w:ind w:firstLine="454"/>
        <w:contextualSpacing/>
        <w:mirrorIndents/>
        <w:jc w:val="both"/>
        <w:rPr>
          <w:rFonts w:ascii="Times New Roman" w:hAnsi="Times New Roman" w:cs="Times New Roman"/>
          <w:sz w:val="24"/>
          <w:szCs w:val="24"/>
        </w:rPr>
      </w:pPr>
      <w:r w:rsidRPr="00793284">
        <w:rPr>
          <w:rFonts w:ascii="Times New Roman" w:hAnsi="Times New Roman" w:cs="Times New Roman"/>
          <w:b/>
          <w:bCs/>
          <w:sz w:val="24"/>
          <w:szCs w:val="24"/>
        </w:rPr>
        <w:t>• </w:t>
      </w:r>
      <w:r w:rsidRPr="00793284">
        <w:rPr>
          <w:rFonts w:ascii="Times New Roman" w:hAnsi="Times New Roman" w:cs="Times New Roman"/>
          <w:bCs/>
          <w:sz w:val="24"/>
          <w:szCs w:val="24"/>
        </w:rPr>
        <w:t>овладение</w:t>
      </w:r>
      <w:r w:rsidRPr="00793284">
        <w:rPr>
          <w:rFonts w:ascii="Times New Roman" w:hAnsi="Times New Roman" w:cs="Times New Roman"/>
          <w:sz w:val="24"/>
          <w:szCs w:val="24"/>
        </w:rPr>
        <w:t xml:space="preserve"> учебно-методическими и информационно-методическими ресурсами, необходимыми для успешного решения задач ФГОС.</w:t>
      </w:r>
    </w:p>
    <w:p w:rsidR="00946C5A" w:rsidRPr="00793284" w:rsidRDefault="00946C5A" w:rsidP="00946C5A">
      <w:pPr>
        <w:tabs>
          <w:tab w:val="left" w:pos="720"/>
        </w:tabs>
        <w:spacing w:before="100" w:beforeAutospacing="1" w:after="100" w:afterAutospacing="1" w:line="240" w:lineRule="auto"/>
        <w:ind w:firstLine="454"/>
        <w:contextualSpacing/>
        <w:mirrorIndents/>
        <w:jc w:val="both"/>
        <w:rPr>
          <w:rFonts w:ascii="Times New Roman" w:hAnsi="Times New Roman" w:cs="Times New Roman"/>
          <w:sz w:val="24"/>
          <w:szCs w:val="24"/>
        </w:rPr>
      </w:pPr>
      <w:r w:rsidRPr="00793284">
        <w:rPr>
          <w:rFonts w:ascii="Times New Roman" w:hAnsi="Times New Roman" w:cs="Times New Roman"/>
          <w:sz w:val="24"/>
          <w:szCs w:val="24"/>
        </w:rPr>
        <w:t>Одним из условий готовности образовательного учреждения к введению ФГОС основного общего образования является создание системы методической работы, обеспечивающей сопровождение деятельности педагогов на всех этапах реализации требований ФГОС.</w:t>
      </w:r>
    </w:p>
    <w:p w:rsidR="00946C5A" w:rsidRPr="00793284" w:rsidRDefault="00946C5A" w:rsidP="00946C5A">
      <w:pPr>
        <w:spacing w:before="100" w:beforeAutospacing="1" w:after="100" w:afterAutospacing="1" w:line="240" w:lineRule="auto"/>
        <w:contextualSpacing/>
        <w:mirrorIndents/>
        <w:jc w:val="both"/>
        <w:rPr>
          <w:rFonts w:ascii="Times New Roman" w:hAnsi="Times New Roman" w:cs="Times New Roman"/>
          <w:sz w:val="24"/>
          <w:szCs w:val="24"/>
        </w:rPr>
      </w:pPr>
      <w:r w:rsidRPr="00793284">
        <w:rPr>
          <w:rFonts w:ascii="Times New Roman" w:hAnsi="Times New Roman" w:cs="Times New Roman"/>
          <w:sz w:val="24"/>
          <w:szCs w:val="24"/>
        </w:rPr>
        <w:t xml:space="preserve">Образовательное учреждение укомплектовано педагогическими и руководящими кадрами, иными работниками. Кадровое обеспечение образовательной программы строится на основе социального заказа системы педагогического образования и соответствует требованиям к подготовке нового поколения педагогов, способных к инновационной профессиональной деятельности, обладающих высоким уровнем методологической культуры и сформированной готовностью к непрерывному процессу образования. </w:t>
      </w:r>
    </w:p>
    <w:p w:rsidR="00946C5A" w:rsidRPr="00793284" w:rsidRDefault="00946C5A" w:rsidP="00532159">
      <w:pPr>
        <w:spacing w:before="100" w:beforeAutospacing="1" w:after="100" w:afterAutospacing="1" w:line="240" w:lineRule="auto"/>
        <w:contextualSpacing/>
        <w:mirrorIndents/>
        <w:jc w:val="both"/>
        <w:rPr>
          <w:rFonts w:ascii="Times New Roman" w:hAnsi="Times New Roman" w:cs="Times New Roman"/>
          <w:sz w:val="24"/>
          <w:szCs w:val="24"/>
        </w:rPr>
      </w:pPr>
      <w:r w:rsidRPr="00793284">
        <w:rPr>
          <w:rFonts w:ascii="Times New Roman" w:hAnsi="Times New Roman" w:cs="Times New Roman"/>
          <w:sz w:val="24"/>
          <w:szCs w:val="24"/>
        </w:rPr>
        <w:t xml:space="preserve">Педагогические работники </w:t>
      </w:r>
      <w:r w:rsidR="00532159" w:rsidRPr="00793284">
        <w:rPr>
          <w:rFonts w:ascii="Times New Roman" w:hAnsi="Times New Roman" w:cs="Times New Roman"/>
          <w:sz w:val="24"/>
          <w:szCs w:val="24"/>
        </w:rPr>
        <w:t xml:space="preserve">МБОУ СШ № </w:t>
      </w:r>
      <w:r w:rsidR="00532159">
        <w:rPr>
          <w:rFonts w:ascii="Times New Roman" w:hAnsi="Times New Roman" w:cs="Times New Roman"/>
          <w:sz w:val="24"/>
          <w:szCs w:val="24"/>
        </w:rPr>
        <w:t>59</w:t>
      </w:r>
      <w:r w:rsidR="00532159" w:rsidRPr="00793284">
        <w:rPr>
          <w:rFonts w:ascii="Times New Roman" w:hAnsi="Times New Roman" w:cs="Times New Roman"/>
          <w:sz w:val="24"/>
          <w:szCs w:val="24"/>
        </w:rPr>
        <w:t xml:space="preserve"> </w:t>
      </w:r>
      <w:r w:rsidRPr="00793284">
        <w:rPr>
          <w:rFonts w:ascii="Times New Roman" w:hAnsi="Times New Roman" w:cs="Times New Roman"/>
          <w:sz w:val="24"/>
          <w:szCs w:val="24"/>
        </w:rPr>
        <w:t xml:space="preserve">имеют базовое педагогическое образование, соответствующее профилю преподаваемых дисциплин. </w:t>
      </w:r>
    </w:p>
    <w:p w:rsidR="00946C5A" w:rsidRPr="00793284" w:rsidRDefault="00946C5A" w:rsidP="00946C5A">
      <w:pPr>
        <w:spacing w:before="100" w:beforeAutospacing="1" w:after="100" w:afterAutospacing="1" w:line="240" w:lineRule="auto"/>
        <w:contextualSpacing/>
        <w:mirrorIndents/>
        <w:jc w:val="both"/>
        <w:rPr>
          <w:rFonts w:ascii="Times New Roman" w:hAnsi="Times New Roman" w:cs="Times New Roman"/>
          <w:sz w:val="24"/>
          <w:szCs w:val="24"/>
        </w:rPr>
      </w:pPr>
      <w:r w:rsidRPr="00793284">
        <w:rPr>
          <w:rFonts w:ascii="Times New Roman" w:hAnsi="Times New Roman" w:cs="Times New Roman"/>
          <w:sz w:val="24"/>
          <w:szCs w:val="24"/>
        </w:rPr>
        <w:t>Уровень квалификации педагогов, реализующих ООП НОО, соответствует квалификационным характеристикам по соответствующей должности и квалификационной категории. Непрерывность профессионального развития педагогов каждые пять лет обеспечивается освоением дополнительных профессиональных образовательных программ в объеме не менее 72 часов. Для реализации внеурочной деятельности школа также укомплектована необходимыми педагогическими кадрами первой и высшей квалификационной категории и иными работниками. Все педагогические работники школы прошли курсовую подготовку по реализации ФГОС.</w:t>
      </w:r>
    </w:p>
    <w:p w:rsidR="00283FCA" w:rsidRPr="006C698C" w:rsidRDefault="00F13DC5" w:rsidP="00F13DC5">
      <w:pPr>
        <w:pStyle w:val="a6"/>
        <w:numPr>
          <w:ilvl w:val="2"/>
          <w:numId w:val="9"/>
        </w:numPr>
        <w:spacing w:after="0"/>
        <w:jc w:val="both"/>
        <w:rPr>
          <w:i w:val="0"/>
          <w:sz w:val="24"/>
          <w:szCs w:val="24"/>
        </w:rPr>
      </w:pPr>
      <w:r w:rsidRPr="006C698C">
        <w:rPr>
          <w:b/>
          <w:i w:val="0"/>
          <w:color w:val="00000A"/>
          <w:sz w:val="24"/>
          <w:szCs w:val="24"/>
        </w:rPr>
        <w:t>Финансов</w:t>
      </w:r>
      <w:r w:rsidRPr="006C698C">
        <w:rPr>
          <w:b/>
          <w:i w:val="0"/>
          <w:color w:val="00000A"/>
          <w:sz w:val="24"/>
          <w:szCs w:val="24"/>
          <w:lang w:val="ru-RU"/>
        </w:rPr>
        <w:t xml:space="preserve">о  </w:t>
      </w:r>
      <w:r w:rsidRPr="006C698C">
        <w:rPr>
          <w:b/>
          <w:i w:val="0"/>
          <w:color w:val="00000A"/>
          <w:sz w:val="24"/>
          <w:szCs w:val="24"/>
        </w:rPr>
        <w:t>-</w:t>
      </w:r>
      <w:r w:rsidRPr="006C698C">
        <w:rPr>
          <w:b/>
          <w:i w:val="0"/>
          <w:color w:val="00000A"/>
          <w:sz w:val="24"/>
          <w:szCs w:val="24"/>
          <w:lang w:val="ru-RU"/>
        </w:rPr>
        <w:t xml:space="preserve"> </w:t>
      </w:r>
      <w:r w:rsidRPr="006C698C">
        <w:rPr>
          <w:b/>
          <w:i w:val="0"/>
          <w:color w:val="00000A"/>
          <w:sz w:val="24"/>
          <w:szCs w:val="24"/>
        </w:rPr>
        <w:t>экономическ</w:t>
      </w:r>
      <w:r w:rsidRPr="006C698C">
        <w:rPr>
          <w:b/>
          <w:i w:val="0"/>
          <w:color w:val="00000A"/>
          <w:sz w:val="24"/>
          <w:szCs w:val="24"/>
          <w:lang w:val="ru-RU"/>
        </w:rPr>
        <w:t xml:space="preserve">ое </w:t>
      </w:r>
      <w:r w:rsidR="00283FCA" w:rsidRPr="006C698C">
        <w:rPr>
          <w:b/>
          <w:i w:val="0"/>
          <w:color w:val="00000A"/>
          <w:sz w:val="24"/>
          <w:szCs w:val="24"/>
        </w:rPr>
        <w:t xml:space="preserve"> </w:t>
      </w:r>
      <w:r w:rsidRPr="006C698C">
        <w:rPr>
          <w:b/>
          <w:i w:val="0"/>
          <w:color w:val="00000A"/>
          <w:sz w:val="24"/>
          <w:szCs w:val="24"/>
          <w:lang w:val="ru-RU"/>
        </w:rPr>
        <w:t>обеспечение</w:t>
      </w:r>
      <w:r w:rsidR="00FA2430" w:rsidRPr="006C698C">
        <w:rPr>
          <w:i w:val="0"/>
          <w:color w:val="00000A"/>
          <w:sz w:val="24"/>
          <w:szCs w:val="24"/>
        </w:rPr>
        <w:t>.</w:t>
      </w:r>
    </w:p>
    <w:p w:rsidR="00B40DB0" w:rsidRDefault="00283FCA" w:rsidP="00FA2430">
      <w:pPr>
        <w:spacing w:after="0"/>
        <w:ind w:firstLine="567"/>
        <w:jc w:val="both"/>
        <w:rPr>
          <w:rFonts w:ascii="Times New Roman" w:hAnsi="Times New Roman" w:cs="Times New Roman"/>
          <w:sz w:val="24"/>
          <w:szCs w:val="24"/>
        </w:rPr>
      </w:pPr>
      <w:r w:rsidRPr="00793284">
        <w:rPr>
          <w:rFonts w:ascii="Times New Roman" w:hAnsi="Times New Roman" w:cs="Times New Roman"/>
          <w:i/>
          <w:sz w:val="24"/>
          <w:szCs w:val="24"/>
        </w:rPr>
        <w:t>Финансово-экономическое обеспечение</w:t>
      </w:r>
      <w:r w:rsidRPr="00793284">
        <w:rPr>
          <w:rFonts w:ascii="Times New Roman" w:hAnsi="Times New Roman" w:cs="Times New Roman"/>
          <w:sz w:val="24"/>
          <w:szCs w:val="24"/>
        </w:rPr>
        <w:t xml:space="preserve"> ― параметры соответствующих нормативов и механизмы их исполнения.  </w:t>
      </w:r>
    </w:p>
    <w:p w:rsidR="00F13DC5" w:rsidRDefault="00F13DC5" w:rsidP="00FA2430">
      <w:pPr>
        <w:spacing w:after="0"/>
        <w:ind w:firstLine="567"/>
        <w:jc w:val="both"/>
        <w:rPr>
          <w:rFonts w:ascii="Times New Roman" w:hAnsi="Times New Roman" w:cs="Times New Roman"/>
          <w:sz w:val="24"/>
          <w:szCs w:val="24"/>
        </w:rPr>
      </w:pPr>
      <w:r w:rsidRPr="00F13DC5">
        <w:rPr>
          <w:rFonts w:ascii="Times New Roman" w:hAnsi="Times New Roman" w:cs="Times New Roman"/>
          <w:sz w:val="24"/>
          <w:szCs w:val="24"/>
        </w:rPr>
        <w:t>Финансовое обеспечение государственных гарантий на получение слабослышащими и позднооглохшими обучающимися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образовательных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НОО в соответствии со Стандартом. Финансовые условия реализации АООП НОО д</w:t>
      </w:r>
      <w:r>
        <w:rPr>
          <w:rFonts w:ascii="Times New Roman" w:hAnsi="Times New Roman" w:cs="Times New Roman"/>
          <w:sz w:val="24"/>
          <w:szCs w:val="24"/>
        </w:rPr>
        <w:t>олжны</w:t>
      </w:r>
      <w:r w:rsidRPr="00F13DC5">
        <w:rPr>
          <w:rFonts w:ascii="Times New Roman" w:hAnsi="Times New Roman" w:cs="Times New Roman"/>
          <w:sz w:val="24"/>
          <w:szCs w:val="24"/>
        </w:rPr>
        <w:t>:</w:t>
      </w:r>
    </w:p>
    <w:p w:rsidR="00F13DC5" w:rsidRDefault="00F13DC5" w:rsidP="00FA2430">
      <w:pPr>
        <w:spacing w:after="0"/>
        <w:ind w:firstLine="567"/>
        <w:jc w:val="both"/>
        <w:rPr>
          <w:rFonts w:ascii="Times New Roman" w:hAnsi="Times New Roman" w:cs="Times New Roman"/>
          <w:sz w:val="24"/>
          <w:szCs w:val="24"/>
        </w:rPr>
      </w:pPr>
      <w:r w:rsidRPr="00F13DC5">
        <w:rPr>
          <w:rFonts w:ascii="Times New Roman" w:hAnsi="Times New Roman" w:cs="Times New Roman"/>
          <w:sz w:val="24"/>
          <w:szCs w:val="24"/>
        </w:rPr>
        <w:t xml:space="preserve"> 1) обеспечивать возможность выполнения требований Стандарта к условиям реализации и структуре АООП НОО; </w:t>
      </w:r>
    </w:p>
    <w:p w:rsidR="00F13DC5" w:rsidRDefault="00F13DC5" w:rsidP="00FA2430">
      <w:pPr>
        <w:spacing w:after="0"/>
        <w:ind w:firstLine="567"/>
        <w:jc w:val="both"/>
        <w:rPr>
          <w:rFonts w:ascii="Times New Roman" w:hAnsi="Times New Roman" w:cs="Times New Roman"/>
          <w:sz w:val="24"/>
          <w:szCs w:val="24"/>
        </w:rPr>
      </w:pPr>
      <w:r w:rsidRPr="00F13DC5">
        <w:rPr>
          <w:rFonts w:ascii="Times New Roman" w:hAnsi="Times New Roman" w:cs="Times New Roman"/>
          <w:sz w:val="24"/>
          <w:szCs w:val="24"/>
        </w:rPr>
        <w:t xml:space="preserve">2) обеспечивать реализацию обязательной части АООП НОО и части, формируемой участниками образовательной деятельности, учитывая вариативность особых образовательных потребностей и индивидуальных особенностей развития обучающихся; </w:t>
      </w:r>
    </w:p>
    <w:p w:rsidR="00F13DC5" w:rsidRDefault="00F13DC5" w:rsidP="00FA2430">
      <w:pPr>
        <w:spacing w:after="0"/>
        <w:ind w:firstLine="567"/>
        <w:jc w:val="both"/>
        <w:rPr>
          <w:rFonts w:ascii="Times New Roman" w:hAnsi="Times New Roman" w:cs="Times New Roman"/>
          <w:sz w:val="24"/>
          <w:szCs w:val="24"/>
        </w:rPr>
      </w:pPr>
      <w:r w:rsidRPr="00F13DC5">
        <w:rPr>
          <w:rFonts w:ascii="Times New Roman" w:hAnsi="Times New Roman" w:cs="Times New Roman"/>
          <w:sz w:val="24"/>
          <w:szCs w:val="24"/>
        </w:rPr>
        <w:lastRenderedPageBreak/>
        <w:t xml:space="preserve">3) отражать структуру и объем расходов, необходимых для реализации АООП НОО, а также механизм их формирования. Финансирование реализации АООП НОО 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начального общего образования. Указанные нормативы определяются в соответствии со Стандартом: специальными условиями получения образования (кадровыми, материально-техническими); расходами на оплату труда работников, реализующих АООП НОО; </w:t>
      </w:r>
    </w:p>
    <w:p w:rsidR="00F13DC5" w:rsidRPr="00F13DC5" w:rsidRDefault="00F13DC5" w:rsidP="00FA2430">
      <w:pPr>
        <w:spacing w:after="0"/>
        <w:ind w:firstLine="567"/>
        <w:jc w:val="both"/>
        <w:rPr>
          <w:rFonts w:ascii="Times New Roman" w:hAnsi="Times New Roman" w:cs="Times New Roman"/>
          <w:sz w:val="24"/>
          <w:szCs w:val="24"/>
        </w:rPr>
      </w:pPr>
      <w:r w:rsidRPr="00F13DC5">
        <w:rPr>
          <w:rFonts w:ascii="Times New Roman" w:hAnsi="Times New Roman" w:cs="Times New Roman"/>
          <w:sz w:val="24"/>
          <w:szCs w:val="24"/>
        </w:rPr>
        <w:t>расходами на средства обучения и воспитания, коррекцию (компенсацию) нарушений развития, включающими расходные и дидактические материалы, оборудование, инвентарь, электронные р</w:t>
      </w:r>
      <w:r>
        <w:rPr>
          <w:rFonts w:ascii="Times New Roman" w:hAnsi="Times New Roman" w:cs="Times New Roman"/>
          <w:sz w:val="24"/>
          <w:szCs w:val="24"/>
        </w:rPr>
        <w:t xml:space="preserve">есурсы, </w:t>
      </w:r>
      <w:r w:rsidRPr="00F13DC5">
        <w:rPr>
          <w:rFonts w:ascii="Times New Roman" w:hAnsi="Times New Roman" w:cs="Times New Roman"/>
          <w:sz w:val="24"/>
          <w:szCs w:val="24"/>
        </w:rPr>
        <w:t>оплату услуг связи, в том числе расходами, связанными с подключением к информационно-телекоммуникационной сети «Интернет»; расходами, связанными с дополнительным профессиональным образованием руководящих и педагогических работников по профилю их деятельности; иными расходами, связанными с реализацией и обеспечением реализации АООП НОО, в том числе с круглосуточным пребыванием слабослышащих и позднооглохших обучающихся в организации.</w:t>
      </w:r>
    </w:p>
    <w:p w:rsidR="00F66C45" w:rsidRDefault="00B40DB0" w:rsidP="00FA2430">
      <w:pPr>
        <w:spacing w:after="0"/>
        <w:ind w:firstLine="567"/>
        <w:jc w:val="both"/>
        <w:rPr>
          <w:rStyle w:val="0pt1"/>
          <w:rFonts w:eastAsiaTheme="minorHAnsi"/>
          <w:sz w:val="24"/>
          <w:szCs w:val="24"/>
        </w:rPr>
      </w:pPr>
      <w:r w:rsidRPr="00793284">
        <w:rPr>
          <w:rStyle w:val="0pt1"/>
          <w:rFonts w:eastAsiaTheme="minorHAnsi"/>
          <w:sz w:val="24"/>
          <w:szCs w:val="24"/>
        </w:rPr>
        <w:t>Финансовое обеспечение реализации адаптированной основной образовательной программы начального общего образования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федеральных государственных образовательных Стандартов общего образования. Задание учредителя обеспечивает соответствие показателей объёмов и качества предоставляемых образовательным учреждением услуг (выполнения работ) с размерами направляемых на эти цели средств бюджета. Финансовое обеспечение задания учредителя по реализации адаптированной основной образовательной программы начального общего образования осуществляется на основе нормативного подушевого финансирования. Введение нормативного подушевого финансирования определяет механизм формирования расходов и доведения средств на реализацию государственных гарантий прав граждан на получение общедоступного и бесплатного общего образования в соответствии с требованиями</w:t>
      </w:r>
      <w:r w:rsidR="00F66C45" w:rsidRPr="00793284">
        <w:rPr>
          <w:rStyle w:val="0pt1"/>
          <w:rFonts w:eastAsiaTheme="minorHAnsi"/>
          <w:sz w:val="24"/>
          <w:szCs w:val="24"/>
        </w:rPr>
        <w:t>.</w:t>
      </w:r>
    </w:p>
    <w:p w:rsidR="00F13DC5" w:rsidRDefault="00F13DC5" w:rsidP="00532159">
      <w:pPr>
        <w:spacing w:after="0"/>
        <w:ind w:firstLine="567"/>
        <w:jc w:val="both"/>
        <w:rPr>
          <w:rFonts w:ascii="Times New Roman" w:hAnsi="Times New Roman" w:cs="Times New Roman"/>
          <w:b/>
          <w:sz w:val="24"/>
          <w:szCs w:val="24"/>
        </w:rPr>
      </w:pPr>
      <w:r>
        <w:rPr>
          <w:rFonts w:ascii="Times New Roman" w:hAnsi="Times New Roman" w:cs="Times New Roman"/>
          <w:b/>
          <w:sz w:val="24"/>
          <w:szCs w:val="24"/>
        </w:rPr>
        <w:t>3.2.3. Материально-технические условия.</w:t>
      </w:r>
    </w:p>
    <w:p w:rsidR="00F13DC5" w:rsidRPr="00F13DC5" w:rsidRDefault="00F13DC5" w:rsidP="00F13DC5">
      <w:pPr>
        <w:spacing w:after="0"/>
        <w:jc w:val="both"/>
        <w:rPr>
          <w:rFonts w:ascii="Times New Roman" w:hAnsi="Times New Roman" w:cs="Times New Roman"/>
          <w:b/>
          <w:sz w:val="24"/>
          <w:szCs w:val="24"/>
        </w:rPr>
      </w:pPr>
      <w:r>
        <w:rPr>
          <w:rFonts w:ascii="Times New Roman" w:hAnsi="Times New Roman" w:cs="Times New Roman"/>
          <w:b/>
          <w:sz w:val="24"/>
          <w:szCs w:val="24"/>
        </w:rPr>
        <w:t>Требования к материально-техническим</w:t>
      </w:r>
      <w:r w:rsidRPr="00F13DC5">
        <w:rPr>
          <w:rFonts w:ascii="Times New Roman" w:hAnsi="Times New Roman" w:cs="Times New Roman"/>
          <w:b/>
          <w:sz w:val="24"/>
          <w:szCs w:val="24"/>
        </w:rPr>
        <w:t xml:space="preserve"> условия</w:t>
      </w:r>
      <w:r>
        <w:rPr>
          <w:rFonts w:ascii="Times New Roman" w:hAnsi="Times New Roman" w:cs="Times New Roman"/>
          <w:b/>
          <w:sz w:val="24"/>
          <w:szCs w:val="24"/>
        </w:rPr>
        <w:t>м реализации АООП вариант 2.1.</w:t>
      </w:r>
    </w:p>
    <w:p w:rsidR="00F13DC5" w:rsidRPr="00793284" w:rsidRDefault="00F13DC5" w:rsidP="00F13DC5">
      <w:pPr>
        <w:spacing w:after="0"/>
        <w:ind w:firstLine="567"/>
        <w:jc w:val="both"/>
        <w:rPr>
          <w:rFonts w:ascii="Times New Roman" w:hAnsi="Times New Roman" w:cs="Times New Roman"/>
          <w:sz w:val="24"/>
          <w:szCs w:val="24"/>
        </w:rPr>
      </w:pPr>
      <w:r w:rsidRPr="00793284">
        <w:rPr>
          <w:rFonts w:ascii="Times New Roman" w:hAnsi="Times New Roman" w:cs="Times New Roman"/>
          <w:sz w:val="24"/>
          <w:szCs w:val="24"/>
        </w:rPr>
        <w:t xml:space="preserve">Пространство </w:t>
      </w:r>
      <w:r w:rsidR="00532159" w:rsidRPr="00793284">
        <w:rPr>
          <w:rFonts w:ascii="Times New Roman" w:hAnsi="Times New Roman" w:cs="Times New Roman"/>
          <w:sz w:val="24"/>
          <w:szCs w:val="24"/>
        </w:rPr>
        <w:t xml:space="preserve">МБОУ СШ № </w:t>
      </w:r>
      <w:r w:rsidR="00532159">
        <w:rPr>
          <w:rFonts w:ascii="Times New Roman" w:hAnsi="Times New Roman" w:cs="Times New Roman"/>
          <w:sz w:val="24"/>
          <w:szCs w:val="24"/>
        </w:rPr>
        <w:t xml:space="preserve">59, </w:t>
      </w:r>
      <w:r w:rsidR="00532159" w:rsidRPr="00793284">
        <w:rPr>
          <w:rFonts w:ascii="Times New Roman" w:hAnsi="Times New Roman" w:cs="Times New Roman"/>
          <w:sz w:val="24"/>
          <w:szCs w:val="24"/>
        </w:rPr>
        <w:t xml:space="preserve"> </w:t>
      </w:r>
      <w:r w:rsidRPr="00793284">
        <w:rPr>
          <w:rFonts w:ascii="Times New Roman" w:hAnsi="Times New Roman" w:cs="Times New Roman"/>
          <w:sz w:val="24"/>
          <w:szCs w:val="24"/>
        </w:rPr>
        <w:t xml:space="preserve">в котором осуществляется образование </w:t>
      </w:r>
      <w:r w:rsidRPr="00F13DC5">
        <w:rPr>
          <w:rFonts w:ascii="Times New Roman" w:hAnsi="Times New Roman" w:cs="Times New Roman"/>
          <w:sz w:val="24"/>
          <w:szCs w:val="24"/>
        </w:rPr>
        <w:t xml:space="preserve">слабослышащих и позднооглохших </w:t>
      </w:r>
      <w:r>
        <w:rPr>
          <w:rFonts w:ascii="Times New Roman" w:hAnsi="Times New Roman" w:cs="Times New Roman"/>
          <w:sz w:val="24"/>
          <w:szCs w:val="24"/>
        </w:rPr>
        <w:t xml:space="preserve">обучающихся должно соответствовать </w:t>
      </w:r>
      <w:r w:rsidRPr="00793284">
        <w:rPr>
          <w:rFonts w:ascii="Times New Roman" w:hAnsi="Times New Roman" w:cs="Times New Roman"/>
          <w:sz w:val="24"/>
          <w:szCs w:val="24"/>
        </w:rPr>
        <w:t>требованиям, предъявляемым к образователь</w:t>
      </w:r>
      <w:r>
        <w:rPr>
          <w:rFonts w:ascii="Times New Roman" w:hAnsi="Times New Roman" w:cs="Times New Roman"/>
          <w:sz w:val="24"/>
          <w:szCs w:val="24"/>
        </w:rPr>
        <w:t>ным организациям.</w:t>
      </w:r>
    </w:p>
    <w:p w:rsidR="00F13DC5" w:rsidRDefault="00F13DC5" w:rsidP="00FA2430">
      <w:pPr>
        <w:spacing w:after="0"/>
        <w:ind w:firstLine="567"/>
        <w:jc w:val="both"/>
        <w:rPr>
          <w:rFonts w:ascii="Times New Roman" w:hAnsi="Times New Roman" w:cs="Times New Roman"/>
          <w:sz w:val="24"/>
          <w:szCs w:val="24"/>
        </w:rPr>
      </w:pPr>
      <w:r w:rsidRPr="00F13DC5">
        <w:rPr>
          <w:rFonts w:ascii="Times New Roman" w:hAnsi="Times New Roman" w:cs="Times New Roman"/>
          <w:sz w:val="24"/>
          <w:szCs w:val="24"/>
        </w:rPr>
        <w:t>Материально-технические условия – общие характеристики инфраструктуры, включая параметры информационно-образовательной среды образовательной организации. Материально-техническое обеспечение школьного образования слабослышащих и позднооглохших обучающихся должно отвечать их особым образовательным потребностям. В связи с этим в структуре материально-технического обес</w:t>
      </w:r>
      <w:r>
        <w:rPr>
          <w:rFonts w:ascii="Times New Roman" w:hAnsi="Times New Roman" w:cs="Times New Roman"/>
          <w:sz w:val="24"/>
          <w:szCs w:val="24"/>
        </w:rPr>
        <w:t xml:space="preserve">печения процесса образования </w:t>
      </w:r>
      <w:r w:rsidRPr="00F13DC5">
        <w:rPr>
          <w:rFonts w:ascii="Times New Roman" w:hAnsi="Times New Roman" w:cs="Times New Roman"/>
          <w:sz w:val="24"/>
          <w:szCs w:val="24"/>
        </w:rPr>
        <w:t xml:space="preserve">слабослышащих и позднооглохших обучающихся должна быть отражена специфика к: </w:t>
      </w:r>
    </w:p>
    <w:p w:rsidR="00F13DC5" w:rsidRDefault="00F13DC5" w:rsidP="00FA2430">
      <w:pPr>
        <w:spacing w:after="0"/>
        <w:ind w:firstLine="567"/>
        <w:jc w:val="both"/>
        <w:rPr>
          <w:rFonts w:ascii="Times New Roman" w:hAnsi="Times New Roman" w:cs="Times New Roman"/>
          <w:sz w:val="24"/>
          <w:szCs w:val="24"/>
        </w:rPr>
      </w:pPr>
      <w:r w:rsidRPr="00F13DC5">
        <w:rPr>
          <w:rFonts w:ascii="Times New Roman" w:hAnsi="Times New Roman" w:cs="Times New Roman"/>
          <w:sz w:val="24"/>
          <w:szCs w:val="24"/>
        </w:rPr>
        <w:lastRenderedPageBreak/>
        <w:t xml:space="preserve">• организации пространства, в котором обучается слабослышащий и позднооглохший обучающийся; </w:t>
      </w:r>
    </w:p>
    <w:p w:rsidR="00F13DC5" w:rsidRDefault="00F13DC5" w:rsidP="00FA2430">
      <w:pPr>
        <w:spacing w:after="0"/>
        <w:ind w:firstLine="567"/>
        <w:jc w:val="both"/>
        <w:rPr>
          <w:rFonts w:ascii="Times New Roman" w:hAnsi="Times New Roman" w:cs="Times New Roman"/>
          <w:sz w:val="24"/>
          <w:szCs w:val="24"/>
        </w:rPr>
      </w:pPr>
      <w:r w:rsidRPr="00F13DC5">
        <w:rPr>
          <w:rFonts w:ascii="Times New Roman" w:hAnsi="Times New Roman" w:cs="Times New Roman"/>
          <w:sz w:val="24"/>
          <w:szCs w:val="24"/>
        </w:rPr>
        <w:t xml:space="preserve">• организации временного режима обучения; </w:t>
      </w:r>
    </w:p>
    <w:p w:rsidR="00F13DC5" w:rsidRDefault="00F13DC5" w:rsidP="00FA2430">
      <w:pPr>
        <w:spacing w:after="0"/>
        <w:ind w:firstLine="567"/>
        <w:jc w:val="both"/>
        <w:rPr>
          <w:rFonts w:ascii="Times New Roman" w:hAnsi="Times New Roman" w:cs="Times New Roman"/>
          <w:sz w:val="24"/>
          <w:szCs w:val="24"/>
        </w:rPr>
      </w:pPr>
      <w:r w:rsidRPr="00F13DC5">
        <w:rPr>
          <w:rFonts w:ascii="Times New Roman" w:hAnsi="Times New Roman" w:cs="Times New Roman"/>
          <w:sz w:val="24"/>
          <w:szCs w:val="24"/>
        </w:rPr>
        <w:t xml:space="preserve">• техническим средствам комфортного доступа слабослышащего и позднооглохшего ребёнка к образованию; </w:t>
      </w:r>
    </w:p>
    <w:p w:rsidR="00F13DC5" w:rsidRDefault="00F13DC5" w:rsidP="00FA2430">
      <w:pPr>
        <w:spacing w:after="0"/>
        <w:ind w:firstLine="567"/>
        <w:jc w:val="both"/>
        <w:rPr>
          <w:rFonts w:ascii="Times New Roman" w:hAnsi="Times New Roman" w:cs="Times New Roman"/>
          <w:sz w:val="24"/>
          <w:szCs w:val="24"/>
        </w:rPr>
      </w:pPr>
      <w:r w:rsidRPr="00F13DC5">
        <w:rPr>
          <w:rFonts w:ascii="Times New Roman" w:hAnsi="Times New Roman" w:cs="Times New Roman"/>
          <w:sz w:val="24"/>
          <w:szCs w:val="24"/>
        </w:rPr>
        <w:t xml:space="preserve">• техническим средствам обучения слабослышащих и позднооглохших обучающихся, включая специализированные компьютерные инструменты обучения, ориентированные на удовлетворение особых образовательных потребностей; </w:t>
      </w:r>
    </w:p>
    <w:p w:rsidR="00F13DC5" w:rsidRDefault="00F13DC5" w:rsidP="00FA2430">
      <w:pPr>
        <w:spacing w:after="0"/>
        <w:ind w:firstLine="567"/>
        <w:jc w:val="both"/>
        <w:rPr>
          <w:rFonts w:ascii="Times New Roman" w:hAnsi="Times New Roman" w:cs="Times New Roman"/>
          <w:sz w:val="24"/>
          <w:szCs w:val="24"/>
        </w:rPr>
      </w:pPr>
      <w:r w:rsidRPr="00F13DC5">
        <w:rPr>
          <w:rFonts w:ascii="Times New Roman" w:hAnsi="Times New Roman" w:cs="Times New Roman"/>
          <w:sz w:val="24"/>
          <w:szCs w:val="24"/>
        </w:rPr>
        <w:t xml:space="preserve">• обеспечению условий для организации обучения и взаимодействия специалистов, их сотрудничества с родителями (законными представителями) слабослышащих и позднооглохших обучающихся; </w:t>
      </w:r>
    </w:p>
    <w:p w:rsidR="00F13DC5" w:rsidRDefault="00F13DC5" w:rsidP="00FA2430">
      <w:pPr>
        <w:spacing w:after="0"/>
        <w:ind w:firstLine="567"/>
        <w:jc w:val="both"/>
        <w:rPr>
          <w:rFonts w:ascii="Times New Roman" w:hAnsi="Times New Roman" w:cs="Times New Roman"/>
          <w:sz w:val="24"/>
          <w:szCs w:val="24"/>
        </w:rPr>
      </w:pPr>
      <w:r w:rsidRPr="00F13DC5">
        <w:rPr>
          <w:rFonts w:ascii="Times New Roman" w:hAnsi="Times New Roman" w:cs="Times New Roman"/>
          <w:sz w:val="24"/>
          <w:szCs w:val="24"/>
        </w:rPr>
        <w:t xml:space="preserve">• специальным учебникам, специальным рабочим тетрадям, специальным дидактическим материалам, специальным электронным приложениям, компьютерным инструментам обучения, отвечающим особым образовательным потребностям обучающихся с нарушением слуха. </w:t>
      </w:r>
    </w:p>
    <w:p w:rsidR="00F13DC5" w:rsidRDefault="00F13DC5" w:rsidP="00FA2430">
      <w:pPr>
        <w:spacing w:after="0"/>
        <w:ind w:firstLine="567"/>
        <w:jc w:val="both"/>
        <w:rPr>
          <w:rFonts w:ascii="Times New Roman" w:hAnsi="Times New Roman" w:cs="Times New Roman"/>
          <w:sz w:val="24"/>
          <w:szCs w:val="24"/>
        </w:rPr>
      </w:pPr>
      <w:r w:rsidRPr="00F13DC5">
        <w:rPr>
          <w:rFonts w:ascii="Times New Roman" w:hAnsi="Times New Roman" w:cs="Times New Roman"/>
          <w:sz w:val="24"/>
          <w:szCs w:val="24"/>
        </w:rPr>
        <w:t>Требования к материально-техническому обеспечению ориентированы не только на слабослышащих и позднооглохших обучающихся, но и на всех участников процесса образования. Это необходимостью дифференциации и индивидуализации процесса образования обучающихся с нарушением слуха. Специфика данной группы требований состоит в том, что все вовлечённые в процесс образования взрослые должны иметь доступ к организационной технике либо специальному ресурсному центру в образовательной организации, где можно осуществлять подготовку необходимых индивидуализированных материалов для процесса обучения ребёнка с нарушением слуха. Предусматривается материально-техническая поддержка, в том числе сетевая, процесса координации и взаимо</w:t>
      </w:r>
      <w:r>
        <w:rPr>
          <w:rFonts w:ascii="Times New Roman" w:hAnsi="Times New Roman" w:cs="Times New Roman"/>
          <w:sz w:val="24"/>
          <w:szCs w:val="24"/>
        </w:rPr>
        <w:t>действия специалистов разного</w:t>
      </w:r>
      <w:r w:rsidRPr="00F13DC5">
        <w:rPr>
          <w:rFonts w:ascii="Times New Roman" w:hAnsi="Times New Roman" w:cs="Times New Roman"/>
          <w:sz w:val="24"/>
          <w:szCs w:val="24"/>
        </w:rPr>
        <w:t xml:space="preserve"> профиля, вовлечённых в процесс образования, родителей (законных представителей) слабослышащего и позднооглохшего обучающегося. В случае необходимости организации удаленной работы, специалисты обеспечиваются полным комплектом компьютерного и периферийного оборудования.</w:t>
      </w:r>
    </w:p>
    <w:p w:rsidR="00F13DC5" w:rsidRDefault="00F13DC5" w:rsidP="00FA2430">
      <w:pPr>
        <w:spacing w:after="0"/>
        <w:ind w:firstLine="567"/>
        <w:jc w:val="both"/>
        <w:rPr>
          <w:rFonts w:ascii="Times New Roman" w:hAnsi="Times New Roman" w:cs="Times New Roman"/>
          <w:sz w:val="24"/>
          <w:szCs w:val="24"/>
        </w:rPr>
      </w:pPr>
      <w:r w:rsidRPr="00F13DC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13DC5">
        <w:rPr>
          <w:rFonts w:ascii="Times New Roman" w:hAnsi="Times New Roman" w:cs="Times New Roman"/>
          <w:sz w:val="24"/>
          <w:szCs w:val="24"/>
        </w:rPr>
        <w:t>Информационное обеспечение включает необходимую нормативно</w:t>
      </w:r>
      <w:r>
        <w:rPr>
          <w:rFonts w:ascii="Times New Roman" w:hAnsi="Times New Roman" w:cs="Times New Roman"/>
          <w:sz w:val="24"/>
          <w:szCs w:val="24"/>
        </w:rPr>
        <w:t>-</w:t>
      </w:r>
      <w:r w:rsidRPr="00F13DC5">
        <w:rPr>
          <w:rFonts w:ascii="Times New Roman" w:hAnsi="Times New Roman" w:cs="Times New Roman"/>
          <w:sz w:val="24"/>
          <w:szCs w:val="24"/>
        </w:rPr>
        <w:t xml:space="preserve">правовую базу образования слабослышащих и позднооглохших обучающихся и характеристики предполагаемых информационных связей участников образовательного процесса. Должны быть созданы условия для функционирования современной информационно-образовательной среды, включающей электронные информационные ресурсы, электронные образовательные ресурсы, совокупность информационных технологий, телекоммуникационных технологий,  обеспечивающих достижение каждым обучающимся максимально возможных для него результатов освоения адаптированной основной образовательной программы. </w:t>
      </w:r>
    </w:p>
    <w:p w:rsidR="00F13DC5" w:rsidRDefault="00F13DC5" w:rsidP="00FA2430">
      <w:pPr>
        <w:spacing w:after="0"/>
        <w:ind w:firstLine="567"/>
        <w:jc w:val="both"/>
        <w:rPr>
          <w:rFonts w:ascii="Times New Roman" w:hAnsi="Times New Roman" w:cs="Times New Roman"/>
          <w:sz w:val="24"/>
          <w:szCs w:val="24"/>
        </w:rPr>
      </w:pPr>
      <w:r w:rsidRPr="00F13DC5">
        <w:rPr>
          <w:rFonts w:ascii="Times New Roman" w:hAnsi="Times New Roman" w:cs="Times New Roman"/>
          <w:sz w:val="24"/>
          <w:szCs w:val="24"/>
        </w:rPr>
        <w:t>Информационно-образовательная среда образовательной организации должна обеспечивать возможность осуществлять в электронной (цифровой) форме следующие виды деятельности: планирование образовательного процесса; размещение и сохранение материалов образовательного процесса, в том числе</w:t>
      </w:r>
    </w:p>
    <w:p w:rsidR="00F13DC5" w:rsidRDefault="00F13DC5" w:rsidP="00FA2430">
      <w:pPr>
        <w:spacing w:after="0"/>
        <w:ind w:firstLine="567"/>
        <w:jc w:val="both"/>
        <w:rPr>
          <w:rFonts w:ascii="Times New Roman" w:hAnsi="Times New Roman" w:cs="Times New Roman"/>
          <w:sz w:val="24"/>
          <w:szCs w:val="24"/>
        </w:rPr>
      </w:pPr>
      <w:r w:rsidRPr="00F13DC5">
        <w:rPr>
          <w:rFonts w:ascii="Times New Roman" w:hAnsi="Times New Roman" w:cs="Times New Roman"/>
          <w:sz w:val="24"/>
          <w:szCs w:val="24"/>
        </w:rPr>
        <w:t xml:space="preserve"> – работ обучающихся и педагогов, используемых участниками образовательного процесса информационных ресурсов; фиксацию хода образовательного процесса и результатов освоения адаптированной основной общеобразовательной программы </w:t>
      </w:r>
      <w:r w:rsidRPr="00F13DC5">
        <w:rPr>
          <w:rFonts w:ascii="Times New Roman" w:hAnsi="Times New Roman" w:cs="Times New Roman"/>
          <w:sz w:val="24"/>
          <w:szCs w:val="24"/>
        </w:rPr>
        <w:lastRenderedPageBreak/>
        <w:t xml:space="preserve">начального общего образования слабослышащих и позднооглохших обучающихся; взаимодействие между участниками образовательного процесса, в том числе </w:t>
      </w:r>
    </w:p>
    <w:p w:rsidR="00F13DC5" w:rsidRDefault="00F13DC5" w:rsidP="00FA2430">
      <w:pPr>
        <w:spacing w:after="0"/>
        <w:ind w:firstLine="567"/>
        <w:jc w:val="both"/>
        <w:rPr>
          <w:rFonts w:ascii="Times New Roman" w:hAnsi="Times New Roman" w:cs="Times New Roman"/>
          <w:sz w:val="24"/>
          <w:szCs w:val="24"/>
        </w:rPr>
      </w:pPr>
      <w:r w:rsidRPr="00F13DC5">
        <w:rPr>
          <w:rFonts w:ascii="Times New Roman" w:hAnsi="Times New Roman" w:cs="Times New Roman"/>
          <w:sz w:val="24"/>
          <w:szCs w:val="24"/>
        </w:rPr>
        <w:t>– дистанционное посредство</w:t>
      </w:r>
      <w:r>
        <w:rPr>
          <w:rFonts w:ascii="Times New Roman" w:hAnsi="Times New Roman" w:cs="Times New Roman"/>
          <w:sz w:val="24"/>
          <w:szCs w:val="24"/>
        </w:rPr>
        <w:t xml:space="preserve">м сети Интернет, возможность  </w:t>
      </w:r>
      <w:r w:rsidRPr="00F13DC5">
        <w:rPr>
          <w:rFonts w:ascii="Times New Roman" w:hAnsi="Times New Roman" w:cs="Times New Roman"/>
          <w:sz w:val="24"/>
          <w:szCs w:val="24"/>
        </w:rPr>
        <w:t xml:space="preserve">использования данных, формируемых в ходе образовательного процесса для решения задач управления образовательной деятельностью; </w:t>
      </w:r>
    </w:p>
    <w:p w:rsidR="00F13DC5" w:rsidRDefault="00F13DC5" w:rsidP="00FA2430">
      <w:pPr>
        <w:spacing w:after="0"/>
        <w:ind w:firstLine="567"/>
        <w:jc w:val="both"/>
        <w:rPr>
          <w:rFonts w:ascii="Times New Roman" w:hAnsi="Times New Roman" w:cs="Times New Roman"/>
          <w:sz w:val="24"/>
          <w:szCs w:val="24"/>
        </w:rPr>
      </w:pPr>
      <w:r w:rsidRPr="00F13DC5">
        <w:rPr>
          <w:rFonts w:ascii="Times New Roman" w:hAnsi="Times New Roman" w:cs="Times New Roman"/>
          <w:sz w:val="24"/>
          <w:szCs w:val="24"/>
        </w:rPr>
        <w:t xml:space="preserve">контролируемый доступ участников образовательного процесса к информационным образовательным ресурсам в сети Интернет (ограничение доступа к информации, несовместимой с задачами духовно-нравственного развития и воспитания обучающихся); взаимодействие образовательной организации с органами, осуществляющими управление в сфере образования и с другими образовательными учреждениями, организациями. Функционирование информационной образовательной среды обеспечивается средствами ИКТ и квалификацией работников ее использующих. </w:t>
      </w:r>
    </w:p>
    <w:p w:rsidR="00F13DC5" w:rsidRDefault="00F13DC5" w:rsidP="00FA2430">
      <w:pPr>
        <w:spacing w:after="0"/>
        <w:ind w:firstLine="567"/>
        <w:jc w:val="both"/>
        <w:rPr>
          <w:rFonts w:ascii="Times New Roman" w:hAnsi="Times New Roman" w:cs="Times New Roman"/>
          <w:sz w:val="24"/>
          <w:szCs w:val="24"/>
        </w:rPr>
      </w:pPr>
      <w:r w:rsidRPr="00F13DC5">
        <w:rPr>
          <w:rFonts w:ascii="Times New Roman" w:hAnsi="Times New Roman" w:cs="Times New Roman"/>
          <w:sz w:val="24"/>
          <w:szCs w:val="24"/>
        </w:rPr>
        <w:t>Функционирование информационной образовательной среды должно соответствовать законо</w:t>
      </w:r>
      <w:r>
        <w:rPr>
          <w:rFonts w:ascii="Times New Roman" w:hAnsi="Times New Roman" w:cs="Times New Roman"/>
          <w:sz w:val="24"/>
          <w:szCs w:val="24"/>
        </w:rPr>
        <w:t>дательству Российской Федерации</w:t>
      </w:r>
      <w:r w:rsidRPr="00F13DC5">
        <w:rPr>
          <w:rFonts w:ascii="Times New Roman" w:hAnsi="Times New Roman" w:cs="Times New Roman"/>
          <w:sz w:val="24"/>
          <w:szCs w:val="24"/>
        </w:rPr>
        <w:t xml:space="preserve">. </w:t>
      </w:r>
    </w:p>
    <w:p w:rsidR="00F13DC5" w:rsidRDefault="00F13DC5" w:rsidP="00FA2430">
      <w:pPr>
        <w:spacing w:after="0"/>
        <w:ind w:firstLine="567"/>
        <w:jc w:val="both"/>
        <w:rPr>
          <w:rFonts w:ascii="Times New Roman" w:hAnsi="Times New Roman" w:cs="Times New Roman"/>
          <w:sz w:val="24"/>
          <w:szCs w:val="24"/>
        </w:rPr>
      </w:pPr>
      <w:r w:rsidRPr="00F13DC5">
        <w:rPr>
          <w:rFonts w:ascii="Times New Roman" w:hAnsi="Times New Roman" w:cs="Times New Roman"/>
          <w:sz w:val="24"/>
          <w:szCs w:val="24"/>
        </w:rPr>
        <w:t xml:space="preserve">Общеобразовательная организация имеет право включать в штатное расписание специалистов по информационно-технической поддержке образовательной деятельности, имеющих соответствующую квалификацию. </w:t>
      </w:r>
    </w:p>
    <w:p w:rsidR="00F13DC5" w:rsidRDefault="00F13DC5" w:rsidP="00FA2430">
      <w:pPr>
        <w:spacing w:after="0"/>
        <w:ind w:firstLine="567"/>
        <w:jc w:val="both"/>
        <w:rPr>
          <w:rFonts w:ascii="Times New Roman" w:hAnsi="Times New Roman" w:cs="Times New Roman"/>
          <w:sz w:val="24"/>
          <w:szCs w:val="24"/>
        </w:rPr>
      </w:pPr>
      <w:r w:rsidRPr="00F13DC5">
        <w:rPr>
          <w:rFonts w:ascii="Times New Roman" w:hAnsi="Times New Roman" w:cs="Times New Roman"/>
          <w:sz w:val="24"/>
          <w:szCs w:val="24"/>
        </w:rPr>
        <w:t>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общеобразовательных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w:t>
      </w:r>
      <w:r>
        <w:rPr>
          <w:rFonts w:ascii="Times New Roman" w:hAnsi="Times New Roman" w:cs="Times New Roman"/>
          <w:sz w:val="24"/>
          <w:szCs w:val="24"/>
        </w:rPr>
        <w:t>улированию в сфере образования</w:t>
      </w:r>
      <w:r w:rsidRPr="00F13DC5">
        <w:rPr>
          <w:rFonts w:ascii="Times New Roman" w:hAnsi="Times New Roman" w:cs="Times New Roman"/>
          <w:sz w:val="24"/>
          <w:szCs w:val="24"/>
        </w:rPr>
        <w:t xml:space="preserve">. </w:t>
      </w:r>
    </w:p>
    <w:p w:rsidR="00F13DC5" w:rsidRDefault="00F13DC5" w:rsidP="00FA2430">
      <w:pPr>
        <w:spacing w:after="0"/>
        <w:ind w:firstLine="567"/>
        <w:jc w:val="both"/>
        <w:rPr>
          <w:rFonts w:ascii="Times New Roman" w:hAnsi="Times New Roman" w:cs="Times New Roman"/>
          <w:sz w:val="24"/>
          <w:szCs w:val="24"/>
        </w:rPr>
      </w:pPr>
      <w:r w:rsidRPr="00F13DC5">
        <w:rPr>
          <w:rFonts w:ascii="Times New Roman" w:hAnsi="Times New Roman" w:cs="Times New Roman"/>
          <w:sz w:val="24"/>
          <w:szCs w:val="24"/>
        </w:rPr>
        <w:t>При реализации общеобразовательных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w:t>
      </w:r>
      <w:r>
        <w:rPr>
          <w:rFonts w:ascii="Times New Roman" w:hAnsi="Times New Roman" w:cs="Times New Roman"/>
          <w:sz w:val="24"/>
          <w:szCs w:val="24"/>
        </w:rPr>
        <w:t>т места нахождения обучающихся</w:t>
      </w:r>
      <w:r w:rsidRPr="00F13DC5">
        <w:rPr>
          <w:rFonts w:ascii="Times New Roman" w:hAnsi="Times New Roman" w:cs="Times New Roman"/>
          <w:sz w:val="24"/>
          <w:szCs w:val="24"/>
        </w:rPr>
        <w:t xml:space="preserve">. </w:t>
      </w:r>
    </w:p>
    <w:p w:rsidR="00F13DC5" w:rsidRDefault="00F13DC5" w:rsidP="00FA2430">
      <w:pPr>
        <w:spacing w:after="0"/>
        <w:ind w:firstLine="567"/>
        <w:jc w:val="both"/>
        <w:rPr>
          <w:rFonts w:ascii="Times New Roman" w:hAnsi="Times New Roman" w:cs="Times New Roman"/>
          <w:sz w:val="24"/>
          <w:szCs w:val="24"/>
        </w:rPr>
      </w:pPr>
      <w:r w:rsidRPr="00F13DC5">
        <w:rPr>
          <w:rFonts w:ascii="Times New Roman" w:hAnsi="Times New Roman" w:cs="Times New Roman"/>
          <w:sz w:val="24"/>
          <w:szCs w:val="24"/>
        </w:rPr>
        <w:t xml:space="preserve">Для слабослышащих и позднооглохших обучающихся предусматриваются определенные формы социальной и образовательной интеграции, учитывающие особенности и возможности обучающихся. Это требует координации действий, обязательного, регулярного и качественного взаимодействия специалистов, работающих как со слабослышащими и позднооглохшими обучающимися, так и с их сверстниками с нормальным слухом. Для тех и других специалистов предусматривается возможность обратиться к информационным ресурсам в сфере специальной психологии и коррекционной педагогики, включая электронные библиотеки, порталы и сайты, дистанционный консультативный сервис, получить индивидуальную консультацию квалифицированных профильных специалистов. Также предусматривается организация регулярного обмена информацией между специалистами разного профиля, специалистами и семьей, включая сетевые ресурсы и технологии. Требования к организации пространства. </w:t>
      </w:r>
    </w:p>
    <w:p w:rsidR="00F13DC5" w:rsidRDefault="00F13DC5" w:rsidP="00FA2430">
      <w:pPr>
        <w:spacing w:after="0"/>
        <w:ind w:firstLine="567"/>
        <w:jc w:val="both"/>
        <w:rPr>
          <w:rFonts w:ascii="Times New Roman" w:hAnsi="Times New Roman" w:cs="Times New Roman"/>
          <w:sz w:val="24"/>
          <w:szCs w:val="24"/>
        </w:rPr>
      </w:pPr>
      <w:r w:rsidRPr="00F13DC5">
        <w:rPr>
          <w:rFonts w:ascii="Times New Roman" w:hAnsi="Times New Roman" w:cs="Times New Roman"/>
          <w:sz w:val="24"/>
          <w:szCs w:val="24"/>
        </w:rPr>
        <w:lastRenderedPageBreak/>
        <w:t xml:space="preserve">Материально-технические условия реализации примерной адаптированной основной общеобразовательной программы начального общего образования должны обеспечивать: 1) возможность достижения обучающимися установленных Стандартом требований к результатам освоения примерной адаптированной основной общеобразовательной программы начального общего образования слабослышащих и позднооглохших обучающихся; </w:t>
      </w:r>
    </w:p>
    <w:p w:rsidR="0025088D" w:rsidRDefault="00F13DC5" w:rsidP="00FA2430">
      <w:pPr>
        <w:spacing w:after="0"/>
        <w:ind w:firstLine="567"/>
        <w:jc w:val="both"/>
        <w:rPr>
          <w:rFonts w:ascii="Times New Roman" w:hAnsi="Times New Roman" w:cs="Times New Roman"/>
          <w:sz w:val="24"/>
          <w:szCs w:val="24"/>
        </w:rPr>
      </w:pPr>
      <w:r w:rsidRPr="00F13DC5">
        <w:rPr>
          <w:rFonts w:ascii="Times New Roman" w:hAnsi="Times New Roman" w:cs="Times New Roman"/>
          <w:sz w:val="24"/>
          <w:szCs w:val="24"/>
        </w:rPr>
        <w:t>2) соблюдение: санитарно-гигиенических норм образовательного процесса (требования к водоснабжению, канализации, освещению, воздушно</w:t>
      </w:r>
      <w:r>
        <w:rPr>
          <w:rFonts w:ascii="Times New Roman" w:hAnsi="Times New Roman" w:cs="Times New Roman"/>
          <w:sz w:val="24"/>
          <w:szCs w:val="24"/>
        </w:rPr>
        <w:t xml:space="preserve"> - </w:t>
      </w:r>
      <w:r w:rsidRPr="00F13DC5">
        <w:rPr>
          <w:rFonts w:ascii="Times New Roman" w:hAnsi="Times New Roman" w:cs="Times New Roman"/>
          <w:sz w:val="24"/>
          <w:szCs w:val="24"/>
        </w:rPr>
        <w:t xml:space="preserve">тепловому режиму и т. д.); санитарно-бытовых условий (наличие оборудованных гардеробов, санузлов, мест личной гигиены и т. д.); социально-бытовых условий (наличие оборудованного рабочего места, учительской, комнаты психологической разгрузки и т.д.); </w:t>
      </w:r>
    </w:p>
    <w:p w:rsidR="00F13DC5" w:rsidRDefault="00F13DC5" w:rsidP="00FA2430">
      <w:pPr>
        <w:spacing w:after="0"/>
        <w:ind w:firstLine="567"/>
        <w:jc w:val="both"/>
        <w:rPr>
          <w:rFonts w:ascii="Times New Roman" w:hAnsi="Times New Roman" w:cs="Times New Roman"/>
          <w:sz w:val="24"/>
          <w:szCs w:val="24"/>
        </w:rPr>
      </w:pPr>
      <w:r w:rsidRPr="00F13DC5">
        <w:rPr>
          <w:rFonts w:ascii="Times New Roman" w:hAnsi="Times New Roman" w:cs="Times New Roman"/>
          <w:sz w:val="24"/>
          <w:szCs w:val="24"/>
        </w:rPr>
        <w:t>пожарной и электро</w:t>
      </w:r>
      <w:r>
        <w:rPr>
          <w:rFonts w:ascii="Times New Roman" w:hAnsi="Times New Roman" w:cs="Times New Roman"/>
          <w:sz w:val="24"/>
          <w:szCs w:val="24"/>
        </w:rPr>
        <w:t xml:space="preserve"> - </w:t>
      </w:r>
      <w:r w:rsidRPr="00F13DC5">
        <w:rPr>
          <w:rFonts w:ascii="Times New Roman" w:hAnsi="Times New Roman" w:cs="Times New Roman"/>
          <w:sz w:val="24"/>
          <w:szCs w:val="24"/>
        </w:rPr>
        <w:t xml:space="preserve">безопасности; требований охраны труда; своевременных сроков и необходимых объемов текущего и капитального ремонта. </w:t>
      </w:r>
    </w:p>
    <w:p w:rsidR="00F13DC5" w:rsidRDefault="00F13DC5" w:rsidP="00FA2430">
      <w:pPr>
        <w:spacing w:after="0"/>
        <w:ind w:firstLine="567"/>
        <w:jc w:val="both"/>
        <w:rPr>
          <w:rFonts w:ascii="Times New Roman" w:hAnsi="Times New Roman" w:cs="Times New Roman"/>
          <w:sz w:val="24"/>
          <w:szCs w:val="24"/>
        </w:rPr>
      </w:pPr>
      <w:r w:rsidRPr="00F13DC5">
        <w:rPr>
          <w:rFonts w:ascii="Times New Roman" w:hAnsi="Times New Roman" w:cs="Times New Roman"/>
          <w:sz w:val="24"/>
          <w:szCs w:val="24"/>
        </w:rPr>
        <w:t>3) возможность для беспрепятственного доступа обучающихся к информации, объектам инфраструкту</w:t>
      </w:r>
      <w:r>
        <w:rPr>
          <w:rFonts w:ascii="Times New Roman" w:hAnsi="Times New Roman" w:cs="Times New Roman"/>
          <w:sz w:val="24"/>
          <w:szCs w:val="24"/>
        </w:rPr>
        <w:t>ры образовательного учреждения</w:t>
      </w:r>
      <w:r w:rsidRPr="00F13DC5">
        <w:rPr>
          <w:rFonts w:ascii="Times New Roman" w:hAnsi="Times New Roman" w:cs="Times New Roman"/>
          <w:sz w:val="24"/>
          <w:szCs w:val="24"/>
        </w:rPr>
        <w:t xml:space="preserve">. </w:t>
      </w:r>
    </w:p>
    <w:p w:rsidR="00F13DC5" w:rsidRDefault="00F13DC5" w:rsidP="00FA2430">
      <w:pPr>
        <w:spacing w:after="0"/>
        <w:ind w:firstLine="567"/>
        <w:jc w:val="both"/>
        <w:rPr>
          <w:rFonts w:ascii="Times New Roman" w:hAnsi="Times New Roman" w:cs="Times New Roman"/>
          <w:sz w:val="24"/>
          <w:szCs w:val="24"/>
        </w:rPr>
      </w:pPr>
      <w:r w:rsidRPr="00F13DC5">
        <w:rPr>
          <w:rFonts w:ascii="Times New Roman" w:hAnsi="Times New Roman" w:cs="Times New Roman"/>
          <w:sz w:val="24"/>
          <w:szCs w:val="24"/>
        </w:rPr>
        <w:t>Материально-техническая база реализации АООП НОО для слабослышащих и позднооглохших обучающихся должна соответствовать действующим санитарным и противопожарным нормам, нормам охраны труда работников образовательных учреждениям, предъявляемым к:</w:t>
      </w:r>
    </w:p>
    <w:p w:rsidR="00F13DC5" w:rsidRDefault="00F13DC5" w:rsidP="00FA2430">
      <w:pPr>
        <w:spacing w:after="0"/>
        <w:ind w:firstLine="567"/>
        <w:jc w:val="both"/>
        <w:rPr>
          <w:rFonts w:ascii="Times New Roman" w:hAnsi="Times New Roman" w:cs="Times New Roman"/>
          <w:sz w:val="24"/>
          <w:szCs w:val="24"/>
        </w:rPr>
      </w:pPr>
      <w:r w:rsidRPr="00F13DC5">
        <w:rPr>
          <w:rFonts w:ascii="Times New Roman" w:hAnsi="Times New Roman" w:cs="Times New Roman"/>
          <w:sz w:val="24"/>
          <w:szCs w:val="24"/>
        </w:rPr>
        <w:t xml:space="preserve"> • участку (территории) образовательной организации (площадь, инсоляция, освещение, размещение, необходимый набор зон для обеспечения образовательной и хозяйственной деятельности образовательной организации и их оборудование); </w:t>
      </w:r>
    </w:p>
    <w:p w:rsidR="00F13DC5" w:rsidRDefault="00F13DC5" w:rsidP="00FA2430">
      <w:pPr>
        <w:spacing w:after="0"/>
        <w:ind w:firstLine="567"/>
        <w:jc w:val="both"/>
        <w:rPr>
          <w:rFonts w:ascii="Times New Roman" w:hAnsi="Times New Roman" w:cs="Times New Roman"/>
          <w:sz w:val="24"/>
          <w:szCs w:val="24"/>
        </w:rPr>
      </w:pPr>
      <w:r w:rsidRPr="00F13DC5">
        <w:rPr>
          <w:rFonts w:ascii="Times New Roman" w:hAnsi="Times New Roman" w:cs="Times New Roman"/>
          <w:sz w:val="24"/>
          <w:szCs w:val="24"/>
        </w:rPr>
        <w:t>• зданию общеобразовательной организации (высота и архитектура здания, необходимый набор и размещение помещений для осуществления образовательного процесса на ступени начального общего образования, их площадь, освещенность, расположение и размеры рабочих, игровых зон и зон для индивидуальных занятий в учебных кабинетах образовательной организации, для активной деятельности и отдыха, структура которых должна обеспечивать возможность для организации урочной и внеурочной учебной деятельности);</w:t>
      </w:r>
    </w:p>
    <w:p w:rsidR="00F13DC5" w:rsidRDefault="00F13DC5" w:rsidP="00FA2430">
      <w:pPr>
        <w:spacing w:after="0"/>
        <w:ind w:firstLine="567"/>
        <w:jc w:val="both"/>
        <w:rPr>
          <w:rFonts w:ascii="Times New Roman" w:hAnsi="Times New Roman" w:cs="Times New Roman"/>
          <w:sz w:val="24"/>
          <w:szCs w:val="24"/>
        </w:rPr>
      </w:pPr>
      <w:r w:rsidRPr="00F13DC5">
        <w:rPr>
          <w:rFonts w:ascii="Times New Roman" w:hAnsi="Times New Roman" w:cs="Times New Roman"/>
          <w:sz w:val="24"/>
          <w:szCs w:val="24"/>
        </w:rPr>
        <w:t xml:space="preserve"> • помещениям библиотек (площадь, размещение рабочих зон, наличие читального зала, число читательских мест, медиатеки); </w:t>
      </w:r>
    </w:p>
    <w:p w:rsidR="00F13DC5" w:rsidRDefault="00F13DC5" w:rsidP="00FA2430">
      <w:pPr>
        <w:spacing w:after="0"/>
        <w:ind w:firstLine="567"/>
        <w:jc w:val="both"/>
        <w:rPr>
          <w:rFonts w:ascii="Times New Roman" w:hAnsi="Times New Roman" w:cs="Times New Roman"/>
          <w:sz w:val="24"/>
          <w:szCs w:val="24"/>
        </w:rPr>
      </w:pPr>
      <w:r w:rsidRPr="00F13DC5">
        <w:rPr>
          <w:rFonts w:ascii="Times New Roman" w:hAnsi="Times New Roman" w:cs="Times New Roman"/>
          <w:sz w:val="24"/>
          <w:szCs w:val="24"/>
        </w:rPr>
        <w:t xml:space="preserve">• актовому и спортивному залу, залу для проведения музыкальноритмических занятий, лечебной физкультуре; </w:t>
      </w:r>
    </w:p>
    <w:p w:rsidR="00F13DC5" w:rsidRDefault="00F13DC5" w:rsidP="00FA2430">
      <w:pPr>
        <w:spacing w:after="0"/>
        <w:ind w:firstLine="567"/>
        <w:jc w:val="both"/>
        <w:rPr>
          <w:rFonts w:ascii="Times New Roman" w:hAnsi="Times New Roman" w:cs="Times New Roman"/>
          <w:sz w:val="24"/>
          <w:szCs w:val="24"/>
        </w:rPr>
      </w:pPr>
      <w:r w:rsidRPr="00F13DC5">
        <w:rPr>
          <w:rFonts w:ascii="Times New Roman" w:hAnsi="Times New Roman" w:cs="Times New Roman"/>
          <w:sz w:val="24"/>
          <w:szCs w:val="24"/>
        </w:rPr>
        <w:t>• помещениям для осуществления образовательного и коррекционно-развивающего процессов: классам, кабинетам для индивидуальных занятий, педагога-психолога и др. специалистов, структура которых должна обеспечивать возможность для организации разных форм урочной и внеурочной деятельности;</w:t>
      </w:r>
    </w:p>
    <w:p w:rsidR="00F13DC5" w:rsidRDefault="00F13DC5" w:rsidP="00FA2430">
      <w:pPr>
        <w:spacing w:after="0"/>
        <w:ind w:firstLine="567"/>
        <w:jc w:val="both"/>
        <w:rPr>
          <w:rFonts w:ascii="Times New Roman" w:hAnsi="Times New Roman" w:cs="Times New Roman"/>
          <w:sz w:val="24"/>
          <w:szCs w:val="24"/>
        </w:rPr>
      </w:pPr>
      <w:r w:rsidRPr="00F13DC5">
        <w:rPr>
          <w:rFonts w:ascii="Times New Roman" w:hAnsi="Times New Roman" w:cs="Times New Roman"/>
          <w:sz w:val="24"/>
          <w:szCs w:val="24"/>
        </w:rPr>
        <w:t xml:space="preserve"> • трудовым мастерским (размеры помещения, необходимое оборудование в соответствии с реализуемым профилем (профилями) трудового обучения); </w:t>
      </w:r>
    </w:p>
    <w:p w:rsidR="00F13DC5" w:rsidRDefault="00F13DC5" w:rsidP="00FA2430">
      <w:pPr>
        <w:spacing w:after="0"/>
        <w:ind w:firstLine="567"/>
        <w:jc w:val="both"/>
        <w:rPr>
          <w:rFonts w:ascii="Times New Roman" w:hAnsi="Times New Roman" w:cs="Times New Roman"/>
          <w:sz w:val="24"/>
          <w:szCs w:val="24"/>
        </w:rPr>
      </w:pPr>
      <w:r w:rsidRPr="00F13DC5">
        <w:rPr>
          <w:rFonts w:ascii="Times New Roman" w:hAnsi="Times New Roman" w:cs="Times New Roman"/>
          <w:sz w:val="24"/>
          <w:szCs w:val="24"/>
        </w:rPr>
        <w:t xml:space="preserve">• помещениям для медицинского персонала; </w:t>
      </w:r>
    </w:p>
    <w:p w:rsidR="00F13DC5" w:rsidRDefault="00F13DC5" w:rsidP="00FA2430">
      <w:pPr>
        <w:spacing w:after="0"/>
        <w:ind w:firstLine="567"/>
        <w:jc w:val="both"/>
        <w:rPr>
          <w:rFonts w:ascii="Times New Roman" w:hAnsi="Times New Roman" w:cs="Times New Roman"/>
          <w:sz w:val="24"/>
          <w:szCs w:val="24"/>
        </w:rPr>
      </w:pPr>
      <w:r w:rsidRPr="00F13DC5">
        <w:rPr>
          <w:rFonts w:ascii="Times New Roman" w:hAnsi="Times New Roman" w:cs="Times New Roman"/>
          <w:sz w:val="24"/>
          <w:szCs w:val="24"/>
        </w:rPr>
        <w:t>• мебели, офисному оснащению и хозяйственному инвентарю;</w:t>
      </w:r>
    </w:p>
    <w:p w:rsidR="00F13DC5" w:rsidRDefault="00F13DC5" w:rsidP="00FA2430">
      <w:pPr>
        <w:spacing w:after="0"/>
        <w:ind w:firstLine="567"/>
        <w:jc w:val="both"/>
        <w:rPr>
          <w:rFonts w:ascii="Times New Roman" w:hAnsi="Times New Roman" w:cs="Times New Roman"/>
          <w:sz w:val="24"/>
          <w:szCs w:val="24"/>
        </w:rPr>
      </w:pPr>
      <w:r w:rsidRPr="00F13DC5">
        <w:rPr>
          <w:rFonts w:ascii="Times New Roman" w:hAnsi="Times New Roman" w:cs="Times New Roman"/>
          <w:sz w:val="24"/>
          <w:szCs w:val="24"/>
        </w:rPr>
        <w:t xml:space="preserve"> • помещениям для питания обучающихся, а также для хранения и приготовления пищи, обеспечивающим возможность организации качественного горячего питания; </w:t>
      </w:r>
    </w:p>
    <w:p w:rsidR="00F13DC5" w:rsidRDefault="00F13DC5" w:rsidP="00FA2430">
      <w:pPr>
        <w:spacing w:after="0"/>
        <w:ind w:firstLine="567"/>
        <w:jc w:val="both"/>
        <w:rPr>
          <w:rFonts w:ascii="Times New Roman" w:hAnsi="Times New Roman" w:cs="Times New Roman"/>
          <w:sz w:val="24"/>
          <w:szCs w:val="24"/>
        </w:rPr>
      </w:pPr>
      <w:r w:rsidRPr="00F13DC5">
        <w:rPr>
          <w:rFonts w:ascii="Times New Roman" w:hAnsi="Times New Roman" w:cs="Times New Roman"/>
          <w:sz w:val="24"/>
          <w:szCs w:val="24"/>
        </w:rPr>
        <w:t xml:space="preserve">• туалетам, душевым, коридорам и другим помещениям; </w:t>
      </w:r>
    </w:p>
    <w:p w:rsidR="00F13DC5" w:rsidRDefault="00F13DC5" w:rsidP="00FA2430">
      <w:pPr>
        <w:spacing w:after="0"/>
        <w:ind w:firstLine="567"/>
        <w:jc w:val="both"/>
        <w:rPr>
          <w:rFonts w:ascii="Times New Roman" w:hAnsi="Times New Roman" w:cs="Times New Roman"/>
          <w:sz w:val="24"/>
          <w:szCs w:val="24"/>
        </w:rPr>
      </w:pPr>
      <w:r w:rsidRPr="00F13DC5">
        <w:rPr>
          <w:rFonts w:ascii="Times New Roman" w:hAnsi="Times New Roman" w:cs="Times New Roman"/>
          <w:sz w:val="24"/>
          <w:szCs w:val="24"/>
        </w:rPr>
        <w:lastRenderedPageBreak/>
        <w:t xml:space="preserve">• 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носители цифровой информации). Общеобразовательные организации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образовательного процесса на ступени начального общего образования. </w:t>
      </w:r>
    </w:p>
    <w:p w:rsidR="00F13DC5" w:rsidRDefault="00F13DC5" w:rsidP="00FA2430">
      <w:pPr>
        <w:spacing w:after="0"/>
        <w:ind w:firstLine="567"/>
        <w:jc w:val="both"/>
        <w:rPr>
          <w:rFonts w:ascii="Times New Roman" w:hAnsi="Times New Roman" w:cs="Times New Roman"/>
          <w:sz w:val="24"/>
          <w:szCs w:val="24"/>
        </w:rPr>
      </w:pPr>
      <w:r w:rsidRPr="00F13DC5">
        <w:rPr>
          <w:rFonts w:ascii="Times New Roman" w:hAnsi="Times New Roman" w:cs="Times New Roman"/>
          <w:sz w:val="24"/>
          <w:szCs w:val="24"/>
        </w:rPr>
        <w:t>Материально-техническое и информационное оснащение образовательного процесса дол</w:t>
      </w:r>
      <w:r>
        <w:rPr>
          <w:rFonts w:ascii="Times New Roman" w:hAnsi="Times New Roman" w:cs="Times New Roman"/>
          <w:sz w:val="24"/>
          <w:szCs w:val="24"/>
        </w:rPr>
        <w:t xml:space="preserve">жно обеспечивать возможность: </w:t>
      </w:r>
    </w:p>
    <w:p w:rsidR="00F13DC5" w:rsidRDefault="00F13DC5" w:rsidP="00FA2430">
      <w:pPr>
        <w:spacing w:after="0"/>
        <w:ind w:firstLine="567"/>
        <w:jc w:val="both"/>
        <w:rPr>
          <w:rFonts w:ascii="Times New Roman" w:hAnsi="Times New Roman" w:cs="Times New Roman"/>
          <w:sz w:val="24"/>
          <w:szCs w:val="24"/>
        </w:rPr>
      </w:pPr>
      <w:r w:rsidRPr="00F13DC5">
        <w:rPr>
          <w:rFonts w:ascii="Times New Roman" w:hAnsi="Times New Roman" w:cs="Times New Roman"/>
          <w:sz w:val="24"/>
          <w:szCs w:val="24"/>
        </w:rPr>
        <w:t xml:space="preserve"> - создания и использования информации (в том числе запись и обработка изображений и звука, выступления с аудио-, видео сопровождением и графическим сопровождением, общение в сети Интернет и др.); </w:t>
      </w:r>
    </w:p>
    <w:p w:rsidR="00F13DC5" w:rsidRDefault="00F13DC5" w:rsidP="00FA2430">
      <w:pPr>
        <w:spacing w:after="0"/>
        <w:ind w:firstLine="567"/>
        <w:jc w:val="both"/>
        <w:rPr>
          <w:rFonts w:ascii="Times New Roman" w:hAnsi="Times New Roman" w:cs="Times New Roman"/>
          <w:sz w:val="24"/>
          <w:szCs w:val="24"/>
        </w:rPr>
      </w:pPr>
      <w:r w:rsidRPr="00F13DC5">
        <w:rPr>
          <w:rFonts w:ascii="Times New Roman" w:hAnsi="Times New Roman" w:cs="Times New Roman"/>
          <w:sz w:val="24"/>
          <w:szCs w:val="24"/>
        </w:rPr>
        <w:t>- получения информации различными способами из разных источников (поиск информации в сети Интернет, работа в библиотеке и др.), в том числе специфических (научной, учебно-методической, справочно</w:t>
      </w:r>
      <w:r>
        <w:rPr>
          <w:rFonts w:ascii="Times New Roman" w:hAnsi="Times New Roman" w:cs="Times New Roman"/>
          <w:sz w:val="24"/>
          <w:szCs w:val="24"/>
        </w:rPr>
        <w:t>-</w:t>
      </w:r>
      <w:r w:rsidRPr="00F13DC5">
        <w:rPr>
          <w:rFonts w:ascii="Times New Roman" w:hAnsi="Times New Roman" w:cs="Times New Roman"/>
          <w:sz w:val="24"/>
          <w:szCs w:val="24"/>
        </w:rPr>
        <w:t>информационной и художественной литературы для образовател</w:t>
      </w:r>
      <w:r>
        <w:rPr>
          <w:rFonts w:ascii="Times New Roman" w:hAnsi="Times New Roman" w:cs="Times New Roman"/>
          <w:sz w:val="24"/>
          <w:szCs w:val="24"/>
        </w:rPr>
        <w:t>ьных организаций и библиотек)</w:t>
      </w:r>
      <w:r w:rsidRPr="00F13DC5">
        <w:rPr>
          <w:rFonts w:ascii="Times New Roman" w:hAnsi="Times New Roman" w:cs="Times New Roman"/>
          <w:sz w:val="24"/>
          <w:szCs w:val="24"/>
        </w:rPr>
        <w:t>;</w:t>
      </w:r>
    </w:p>
    <w:p w:rsidR="00F13DC5" w:rsidRDefault="00F13DC5" w:rsidP="00FA2430">
      <w:pPr>
        <w:spacing w:after="0"/>
        <w:ind w:firstLine="567"/>
        <w:jc w:val="both"/>
        <w:rPr>
          <w:rFonts w:ascii="Times New Roman" w:hAnsi="Times New Roman" w:cs="Times New Roman"/>
          <w:sz w:val="24"/>
          <w:szCs w:val="24"/>
        </w:rPr>
      </w:pPr>
      <w:r w:rsidRPr="00F13DC5">
        <w:rPr>
          <w:rFonts w:ascii="Times New Roman" w:hAnsi="Times New Roman" w:cs="Times New Roman"/>
          <w:sz w:val="24"/>
          <w:szCs w:val="24"/>
        </w:rPr>
        <w:t xml:space="preserve"> - 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измерения; </w:t>
      </w:r>
    </w:p>
    <w:p w:rsidR="00F13DC5" w:rsidRDefault="00F13DC5" w:rsidP="00FA2430">
      <w:pPr>
        <w:spacing w:after="0"/>
        <w:ind w:firstLine="567"/>
        <w:jc w:val="both"/>
        <w:rPr>
          <w:rFonts w:ascii="Times New Roman" w:hAnsi="Times New Roman" w:cs="Times New Roman"/>
          <w:sz w:val="24"/>
          <w:szCs w:val="24"/>
        </w:rPr>
      </w:pPr>
      <w:r w:rsidRPr="00F13DC5">
        <w:rPr>
          <w:rFonts w:ascii="Times New Roman" w:hAnsi="Times New Roman" w:cs="Times New Roman"/>
          <w:sz w:val="24"/>
          <w:szCs w:val="24"/>
        </w:rPr>
        <w:t>- наблюдений (включая наблюдение микрообъектов), определения местонахождения, наглядного представления и анализа данных; использования цифровых планов и карт, спутниковых изображений;</w:t>
      </w:r>
    </w:p>
    <w:p w:rsidR="00F13DC5" w:rsidRDefault="00F13DC5" w:rsidP="00FA2430">
      <w:pPr>
        <w:spacing w:after="0"/>
        <w:ind w:firstLine="567"/>
        <w:jc w:val="both"/>
        <w:rPr>
          <w:rFonts w:ascii="Times New Roman" w:hAnsi="Times New Roman" w:cs="Times New Roman"/>
          <w:sz w:val="24"/>
          <w:szCs w:val="24"/>
        </w:rPr>
      </w:pPr>
      <w:r w:rsidRPr="00F13DC5">
        <w:rPr>
          <w:rFonts w:ascii="Times New Roman" w:hAnsi="Times New Roman" w:cs="Times New Roman"/>
          <w:sz w:val="24"/>
          <w:szCs w:val="24"/>
        </w:rPr>
        <w:t xml:space="preserve"> - создания материальных объектов, в том числе произведений искусства;</w:t>
      </w:r>
    </w:p>
    <w:p w:rsidR="00F13DC5" w:rsidRDefault="00F13DC5" w:rsidP="00FA2430">
      <w:pPr>
        <w:spacing w:after="0"/>
        <w:ind w:firstLine="567"/>
        <w:jc w:val="both"/>
        <w:rPr>
          <w:rFonts w:ascii="Times New Roman" w:hAnsi="Times New Roman" w:cs="Times New Roman"/>
          <w:sz w:val="24"/>
          <w:szCs w:val="24"/>
        </w:rPr>
      </w:pPr>
      <w:r w:rsidRPr="00F13DC5">
        <w:rPr>
          <w:rFonts w:ascii="Times New Roman" w:hAnsi="Times New Roman" w:cs="Times New Roman"/>
          <w:sz w:val="24"/>
          <w:szCs w:val="24"/>
        </w:rPr>
        <w:t xml:space="preserve"> - обработки материалов и информации с использованием технологических инструментов; </w:t>
      </w:r>
    </w:p>
    <w:p w:rsidR="00F13DC5" w:rsidRDefault="00F13DC5" w:rsidP="00FA2430">
      <w:pPr>
        <w:spacing w:after="0"/>
        <w:ind w:firstLine="567"/>
        <w:jc w:val="both"/>
        <w:rPr>
          <w:rFonts w:ascii="Times New Roman" w:hAnsi="Times New Roman" w:cs="Times New Roman"/>
          <w:sz w:val="24"/>
          <w:szCs w:val="24"/>
        </w:rPr>
      </w:pPr>
      <w:r w:rsidRPr="00F13DC5">
        <w:rPr>
          <w:rFonts w:ascii="Times New Roman" w:hAnsi="Times New Roman" w:cs="Times New Roman"/>
          <w:sz w:val="24"/>
          <w:szCs w:val="24"/>
        </w:rPr>
        <w:t>- проектирования и конструирования, в том числе моделей с цифровым управлением и обратной связью;</w:t>
      </w:r>
    </w:p>
    <w:p w:rsidR="00F13DC5" w:rsidRDefault="00F13DC5" w:rsidP="00FA2430">
      <w:pPr>
        <w:spacing w:after="0"/>
        <w:ind w:firstLine="567"/>
        <w:jc w:val="both"/>
        <w:rPr>
          <w:rFonts w:ascii="Times New Roman" w:hAnsi="Times New Roman" w:cs="Times New Roman"/>
          <w:sz w:val="24"/>
          <w:szCs w:val="24"/>
        </w:rPr>
      </w:pPr>
      <w:r w:rsidRPr="00F13DC5">
        <w:rPr>
          <w:rFonts w:ascii="Times New Roman" w:hAnsi="Times New Roman" w:cs="Times New Roman"/>
          <w:sz w:val="24"/>
          <w:szCs w:val="24"/>
        </w:rPr>
        <w:t xml:space="preserve"> - исполнения, сочинения и аранжировки музыкальных произведений с применением традиционных инструментов и цифровых технологий;</w:t>
      </w:r>
    </w:p>
    <w:p w:rsidR="00F13DC5" w:rsidRDefault="00F13DC5" w:rsidP="00FA2430">
      <w:pPr>
        <w:spacing w:after="0"/>
        <w:ind w:firstLine="567"/>
        <w:jc w:val="both"/>
        <w:rPr>
          <w:rFonts w:ascii="Times New Roman" w:hAnsi="Times New Roman" w:cs="Times New Roman"/>
          <w:sz w:val="24"/>
          <w:szCs w:val="24"/>
        </w:rPr>
      </w:pPr>
      <w:r w:rsidRPr="00F13DC5">
        <w:rPr>
          <w:rFonts w:ascii="Times New Roman" w:hAnsi="Times New Roman" w:cs="Times New Roman"/>
          <w:sz w:val="24"/>
          <w:szCs w:val="24"/>
        </w:rPr>
        <w:t xml:space="preserve"> - физического развития, участия в спортивных соревнованиях и играх; </w:t>
      </w:r>
    </w:p>
    <w:p w:rsidR="00F13DC5" w:rsidRDefault="00F13DC5" w:rsidP="00FA2430">
      <w:pPr>
        <w:spacing w:after="0"/>
        <w:ind w:firstLine="567"/>
        <w:jc w:val="both"/>
        <w:rPr>
          <w:rFonts w:ascii="Times New Roman" w:hAnsi="Times New Roman" w:cs="Times New Roman"/>
          <w:sz w:val="24"/>
          <w:szCs w:val="24"/>
        </w:rPr>
      </w:pPr>
      <w:r w:rsidRPr="00F13DC5">
        <w:rPr>
          <w:rFonts w:ascii="Times New Roman" w:hAnsi="Times New Roman" w:cs="Times New Roman"/>
          <w:sz w:val="24"/>
          <w:szCs w:val="24"/>
        </w:rPr>
        <w:t xml:space="preserve">- планирования учебного процесса, фиксирования его реализации в целом и отдельных этапов; </w:t>
      </w:r>
    </w:p>
    <w:p w:rsidR="00F13DC5" w:rsidRDefault="00F13DC5" w:rsidP="00FA2430">
      <w:pPr>
        <w:spacing w:after="0"/>
        <w:ind w:firstLine="567"/>
        <w:jc w:val="both"/>
        <w:rPr>
          <w:rFonts w:ascii="Times New Roman" w:hAnsi="Times New Roman" w:cs="Times New Roman"/>
          <w:sz w:val="24"/>
          <w:szCs w:val="24"/>
        </w:rPr>
      </w:pPr>
      <w:r w:rsidRPr="00F13DC5">
        <w:rPr>
          <w:rFonts w:ascii="Times New Roman" w:hAnsi="Times New Roman" w:cs="Times New Roman"/>
          <w:sz w:val="24"/>
          <w:szCs w:val="24"/>
        </w:rPr>
        <w:t xml:space="preserve">- размещения своих материалов и работ в информационной среде образовательной организации; </w:t>
      </w:r>
    </w:p>
    <w:p w:rsidR="00F13DC5" w:rsidRDefault="00F13DC5" w:rsidP="00FA2430">
      <w:pPr>
        <w:spacing w:after="0"/>
        <w:ind w:firstLine="567"/>
        <w:jc w:val="both"/>
        <w:rPr>
          <w:rFonts w:ascii="Times New Roman" w:hAnsi="Times New Roman" w:cs="Times New Roman"/>
          <w:sz w:val="24"/>
          <w:szCs w:val="24"/>
        </w:rPr>
      </w:pPr>
      <w:r w:rsidRPr="00F13DC5">
        <w:rPr>
          <w:rFonts w:ascii="Times New Roman" w:hAnsi="Times New Roman" w:cs="Times New Roman"/>
          <w:sz w:val="24"/>
          <w:szCs w:val="24"/>
        </w:rPr>
        <w:t xml:space="preserve">- проведения массовых мероприятий, собраний, представлений; организации отдыха и питания. </w:t>
      </w:r>
    </w:p>
    <w:p w:rsidR="00F13DC5" w:rsidRDefault="00F13DC5" w:rsidP="00FA2430">
      <w:pPr>
        <w:spacing w:after="0"/>
        <w:ind w:firstLine="567"/>
        <w:jc w:val="both"/>
        <w:rPr>
          <w:rFonts w:ascii="Times New Roman" w:hAnsi="Times New Roman" w:cs="Times New Roman"/>
          <w:sz w:val="24"/>
          <w:szCs w:val="24"/>
        </w:rPr>
      </w:pPr>
      <w:r w:rsidRPr="00F13DC5">
        <w:rPr>
          <w:rFonts w:ascii="Times New Roman" w:hAnsi="Times New Roman" w:cs="Times New Roman"/>
          <w:sz w:val="24"/>
          <w:szCs w:val="24"/>
        </w:rPr>
        <w:t xml:space="preserve">Важным условием особой организации пространства, в котором обучаются слабослышащие и позднооглохшие обучающиеся слуха, является: </w:t>
      </w:r>
    </w:p>
    <w:p w:rsidR="00F13DC5" w:rsidRDefault="00F13DC5" w:rsidP="00FA2430">
      <w:pPr>
        <w:spacing w:after="0"/>
        <w:ind w:firstLine="567"/>
        <w:jc w:val="both"/>
        <w:rPr>
          <w:rFonts w:ascii="Times New Roman" w:hAnsi="Times New Roman" w:cs="Times New Roman"/>
          <w:sz w:val="24"/>
          <w:szCs w:val="24"/>
        </w:rPr>
      </w:pPr>
      <w:r w:rsidRPr="00F13DC5">
        <w:rPr>
          <w:rFonts w:ascii="Times New Roman" w:hAnsi="Times New Roman" w:cs="Times New Roman"/>
          <w:sz w:val="24"/>
          <w:szCs w:val="24"/>
        </w:rPr>
        <w:t xml:space="preserve">- расположение обучающегося в классе или другом помещении при проведении коллективных мероприятий; </w:t>
      </w:r>
    </w:p>
    <w:p w:rsidR="00F13DC5" w:rsidRDefault="00F13DC5" w:rsidP="00FA2430">
      <w:pPr>
        <w:spacing w:after="0"/>
        <w:ind w:firstLine="567"/>
        <w:jc w:val="both"/>
        <w:rPr>
          <w:rFonts w:ascii="Times New Roman" w:hAnsi="Times New Roman" w:cs="Times New Roman"/>
          <w:sz w:val="24"/>
          <w:szCs w:val="24"/>
        </w:rPr>
      </w:pPr>
      <w:r w:rsidRPr="00F13DC5">
        <w:rPr>
          <w:rFonts w:ascii="Times New Roman" w:hAnsi="Times New Roman" w:cs="Times New Roman"/>
          <w:sz w:val="24"/>
          <w:szCs w:val="24"/>
        </w:rPr>
        <w:t xml:space="preserve">- наличие текстовой информации, представленной в виде печатных таблиц на стендах или электронных носителях, предупреждающей об опасностях, изменениях в режиме обучения и обозначающей названия приборов, кабинетов и учебных классов; </w:t>
      </w:r>
    </w:p>
    <w:p w:rsidR="00F13DC5" w:rsidRDefault="00F13DC5" w:rsidP="00FA2430">
      <w:pPr>
        <w:spacing w:after="0"/>
        <w:ind w:firstLine="567"/>
        <w:jc w:val="both"/>
        <w:rPr>
          <w:rFonts w:ascii="Times New Roman" w:hAnsi="Times New Roman" w:cs="Times New Roman"/>
          <w:sz w:val="24"/>
          <w:szCs w:val="24"/>
        </w:rPr>
      </w:pPr>
      <w:r w:rsidRPr="00F13DC5">
        <w:rPr>
          <w:rFonts w:ascii="Times New Roman" w:hAnsi="Times New Roman" w:cs="Times New Roman"/>
          <w:sz w:val="24"/>
          <w:szCs w:val="24"/>
        </w:rPr>
        <w:lastRenderedPageBreak/>
        <w:t xml:space="preserve">- использование современной электроакустической, в том числе звукоусиливающей аппаратуры, а также аппаратуры, позволяющей лучше видеть происходящее на расстоянии (проецирование на большой экран), </w:t>
      </w:r>
    </w:p>
    <w:p w:rsidR="00F13DC5" w:rsidRDefault="00F13DC5" w:rsidP="00FA2430">
      <w:pPr>
        <w:spacing w:after="0"/>
        <w:ind w:firstLine="567"/>
        <w:jc w:val="both"/>
        <w:rPr>
          <w:rFonts w:ascii="Times New Roman" w:hAnsi="Times New Roman" w:cs="Times New Roman"/>
          <w:sz w:val="24"/>
          <w:szCs w:val="24"/>
        </w:rPr>
      </w:pPr>
      <w:r w:rsidRPr="00F13DC5">
        <w:rPr>
          <w:rFonts w:ascii="Times New Roman" w:hAnsi="Times New Roman" w:cs="Times New Roman"/>
          <w:sz w:val="24"/>
          <w:szCs w:val="24"/>
        </w:rPr>
        <w:t xml:space="preserve">- дублирование звуковой справочной информации о расписании учебных занятий визуальной (установка мониторов с возможностью трансляции субтитров (мониторы, их размеры и количество необходимо определять с учетом размеров помещения); </w:t>
      </w:r>
    </w:p>
    <w:p w:rsidR="00F13DC5" w:rsidRDefault="00F13DC5" w:rsidP="00FA2430">
      <w:pPr>
        <w:spacing w:after="0"/>
        <w:ind w:firstLine="567"/>
        <w:jc w:val="both"/>
        <w:rPr>
          <w:rFonts w:ascii="Times New Roman" w:hAnsi="Times New Roman" w:cs="Times New Roman"/>
          <w:sz w:val="24"/>
          <w:szCs w:val="24"/>
        </w:rPr>
      </w:pPr>
      <w:r w:rsidRPr="00F13DC5">
        <w:rPr>
          <w:rFonts w:ascii="Times New Roman" w:hAnsi="Times New Roman" w:cs="Times New Roman"/>
          <w:sz w:val="24"/>
          <w:szCs w:val="24"/>
        </w:rPr>
        <w:t xml:space="preserve">- обеспечение звуковыми средствами воспроизведения информации: акустическими устройствами (речевые синтезаторы, речевые оповещатели, громкоговорители, репродукторы и т.п.), в том числе устройства звукового дублирования визуальной информации, а также вспомогательными аудиосистемами с индукционными контурами и их элементами (устройства звукового дублирования, наушники и др.); </w:t>
      </w:r>
    </w:p>
    <w:p w:rsidR="00F13DC5" w:rsidRDefault="00F13DC5" w:rsidP="00FA2430">
      <w:pPr>
        <w:spacing w:after="0"/>
        <w:ind w:firstLine="567"/>
        <w:jc w:val="both"/>
        <w:rPr>
          <w:rFonts w:ascii="Times New Roman" w:hAnsi="Times New Roman" w:cs="Times New Roman"/>
          <w:sz w:val="24"/>
          <w:szCs w:val="24"/>
        </w:rPr>
      </w:pPr>
      <w:r w:rsidRPr="00F13DC5">
        <w:rPr>
          <w:rFonts w:ascii="Times New Roman" w:hAnsi="Times New Roman" w:cs="Times New Roman"/>
          <w:sz w:val="24"/>
          <w:szCs w:val="24"/>
        </w:rPr>
        <w:t xml:space="preserve">- регулирование уровня шума в помещении; </w:t>
      </w:r>
    </w:p>
    <w:p w:rsidR="00F13DC5" w:rsidRDefault="00F13DC5" w:rsidP="00FA2430">
      <w:pPr>
        <w:spacing w:after="0"/>
        <w:ind w:firstLine="567"/>
        <w:jc w:val="both"/>
        <w:rPr>
          <w:rFonts w:ascii="Times New Roman" w:hAnsi="Times New Roman" w:cs="Times New Roman"/>
          <w:sz w:val="24"/>
          <w:szCs w:val="24"/>
        </w:rPr>
      </w:pPr>
      <w:r w:rsidRPr="00F13DC5">
        <w:rPr>
          <w:rFonts w:ascii="Times New Roman" w:hAnsi="Times New Roman" w:cs="Times New Roman"/>
          <w:sz w:val="24"/>
          <w:szCs w:val="24"/>
        </w:rPr>
        <w:t>Специальными условиями является также продуманность освещенности лица говорящего и фона за ним, использование современной электроакустической, в том числе звукоусиливающей аппаратуры, а также аппаратуры, позволяющей лучше видеть происходящее на расстоянии (проецирование на большой экран). Обязательный учет данных условий требует специальной организации образовательного пространства при проведении любого рода мероприятий во всех учебных и внеучебных помещениях (включая коридоры, холлы, залы и др.), а также при проведении внешкольных и выездных мероприятий. При получении образования глухим обучающимся могут быть предоставлены услуги сурдо</w:t>
      </w:r>
      <w:r>
        <w:rPr>
          <w:rFonts w:ascii="Times New Roman" w:hAnsi="Times New Roman" w:cs="Times New Roman"/>
          <w:sz w:val="24"/>
          <w:szCs w:val="24"/>
        </w:rPr>
        <w:t xml:space="preserve"> -  </w:t>
      </w:r>
      <w:r w:rsidRPr="00F13DC5">
        <w:rPr>
          <w:rFonts w:ascii="Times New Roman" w:hAnsi="Times New Roman" w:cs="Times New Roman"/>
          <w:sz w:val="24"/>
          <w:szCs w:val="24"/>
        </w:rPr>
        <w:t xml:space="preserve">переводчика (при желании самих детей и их родителей) </w:t>
      </w:r>
    </w:p>
    <w:p w:rsidR="00F13DC5" w:rsidRDefault="00F13DC5" w:rsidP="00FA2430">
      <w:pPr>
        <w:spacing w:after="0"/>
        <w:ind w:firstLine="567"/>
        <w:jc w:val="both"/>
        <w:rPr>
          <w:rFonts w:ascii="Times New Roman" w:hAnsi="Times New Roman" w:cs="Times New Roman"/>
          <w:sz w:val="24"/>
          <w:szCs w:val="24"/>
        </w:rPr>
      </w:pPr>
      <w:r w:rsidRPr="00F13DC5">
        <w:rPr>
          <w:rFonts w:ascii="Times New Roman" w:hAnsi="Times New Roman" w:cs="Times New Roman"/>
          <w:sz w:val="24"/>
          <w:szCs w:val="24"/>
        </w:rPr>
        <w:t xml:space="preserve">При обучении по АООП НОО (вариант 2.1) предусматривается специальный подход при комплектовании класса общеобразовательного учреждения, в котором будет обучаться ребенок с нарушением слуха. </w:t>
      </w:r>
    </w:p>
    <w:p w:rsidR="00F13DC5" w:rsidRDefault="00F13DC5" w:rsidP="00FA2430">
      <w:pPr>
        <w:spacing w:after="0"/>
        <w:ind w:firstLine="567"/>
        <w:jc w:val="both"/>
        <w:rPr>
          <w:rFonts w:ascii="Times New Roman" w:hAnsi="Times New Roman" w:cs="Times New Roman"/>
          <w:sz w:val="24"/>
          <w:szCs w:val="24"/>
        </w:rPr>
      </w:pPr>
      <w:r w:rsidRPr="00F13DC5">
        <w:rPr>
          <w:rFonts w:ascii="Times New Roman" w:hAnsi="Times New Roman" w:cs="Times New Roman"/>
          <w:sz w:val="24"/>
          <w:szCs w:val="24"/>
        </w:rPr>
        <w:t>Реализация АООП НОО для слабослышащих и позднооглохших обучающихся (вариант 2.1) предусматривает использование базовых учебников для сверстников с нормальным слухом, к которым с учётом особых образовательных потребностей применяются специальные приложения, дидактические материалы, рабочие тетради и пр. на бумажных и/или электронных носителях. При реализации программы коррекционной работы используются специальные учебники по развитию слухового восприятия, обучению произношению, формированию грамматического строя речи, развитию речи. Образовательная организация должна также иметь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 Библиотека общеобразовательной организации должна быть укомплектована печатными образовательными ресурсами и ЭОР по всем учебным предметам учебного плана, а также иметь фонд дополнительной литературы. Фонд дополнительной литературы должен включать детскую художественную и научно-популярную литературу, справочно</w:t>
      </w:r>
      <w:r>
        <w:rPr>
          <w:rFonts w:ascii="Times New Roman" w:hAnsi="Times New Roman" w:cs="Times New Roman"/>
          <w:sz w:val="24"/>
          <w:szCs w:val="24"/>
        </w:rPr>
        <w:t>-</w:t>
      </w:r>
      <w:r w:rsidRPr="00F13DC5">
        <w:rPr>
          <w:rFonts w:ascii="Times New Roman" w:hAnsi="Times New Roman" w:cs="Times New Roman"/>
          <w:sz w:val="24"/>
          <w:szCs w:val="24"/>
        </w:rPr>
        <w:t xml:space="preserve">библиографические и периодические издания, сопровождающие реализацию адаптированной образовательной программы. </w:t>
      </w:r>
    </w:p>
    <w:p w:rsidR="00F13DC5" w:rsidRDefault="00F13DC5" w:rsidP="00FA2430">
      <w:pPr>
        <w:spacing w:after="0"/>
        <w:ind w:firstLine="567"/>
        <w:jc w:val="both"/>
        <w:rPr>
          <w:rFonts w:ascii="Times New Roman" w:hAnsi="Times New Roman" w:cs="Times New Roman"/>
          <w:sz w:val="24"/>
          <w:szCs w:val="24"/>
        </w:rPr>
      </w:pPr>
      <w:r w:rsidRPr="00F13DC5">
        <w:rPr>
          <w:rFonts w:ascii="Times New Roman" w:hAnsi="Times New Roman" w:cs="Times New Roman"/>
          <w:sz w:val="24"/>
          <w:szCs w:val="24"/>
        </w:rPr>
        <w:t>При реализации АООП НОО для слабослышащих и поздноогл</w:t>
      </w:r>
      <w:r>
        <w:rPr>
          <w:rFonts w:ascii="Times New Roman" w:hAnsi="Times New Roman" w:cs="Times New Roman"/>
          <w:sz w:val="24"/>
          <w:szCs w:val="24"/>
        </w:rPr>
        <w:t xml:space="preserve">охших используются различные </w:t>
      </w:r>
      <w:r w:rsidRPr="00F13DC5">
        <w:rPr>
          <w:rFonts w:ascii="Times New Roman" w:hAnsi="Times New Roman" w:cs="Times New Roman"/>
          <w:sz w:val="24"/>
          <w:szCs w:val="24"/>
        </w:rPr>
        <w:t>образовательные технологии, в том числе дистанционные образовательные те</w:t>
      </w:r>
      <w:r>
        <w:rPr>
          <w:rFonts w:ascii="Times New Roman" w:hAnsi="Times New Roman" w:cs="Times New Roman"/>
          <w:sz w:val="24"/>
          <w:szCs w:val="24"/>
        </w:rPr>
        <w:t>хнологии, электронное обучение</w:t>
      </w:r>
      <w:r w:rsidRPr="00F13DC5">
        <w:rPr>
          <w:rFonts w:ascii="Times New Roman" w:hAnsi="Times New Roman" w:cs="Times New Roman"/>
          <w:sz w:val="24"/>
          <w:szCs w:val="24"/>
        </w:rPr>
        <w:t xml:space="preserve">. </w:t>
      </w:r>
    </w:p>
    <w:p w:rsidR="00F13DC5" w:rsidRDefault="00F13DC5" w:rsidP="00FA2430">
      <w:pPr>
        <w:spacing w:after="0"/>
        <w:ind w:firstLine="567"/>
        <w:jc w:val="both"/>
        <w:rPr>
          <w:rFonts w:ascii="Times New Roman" w:hAnsi="Times New Roman" w:cs="Times New Roman"/>
          <w:sz w:val="24"/>
          <w:szCs w:val="24"/>
        </w:rPr>
      </w:pPr>
      <w:r w:rsidRPr="00F13DC5">
        <w:rPr>
          <w:rFonts w:ascii="Times New Roman" w:hAnsi="Times New Roman" w:cs="Times New Roman"/>
          <w:i/>
          <w:sz w:val="24"/>
          <w:szCs w:val="24"/>
        </w:rPr>
        <w:t xml:space="preserve">Информационно-образовательная среда образовательной организации. </w:t>
      </w:r>
      <w:r w:rsidRPr="00F13DC5">
        <w:rPr>
          <w:rFonts w:ascii="Times New Roman" w:hAnsi="Times New Roman" w:cs="Times New Roman"/>
          <w:sz w:val="24"/>
          <w:szCs w:val="24"/>
        </w:rPr>
        <w:t xml:space="preserve">Информационно-образовательная среда образовательной организации должна включать в </w:t>
      </w:r>
      <w:r w:rsidRPr="00F13DC5">
        <w:rPr>
          <w:rFonts w:ascii="Times New Roman" w:hAnsi="Times New Roman" w:cs="Times New Roman"/>
          <w:sz w:val="24"/>
          <w:szCs w:val="24"/>
        </w:rPr>
        <w:lastRenderedPageBreak/>
        <w:t>себя совокупность технологических средств (компьютеры, базы данных, коммуникационные каналы, программные продукты и др.), культурные и организационные формы информационного взаимодействия, компетентность участников образовательного процесса в решении учебно-познавательных и профессиональных задач с применением информационно</w:t>
      </w:r>
      <w:r>
        <w:rPr>
          <w:rFonts w:ascii="Times New Roman" w:hAnsi="Times New Roman" w:cs="Times New Roman"/>
          <w:sz w:val="24"/>
          <w:szCs w:val="24"/>
        </w:rPr>
        <w:t>-</w:t>
      </w:r>
      <w:r w:rsidRPr="00F13DC5">
        <w:rPr>
          <w:rFonts w:ascii="Times New Roman" w:hAnsi="Times New Roman" w:cs="Times New Roman"/>
          <w:sz w:val="24"/>
          <w:szCs w:val="24"/>
        </w:rPr>
        <w:t xml:space="preserve">коммуникационных технологий (ИКТ), а также наличие служб поддержки применения ИКТ. Должны быть созданы условия для функционирования современной информационно-образовательной среды, включающей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технических средств (в том числе, флеш-тренажеров, инструментов Wiki, цифровых видео материалов и др.), обеспечивающих достижение каждым обучающимся максимально возможных для него результатов освоения образовательных Программ. </w:t>
      </w:r>
    </w:p>
    <w:p w:rsidR="00DB135D" w:rsidRPr="00793284" w:rsidRDefault="00DB135D" w:rsidP="00FA2430">
      <w:pPr>
        <w:pStyle w:val="60"/>
        <w:shd w:val="clear" w:color="auto" w:fill="auto"/>
        <w:spacing w:after="0" w:line="276" w:lineRule="auto"/>
        <w:ind w:firstLine="0"/>
        <w:jc w:val="center"/>
        <w:rPr>
          <w:sz w:val="24"/>
          <w:szCs w:val="24"/>
        </w:rPr>
      </w:pPr>
      <w:r w:rsidRPr="00793284">
        <w:rPr>
          <w:sz w:val="24"/>
          <w:szCs w:val="24"/>
        </w:rPr>
        <w:t xml:space="preserve">Контроль за состоянием системы условий реализации </w:t>
      </w:r>
      <w:r w:rsidR="005075C8" w:rsidRPr="00793284">
        <w:rPr>
          <w:sz w:val="24"/>
          <w:szCs w:val="24"/>
        </w:rPr>
        <w:t>А</w:t>
      </w:r>
      <w:r w:rsidRPr="00793284">
        <w:rPr>
          <w:sz w:val="24"/>
          <w:szCs w:val="24"/>
        </w:rPr>
        <w:t>ООП НОО.</w:t>
      </w:r>
    </w:p>
    <w:p w:rsidR="005075C8" w:rsidRPr="00793284" w:rsidRDefault="00DB135D" w:rsidP="00FA2430">
      <w:pPr>
        <w:pStyle w:val="5"/>
        <w:shd w:val="clear" w:color="auto" w:fill="auto"/>
        <w:spacing w:before="0" w:after="0" w:line="276" w:lineRule="auto"/>
        <w:ind w:firstLine="567"/>
        <w:rPr>
          <w:sz w:val="24"/>
          <w:szCs w:val="24"/>
        </w:rPr>
      </w:pPr>
      <w:r w:rsidRPr="00793284">
        <w:rPr>
          <w:rStyle w:val="0pt1"/>
          <w:sz w:val="24"/>
          <w:szCs w:val="24"/>
        </w:rPr>
        <w:t xml:space="preserve">Контроль за состоянием системы условий реализации ООП НОО будет осуществляться на основе внутришкольного контроля и системы образовательного мониторинга, сложившегося в </w:t>
      </w:r>
      <w:r w:rsidR="00086E31" w:rsidRPr="00793284">
        <w:rPr>
          <w:sz w:val="24"/>
          <w:szCs w:val="24"/>
        </w:rPr>
        <w:t xml:space="preserve">МБОУ СШ № </w:t>
      </w:r>
      <w:r w:rsidR="00086E31">
        <w:rPr>
          <w:sz w:val="24"/>
          <w:szCs w:val="24"/>
        </w:rPr>
        <w:t>59.</w:t>
      </w:r>
      <w:r w:rsidR="00086E31" w:rsidRPr="00793284">
        <w:rPr>
          <w:sz w:val="24"/>
          <w:szCs w:val="24"/>
        </w:rPr>
        <w:t xml:space="preserve"> </w:t>
      </w:r>
      <w:r w:rsidRPr="00793284">
        <w:rPr>
          <w:rStyle w:val="0pt1"/>
          <w:sz w:val="24"/>
          <w:szCs w:val="24"/>
        </w:rPr>
        <w:t>В содержательном плане образовательный мониторинг отражает следующие стороны функционирования школы:</w:t>
      </w:r>
    </w:p>
    <w:p w:rsidR="005075C8" w:rsidRPr="00793284" w:rsidRDefault="005075C8" w:rsidP="00FA2430">
      <w:pPr>
        <w:pStyle w:val="5"/>
        <w:shd w:val="clear" w:color="auto" w:fill="auto"/>
        <w:spacing w:before="0" w:after="0" w:line="276" w:lineRule="auto"/>
        <w:ind w:firstLine="567"/>
        <w:rPr>
          <w:sz w:val="24"/>
          <w:szCs w:val="24"/>
        </w:rPr>
      </w:pPr>
      <w:r w:rsidRPr="00793284">
        <w:rPr>
          <w:sz w:val="24"/>
          <w:szCs w:val="24"/>
        </w:rPr>
        <w:t xml:space="preserve">- </w:t>
      </w:r>
      <w:r w:rsidR="00DB135D" w:rsidRPr="00793284">
        <w:rPr>
          <w:rStyle w:val="0pt1"/>
          <w:sz w:val="24"/>
          <w:szCs w:val="24"/>
        </w:rPr>
        <w:t>контингент учащихся, его демографические и медицинские характеристики, движение: поступление в ОУ, перевод, окончание;</w:t>
      </w:r>
    </w:p>
    <w:p w:rsidR="005075C8" w:rsidRPr="00793284" w:rsidRDefault="005075C8" w:rsidP="00FA2430">
      <w:pPr>
        <w:pStyle w:val="5"/>
        <w:shd w:val="clear" w:color="auto" w:fill="auto"/>
        <w:spacing w:before="0" w:after="0" w:line="276" w:lineRule="auto"/>
        <w:ind w:firstLine="567"/>
        <w:rPr>
          <w:sz w:val="24"/>
          <w:szCs w:val="24"/>
        </w:rPr>
      </w:pPr>
      <w:r w:rsidRPr="00793284">
        <w:rPr>
          <w:sz w:val="24"/>
          <w:szCs w:val="24"/>
        </w:rPr>
        <w:t xml:space="preserve">- </w:t>
      </w:r>
      <w:r w:rsidR="00DB135D" w:rsidRPr="00793284">
        <w:rPr>
          <w:rStyle w:val="0pt1"/>
          <w:sz w:val="24"/>
          <w:szCs w:val="24"/>
        </w:rPr>
        <w:t>учебно-воспитательный процесс: образовательные программы, проведение занятий, успеваемость, научно-методическая работа, дополнительные образовательные услуги;</w:t>
      </w:r>
    </w:p>
    <w:p w:rsidR="005075C8" w:rsidRPr="00793284" w:rsidRDefault="005075C8" w:rsidP="00FA2430">
      <w:pPr>
        <w:pStyle w:val="5"/>
        <w:shd w:val="clear" w:color="auto" w:fill="auto"/>
        <w:spacing w:before="0" w:after="0" w:line="276" w:lineRule="auto"/>
        <w:ind w:firstLine="567"/>
        <w:rPr>
          <w:sz w:val="24"/>
          <w:szCs w:val="24"/>
        </w:rPr>
      </w:pPr>
      <w:r w:rsidRPr="00793284">
        <w:rPr>
          <w:sz w:val="24"/>
          <w:szCs w:val="24"/>
        </w:rPr>
        <w:t xml:space="preserve">- </w:t>
      </w:r>
      <w:r w:rsidR="00DB135D" w:rsidRPr="00793284">
        <w:rPr>
          <w:rStyle w:val="0pt1"/>
          <w:sz w:val="24"/>
          <w:szCs w:val="24"/>
        </w:rPr>
        <w:t xml:space="preserve">фонды, </w:t>
      </w:r>
      <w:r w:rsidRPr="00793284">
        <w:rPr>
          <w:rStyle w:val="0pt1"/>
          <w:sz w:val="24"/>
          <w:szCs w:val="24"/>
        </w:rPr>
        <w:t xml:space="preserve">обеспечение функций учреждения: обеспеченность </w:t>
      </w:r>
      <w:r w:rsidR="00DB135D" w:rsidRPr="00793284">
        <w:rPr>
          <w:rStyle w:val="0pt1"/>
          <w:sz w:val="24"/>
          <w:szCs w:val="24"/>
        </w:rPr>
        <w:t>учебниками,</w:t>
      </w:r>
      <w:r w:rsidRPr="00793284">
        <w:rPr>
          <w:sz w:val="24"/>
          <w:szCs w:val="24"/>
        </w:rPr>
        <w:t xml:space="preserve"> </w:t>
      </w:r>
      <w:r w:rsidR="00DB135D" w:rsidRPr="00793284">
        <w:rPr>
          <w:rStyle w:val="0pt1"/>
          <w:sz w:val="24"/>
          <w:szCs w:val="24"/>
        </w:rPr>
        <w:t>дополнительной литературой и пособиями, средствами обучения;</w:t>
      </w:r>
    </w:p>
    <w:p w:rsidR="005075C8" w:rsidRPr="00793284" w:rsidRDefault="005075C8" w:rsidP="00FA2430">
      <w:pPr>
        <w:pStyle w:val="5"/>
        <w:shd w:val="clear" w:color="auto" w:fill="auto"/>
        <w:spacing w:before="0" w:after="0" w:line="276" w:lineRule="auto"/>
        <w:ind w:firstLine="567"/>
        <w:rPr>
          <w:sz w:val="24"/>
          <w:szCs w:val="24"/>
        </w:rPr>
      </w:pPr>
      <w:r w:rsidRPr="00793284">
        <w:rPr>
          <w:sz w:val="24"/>
          <w:szCs w:val="24"/>
        </w:rPr>
        <w:t xml:space="preserve">- </w:t>
      </w:r>
      <w:r w:rsidR="00DB135D" w:rsidRPr="00793284">
        <w:rPr>
          <w:rStyle w:val="0pt1"/>
          <w:sz w:val="24"/>
          <w:szCs w:val="24"/>
        </w:rPr>
        <w:t>состояние пе</w:t>
      </w:r>
      <w:r w:rsidRPr="00793284">
        <w:rPr>
          <w:rStyle w:val="0pt1"/>
          <w:sz w:val="24"/>
          <w:szCs w:val="24"/>
        </w:rPr>
        <w:t xml:space="preserve">рсонала учреждения: тарификация </w:t>
      </w:r>
      <w:r w:rsidR="00DB135D" w:rsidRPr="00793284">
        <w:rPr>
          <w:rStyle w:val="0pt1"/>
          <w:sz w:val="24"/>
          <w:szCs w:val="24"/>
        </w:rPr>
        <w:t>преподавательского состава, обеспеченность вспомогательным персоналом;</w:t>
      </w:r>
    </w:p>
    <w:p w:rsidR="005075C8" w:rsidRPr="00793284" w:rsidRDefault="005075C8" w:rsidP="00FA2430">
      <w:pPr>
        <w:pStyle w:val="5"/>
        <w:shd w:val="clear" w:color="auto" w:fill="auto"/>
        <w:spacing w:before="0" w:after="0" w:line="276" w:lineRule="auto"/>
        <w:ind w:firstLine="567"/>
        <w:rPr>
          <w:sz w:val="24"/>
          <w:szCs w:val="24"/>
        </w:rPr>
      </w:pPr>
      <w:r w:rsidRPr="00793284">
        <w:rPr>
          <w:sz w:val="24"/>
          <w:szCs w:val="24"/>
        </w:rPr>
        <w:t xml:space="preserve"> - </w:t>
      </w:r>
      <w:r w:rsidR="00DB135D" w:rsidRPr="00793284">
        <w:rPr>
          <w:rStyle w:val="0pt1"/>
          <w:sz w:val="24"/>
          <w:szCs w:val="24"/>
        </w:rPr>
        <w:t>инфраструктура учреждения.</w:t>
      </w:r>
    </w:p>
    <w:p w:rsidR="005075C8" w:rsidRPr="00793284" w:rsidRDefault="005075C8" w:rsidP="00FA2430">
      <w:pPr>
        <w:pStyle w:val="5"/>
        <w:shd w:val="clear" w:color="auto" w:fill="auto"/>
        <w:spacing w:before="0" w:after="0" w:line="276" w:lineRule="auto"/>
        <w:ind w:firstLine="567"/>
        <w:rPr>
          <w:sz w:val="24"/>
          <w:szCs w:val="24"/>
        </w:rPr>
      </w:pPr>
      <w:r w:rsidRPr="00793284">
        <w:rPr>
          <w:rStyle w:val="0pt1"/>
          <w:sz w:val="24"/>
          <w:szCs w:val="24"/>
        </w:rPr>
        <w:t xml:space="preserve">1. </w:t>
      </w:r>
      <w:r w:rsidR="00DB135D" w:rsidRPr="00793284">
        <w:rPr>
          <w:rStyle w:val="0pt1"/>
          <w:sz w:val="24"/>
          <w:szCs w:val="24"/>
        </w:rPr>
        <w:t>Мониторинг образовательной деятельн</w:t>
      </w:r>
      <w:r w:rsidRPr="00793284">
        <w:rPr>
          <w:rStyle w:val="0pt1"/>
          <w:sz w:val="24"/>
          <w:szCs w:val="24"/>
        </w:rPr>
        <w:t xml:space="preserve">ости в школе включает следующие </w:t>
      </w:r>
      <w:r w:rsidR="00DB135D" w:rsidRPr="00793284">
        <w:rPr>
          <w:rStyle w:val="0pt1"/>
          <w:sz w:val="24"/>
          <w:szCs w:val="24"/>
        </w:rPr>
        <w:t>направления:</w:t>
      </w:r>
    </w:p>
    <w:p w:rsidR="005075C8" w:rsidRPr="00793284" w:rsidRDefault="005075C8" w:rsidP="00FA2430">
      <w:pPr>
        <w:pStyle w:val="5"/>
        <w:shd w:val="clear" w:color="auto" w:fill="auto"/>
        <w:spacing w:before="0" w:after="0" w:line="276" w:lineRule="auto"/>
        <w:ind w:firstLine="567"/>
        <w:rPr>
          <w:sz w:val="24"/>
          <w:szCs w:val="24"/>
        </w:rPr>
      </w:pPr>
      <w:r w:rsidRPr="00793284">
        <w:rPr>
          <w:sz w:val="24"/>
          <w:szCs w:val="24"/>
        </w:rPr>
        <w:t xml:space="preserve">- </w:t>
      </w:r>
      <w:r w:rsidR="00DB135D" w:rsidRPr="00793284">
        <w:rPr>
          <w:rStyle w:val="0pt1"/>
          <w:sz w:val="24"/>
          <w:szCs w:val="24"/>
        </w:rPr>
        <w:t>мониторинг состояния и качества функционирования образовательной системы;</w:t>
      </w:r>
    </w:p>
    <w:p w:rsidR="005075C8" w:rsidRPr="00793284" w:rsidRDefault="005075C8" w:rsidP="00FA2430">
      <w:pPr>
        <w:pStyle w:val="5"/>
        <w:shd w:val="clear" w:color="auto" w:fill="auto"/>
        <w:spacing w:before="0" w:after="0" w:line="276" w:lineRule="auto"/>
        <w:ind w:firstLine="567"/>
        <w:rPr>
          <w:sz w:val="24"/>
          <w:szCs w:val="24"/>
        </w:rPr>
      </w:pPr>
      <w:r w:rsidRPr="00793284">
        <w:rPr>
          <w:sz w:val="24"/>
          <w:szCs w:val="24"/>
        </w:rPr>
        <w:t xml:space="preserve">- </w:t>
      </w:r>
      <w:r w:rsidR="00DB135D" w:rsidRPr="00793284">
        <w:rPr>
          <w:rStyle w:val="0pt1"/>
          <w:sz w:val="24"/>
          <w:szCs w:val="24"/>
        </w:rPr>
        <w:t>мониторинг учебных достижений обучающихся;</w:t>
      </w:r>
    </w:p>
    <w:p w:rsidR="005075C8" w:rsidRPr="00793284" w:rsidRDefault="005075C8" w:rsidP="00FA2430">
      <w:pPr>
        <w:pStyle w:val="5"/>
        <w:shd w:val="clear" w:color="auto" w:fill="auto"/>
        <w:spacing w:before="0" w:after="0" w:line="276" w:lineRule="auto"/>
        <w:ind w:firstLine="567"/>
        <w:rPr>
          <w:sz w:val="24"/>
          <w:szCs w:val="24"/>
        </w:rPr>
      </w:pPr>
      <w:r w:rsidRPr="00793284">
        <w:rPr>
          <w:sz w:val="24"/>
          <w:szCs w:val="24"/>
        </w:rPr>
        <w:t xml:space="preserve">- </w:t>
      </w:r>
      <w:r w:rsidR="00DB135D" w:rsidRPr="00793284">
        <w:rPr>
          <w:rStyle w:val="0pt1"/>
          <w:sz w:val="24"/>
          <w:szCs w:val="24"/>
        </w:rPr>
        <w:t>мониторинг физического развития и состояния здоровья обучающихся;</w:t>
      </w:r>
    </w:p>
    <w:p w:rsidR="005075C8" w:rsidRPr="00793284" w:rsidRDefault="005075C8" w:rsidP="00FA2430">
      <w:pPr>
        <w:pStyle w:val="5"/>
        <w:shd w:val="clear" w:color="auto" w:fill="auto"/>
        <w:spacing w:before="0" w:after="0" w:line="276" w:lineRule="auto"/>
        <w:ind w:firstLine="567"/>
        <w:rPr>
          <w:sz w:val="24"/>
          <w:szCs w:val="24"/>
        </w:rPr>
      </w:pPr>
      <w:r w:rsidRPr="00793284">
        <w:rPr>
          <w:sz w:val="24"/>
          <w:szCs w:val="24"/>
        </w:rPr>
        <w:t xml:space="preserve">- </w:t>
      </w:r>
      <w:r w:rsidR="00DB135D" w:rsidRPr="00793284">
        <w:rPr>
          <w:rStyle w:val="0pt1"/>
          <w:sz w:val="24"/>
          <w:szCs w:val="24"/>
        </w:rPr>
        <w:t>мониторинг воспитательной системы;</w:t>
      </w:r>
    </w:p>
    <w:p w:rsidR="005075C8" w:rsidRPr="00793284" w:rsidRDefault="005075C8" w:rsidP="00FA2430">
      <w:pPr>
        <w:pStyle w:val="5"/>
        <w:shd w:val="clear" w:color="auto" w:fill="auto"/>
        <w:spacing w:before="0" w:after="0" w:line="276" w:lineRule="auto"/>
        <w:ind w:firstLine="567"/>
        <w:rPr>
          <w:sz w:val="24"/>
          <w:szCs w:val="24"/>
        </w:rPr>
      </w:pPr>
      <w:r w:rsidRPr="00793284">
        <w:rPr>
          <w:sz w:val="24"/>
          <w:szCs w:val="24"/>
        </w:rPr>
        <w:t xml:space="preserve">- </w:t>
      </w:r>
      <w:r w:rsidR="00DB135D" w:rsidRPr="00793284">
        <w:rPr>
          <w:rStyle w:val="0pt1"/>
          <w:sz w:val="24"/>
          <w:szCs w:val="24"/>
        </w:rPr>
        <w:t>мониторинг педагогических кадров;</w:t>
      </w:r>
    </w:p>
    <w:p w:rsidR="005075C8" w:rsidRPr="00793284" w:rsidRDefault="005075C8" w:rsidP="00FA2430">
      <w:pPr>
        <w:pStyle w:val="5"/>
        <w:shd w:val="clear" w:color="auto" w:fill="auto"/>
        <w:spacing w:before="0" w:after="0" w:line="276" w:lineRule="auto"/>
        <w:ind w:firstLine="567"/>
        <w:rPr>
          <w:sz w:val="24"/>
          <w:szCs w:val="24"/>
        </w:rPr>
      </w:pPr>
      <w:r w:rsidRPr="00793284">
        <w:rPr>
          <w:sz w:val="24"/>
          <w:szCs w:val="24"/>
        </w:rPr>
        <w:t xml:space="preserve">- </w:t>
      </w:r>
      <w:r w:rsidR="00DB135D" w:rsidRPr="00793284">
        <w:rPr>
          <w:rStyle w:val="0pt1"/>
          <w:sz w:val="24"/>
          <w:szCs w:val="24"/>
        </w:rPr>
        <w:t>мониторинг ресурсного обеспечения образовательного процесса;</w:t>
      </w:r>
    </w:p>
    <w:p w:rsidR="005075C8" w:rsidRPr="00793284" w:rsidRDefault="005075C8" w:rsidP="00FA2430">
      <w:pPr>
        <w:pStyle w:val="5"/>
        <w:shd w:val="clear" w:color="auto" w:fill="auto"/>
        <w:spacing w:before="0" w:after="0" w:line="276" w:lineRule="auto"/>
        <w:ind w:firstLine="567"/>
        <w:rPr>
          <w:sz w:val="24"/>
          <w:szCs w:val="24"/>
        </w:rPr>
      </w:pPr>
      <w:r w:rsidRPr="00793284">
        <w:rPr>
          <w:sz w:val="24"/>
          <w:szCs w:val="24"/>
        </w:rPr>
        <w:t xml:space="preserve">- </w:t>
      </w:r>
      <w:r w:rsidR="00DB135D" w:rsidRPr="00793284">
        <w:rPr>
          <w:rStyle w:val="0pt1"/>
          <w:sz w:val="24"/>
          <w:szCs w:val="24"/>
        </w:rPr>
        <w:t>мониторинг изменений в образовательном процессе.</w:t>
      </w:r>
    </w:p>
    <w:p w:rsidR="005075C8" w:rsidRPr="00793284" w:rsidRDefault="005075C8" w:rsidP="00FA2430">
      <w:pPr>
        <w:pStyle w:val="5"/>
        <w:shd w:val="clear" w:color="auto" w:fill="auto"/>
        <w:spacing w:before="0" w:after="0" w:line="276" w:lineRule="auto"/>
        <w:ind w:firstLine="567"/>
        <w:rPr>
          <w:sz w:val="24"/>
          <w:szCs w:val="24"/>
        </w:rPr>
      </w:pPr>
      <w:r w:rsidRPr="00793284">
        <w:rPr>
          <w:sz w:val="24"/>
          <w:szCs w:val="24"/>
        </w:rPr>
        <w:t xml:space="preserve">2. </w:t>
      </w:r>
      <w:r w:rsidR="00DB135D" w:rsidRPr="00793284">
        <w:rPr>
          <w:rStyle w:val="0pt1"/>
          <w:sz w:val="24"/>
          <w:szCs w:val="24"/>
        </w:rPr>
        <w:t>Мониторинг состояния и качества функционирования образовательной системы школы включает следующее:</w:t>
      </w:r>
    </w:p>
    <w:p w:rsidR="005075C8" w:rsidRPr="00793284" w:rsidRDefault="005075C8" w:rsidP="00FA2430">
      <w:pPr>
        <w:pStyle w:val="5"/>
        <w:shd w:val="clear" w:color="auto" w:fill="auto"/>
        <w:spacing w:before="0" w:after="0" w:line="276" w:lineRule="auto"/>
        <w:ind w:firstLine="567"/>
        <w:rPr>
          <w:sz w:val="24"/>
          <w:szCs w:val="24"/>
        </w:rPr>
      </w:pPr>
      <w:r w:rsidRPr="00793284">
        <w:rPr>
          <w:sz w:val="24"/>
          <w:szCs w:val="24"/>
        </w:rPr>
        <w:t xml:space="preserve">- </w:t>
      </w:r>
      <w:r w:rsidR="00DB135D" w:rsidRPr="00793284">
        <w:rPr>
          <w:rStyle w:val="0pt1"/>
          <w:sz w:val="24"/>
          <w:szCs w:val="24"/>
        </w:rPr>
        <w:t>анализ работы (годовой план);</w:t>
      </w:r>
    </w:p>
    <w:p w:rsidR="005075C8" w:rsidRPr="00793284" w:rsidRDefault="005075C8" w:rsidP="00FA2430">
      <w:pPr>
        <w:pStyle w:val="5"/>
        <w:shd w:val="clear" w:color="auto" w:fill="auto"/>
        <w:spacing w:before="0" w:after="0" w:line="276" w:lineRule="auto"/>
        <w:ind w:firstLine="567"/>
        <w:rPr>
          <w:sz w:val="24"/>
          <w:szCs w:val="24"/>
        </w:rPr>
      </w:pPr>
      <w:r w:rsidRPr="00793284">
        <w:rPr>
          <w:sz w:val="24"/>
          <w:szCs w:val="24"/>
        </w:rPr>
        <w:t xml:space="preserve">- </w:t>
      </w:r>
      <w:r w:rsidR="00DB135D" w:rsidRPr="00793284">
        <w:rPr>
          <w:rStyle w:val="0pt1"/>
          <w:sz w:val="24"/>
          <w:szCs w:val="24"/>
        </w:rPr>
        <w:t>выполнение учебных программ, учебного плана;</w:t>
      </w:r>
    </w:p>
    <w:p w:rsidR="005075C8" w:rsidRPr="00793284" w:rsidRDefault="005075C8" w:rsidP="00FA2430">
      <w:pPr>
        <w:pStyle w:val="5"/>
        <w:shd w:val="clear" w:color="auto" w:fill="auto"/>
        <w:spacing w:before="0" w:after="0" w:line="276" w:lineRule="auto"/>
        <w:ind w:firstLine="567"/>
        <w:rPr>
          <w:sz w:val="24"/>
          <w:szCs w:val="24"/>
        </w:rPr>
      </w:pPr>
      <w:r w:rsidRPr="00793284">
        <w:rPr>
          <w:sz w:val="24"/>
          <w:szCs w:val="24"/>
        </w:rPr>
        <w:t xml:space="preserve">- </w:t>
      </w:r>
      <w:r w:rsidR="00DB135D" w:rsidRPr="00793284">
        <w:rPr>
          <w:rStyle w:val="0pt1"/>
          <w:sz w:val="24"/>
          <w:szCs w:val="24"/>
        </w:rPr>
        <w:t>организация внутришкольного контроля по результатам промежуточной аттестации;</w:t>
      </w:r>
    </w:p>
    <w:p w:rsidR="005075C8" w:rsidRPr="00793284" w:rsidRDefault="005075C8" w:rsidP="00FA2430">
      <w:pPr>
        <w:pStyle w:val="5"/>
        <w:shd w:val="clear" w:color="auto" w:fill="auto"/>
        <w:spacing w:before="0" w:after="0" w:line="276" w:lineRule="auto"/>
        <w:ind w:firstLine="567"/>
        <w:rPr>
          <w:sz w:val="24"/>
          <w:szCs w:val="24"/>
        </w:rPr>
      </w:pPr>
      <w:r w:rsidRPr="00793284">
        <w:rPr>
          <w:sz w:val="24"/>
          <w:szCs w:val="24"/>
        </w:rPr>
        <w:t xml:space="preserve">- </w:t>
      </w:r>
      <w:r w:rsidR="00DB135D" w:rsidRPr="00793284">
        <w:rPr>
          <w:rStyle w:val="0pt1"/>
          <w:sz w:val="24"/>
          <w:szCs w:val="24"/>
        </w:rPr>
        <w:t>организация питания;</w:t>
      </w:r>
    </w:p>
    <w:p w:rsidR="005075C8" w:rsidRPr="00793284" w:rsidRDefault="005075C8" w:rsidP="00FA2430">
      <w:pPr>
        <w:pStyle w:val="5"/>
        <w:shd w:val="clear" w:color="auto" w:fill="auto"/>
        <w:spacing w:before="0" w:after="0" w:line="276" w:lineRule="auto"/>
        <w:ind w:firstLine="567"/>
        <w:rPr>
          <w:sz w:val="24"/>
          <w:szCs w:val="24"/>
        </w:rPr>
      </w:pPr>
      <w:r w:rsidRPr="00793284">
        <w:rPr>
          <w:sz w:val="24"/>
          <w:szCs w:val="24"/>
        </w:rPr>
        <w:t xml:space="preserve">- </w:t>
      </w:r>
      <w:r w:rsidR="00DB135D" w:rsidRPr="00793284">
        <w:rPr>
          <w:rStyle w:val="0pt1"/>
          <w:sz w:val="24"/>
          <w:szCs w:val="24"/>
        </w:rPr>
        <w:t>система научно-методической работы;</w:t>
      </w:r>
    </w:p>
    <w:p w:rsidR="005075C8" w:rsidRPr="00793284" w:rsidRDefault="005075C8" w:rsidP="00FA2430">
      <w:pPr>
        <w:pStyle w:val="5"/>
        <w:shd w:val="clear" w:color="auto" w:fill="auto"/>
        <w:spacing w:before="0" w:after="0" w:line="276" w:lineRule="auto"/>
        <w:ind w:firstLine="567"/>
        <w:rPr>
          <w:sz w:val="24"/>
          <w:szCs w:val="24"/>
        </w:rPr>
      </w:pPr>
      <w:r w:rsidRPr="00793284">
        <w:rPr>
          <w:sz w:val="24"/>
          <w:szCs w:val="24"/>
        </w:rPr>
        <w:lastRenderedPageBreak/>
        <w:t xml:space="preserve">- </w:t>
      </w:r>
      <w:r w:rsidR="00DB135D" w:rsidRPr="00793284">
        <w:rPr>
          <w:rStyle w:val="0pt1"/>
          <w:sz w:val="24"/>
          <w:szCs w:val="24"/>
        </w:rPr>
        <w:t>система работы предметных МО;</w:t>
      </w:r>
    </w:p>
    <w:p w:rsidR="005075C8" w:rsidRPr="00793284" w:rsidRDefault="005075C8" w:rsidP="00FA2430">
      <w:pPr>
        <w:pStyle w:val="5"/>
        <w:shd w:val="clear" w:color="auto" w:fill="auto"/>
        <w:spacing w:before="0" w:after="0" w:line="276" w:lineRule="auto"/>
        <w:ind w:firstLine="567"/>
        <w:rPr>
          <w:sz w:val="24"/>
          <w:szCs w:val="24"/>
        </w:rPr>
      </w:pPr>
      <w:r w:rsidRPr="00793284">
        <w:rPr>
          <w:sz w:val="24"/>
          <w:szCs w:val="24"/>
        </w:rPr>
        <w:t xml:space="preserve">- </w:t>
      </w:r>
      <w:r w:rsidR="00DB135D" w:rsidRPr="00793284">
        <w:rPr>
          <w:rStyle w:val="0pt1"/>
          <w:sz w:val="24"/>
          <w:szCs w:val="24"/>
        </w:rPr>
        <w:t>система работы психологической, социальной, медицинской служб;</w:t>
      </w:r>
    </w:p>
    <w:p w:rsidR="00DB135D" w:rsidRPr="00793284" w:rsidRDefault="005075C8" w:rsidP="00FA2430">
      <w:pPr>
        <w:pStyle w:val="5"/>
        <w:shd w:val="clear" w:color="auto" w:fill="auto"/>
        <w:spacing w:before="0" w:after="0" w:line="276" w:lineRule="auto"/>
        <w:ind w:firstLine="567"/>
        <w:rPr>
          <w:sz w:val="24"/>
          <w:szCs w:val="24"/>
        </w:rPr>
      </w:pPr>
      <w:r w:rsidRPr="00793284">
        <w:rPr>
          <w:sz w:val="24"/>
          <w:szCs w:val="24"/>
        </w:rPr>
        <w:t xml:space="preserve">- </w:t>
      </w:r>
      <w:r w:rsidR="00DB135D" w:rsidRPr="00793284">
        <w:rPr>
          <w:rStyle w:val="0pt1"/>
          <w:sz w:val="24"/>
          <w:szCs w:val="24"/>
        </w:rPr>
        <w:t>система работы школьной библиотеки;</w:t>
      </w:r>
    </w:p>
    <w:p w:rsidR="00DB135D" w:rsidRPr="00793284" w:rsidRDefault="00DB135D" w:rsidP="00476D41">
      <w:pPr>
        <w:pStyle w:val="5"/>
        <w:numPr>
          <w:ilvl w:val="0"/>
          <w:numId w:val="22"/>
        </w:numPr>
        <w:shd w:val="clear" w:color="auto" w:fill="auto"/>
        <w:tabs>
          <w:tab w:val="left" w:pos="429"/>
        </w:tabs>
        <w:spacing w:before="0" w:after="0" w:line="276" w:lineRule="auto"/>
        <w:ind w:firstLine="567"/>
        <w:rPr>
          <w:sz w:val="24"/>
          <w:szCs w:val="24"/>
        </w:rPr>
      </w:pPr>
      <w:r w:rsidRPr="00793284">
        <w:rPr>
          <w:rStyle w:val="0pt1"/>
          <w:sz w:val="24"/>
          <w:szCs w:val="24"/>
        </w:rPr>
        <w:t>система воспитательной работы;</w:t>
      </w:r>
    </w:p>
    <w:p w:rsidR="00DB135D" w:rsidRPr="00793284" w:rsidRDefault="00DB135D" w:rsidP="00476D41">
      <w:pPr>
        <w:pStyle w:val="5"/>
        <w:numPr>
          <w:ilvl w:val="0"/>
          <w:numId w:val="22"/>
        </w:numPr>
        <w:shd w:val="clear" w:color="auto" w:fill="auto"/>
        <w:tabs>
          <w:tab w:val="left" w:pos="429"/>
        </w:tabs>
        <w:spacing w:before="0" w:after="0" w:line="276" w:lineRule="auto"/>
        <w:ind w:firstLine="567"/>
        <w:rPr>
          <w:sz w:val="24"/>
          <w:szCs w:val="24"/>
        </w:rPr>
      </w:pPr>
      <w:r w:rsidRPr="00793284">
        <w:rPr>
          <w:rStyle w:val="0pt1"/>
          <w:sz w:val="24"/>
          <w:szCs w:val="24"/>
        </w:rPr>
        <w:t>система работы по обеспечению жизнедеятельности школы (безопасность, сохранение и поддержание здоровья);</w:t>
      </w:r>
    </w:p>
    <w:p w:rsidR="00DB135D" w:rsidRPr="00793284" w:rsidRDefault="00DB135D" w:rsidP="00476D41">
      <w:pPr>
        <w:pStyle w:val="5"/>
        <w:numPr>
          <w:ilvl w:val="0"/>
          <w:numId w:val="22"/>
        </w:numPr>
        <w:shd w:val="clear" w:color="auto" w:fill="auto"/>
        <w:tabs>
          <w:tab w:val="left" w:pos="429"/>
        </w:tabs>
        <w:spacing w:before="0" w:after="0" w:line="276" w:lineRule="auto"/>
        <w:ind w:firstLine="567"/>
        <w:rPr>
          <w:sz w:val="24"/>
          <w:szCs w:val="24"/>
        </w:rPr>
      </w:pPr>
      <w:r w:rsidRPr="00793284">
        <w:rPr>
          <w:rStyle w:val="0pt1"/>
          <w:sz w:val="24"/>
          <w:szCs w:val="24"/>
        </w:rPr>
        <w:t>социологические исследования на удовлетворенность родителей и обучающихся условиями организации образовательного процесса в школе;</w:t>
      </w:r>
    </w:p>
    <w:p w:rsidR="00DB135D" w:rsidRPr="00793284" w:rsidRDefault="00DB135D" w:rsidP="00476D41">
      <w:pPr>
        <w:pStyle w:val="5"/>
        <w:numPr>
          <w:ilvl w:val="0"/>
          <w:numId w:val="22"/>
        </w:numPr>
        <w:shd w:val="clear" w:color="auto" w:fill="auto"/>
        <w:tabs>
          <w:tab w:val="left" w:pos="429"/>
        </w:tabs>
        <w:spacing w:before="0" w:after="0" w:line="276" w:lineRule="auto"/>
        <w:ind w:firstLine="567"/>
        <w:rPr>
          <w:sz w:val="24"/>
          <w:szCs w:val="24"/>
        </w:rPr>
      </w:pPr>
      <w:r w:rsidRPr="00793284">
        <w:rPr>
          <w:rStyle w:val="0pt1"/>
          <w:sz w:val="24"/>
          <w:szCs w:val="24"/>
        </w:rPr>
        <w:t>информационный банк данных о педагогических кадрах;</w:t>
      </w:r>
    </w:p>
    <w:p w:rsidR="00DB135D" w:rsidRPr="00793284" w:rsidRDefault="00DB135D" w:rsidP="00476D41">
      <w:pPr>
        <w:pStyle w:val="5"/>
        <w:numPr>
          <w:ilvl w:val="0"/>
          <w:numId w:val="22"/>
        </w:numPr>
        <w:shd w:val="clear" w:color="auto" w:fill="auto"/>
        <w:tabs>
          <w:tab w:val="left" w:pos="429"/>
        </w:tabs>
        <w:spacing w:before="0" w:after="0" w:line="276" w:lineRule="auto"/>
        <w:ind w:firstLine="567"/>
        <w:rPr>
          <w:sz w:val="24"/>
          <w:szCs w:val="24"/>
        </w:rPr>
      </w:pPr>
      <w:r w:rsidRPr="00793284">
        <w:rPr>
          <w:rStyle w:val="0pt1"/>
          <w:sz w:val="24"/>
          <w:szCs w:val="24"/>
        </w:rPr>
        <w:t>занятость обучающихся в системе дополнительного образования (по классу, по параллели, по школе);</w:t>
      </w:r>
    </w:p>
    <w:p w:rsidR="00DB135D" w:rsidRPr="00793284" w:rsidRDefault="00DB135D" w:rsidP="00476D41">
      <w:pPr>
        <w:pStyle w:val="5"/>
        <w:numPr>
          <w:ilvl w:val="0"/>
          <w:numId w:val="22"/>
        </w:numPr>
        <w:shd w:val="clear" w:color="auto" w:fill="auto"/>
        <w:tabs>
          <w:tab w:val="left" w:pos="429"/>
        </w:tabs>
        <w:spacing w:before="0" w:after="0" w:line="276" w:lineRule="auto"/>
        <w:ind w:firstLine="567"/>
        <w:rPr>
          <w:sz w:val="24"/>
          <w:szCs w:val="24"/>
        </w:rPr>
      </w:pPr>
      <w:r w:rsidRPr="00793284">
        <w:rPr>
          <w:rStyle w:val="0pt1"/>
          <w:sz w:val="24"/>
          <w:szCs w:val="24"/>
        </w:rPr>
        <w:t>организация внеурочной деятельности обучающихся;</w:t>
      </w:r>
    </w:p>
    <w:p w:rsidR="00DB135D" w:rsidRPr="00793284" w:rsidRDefault="00DB135D" w:rsidP="00476D41">
      <w:pPr>
        <w:pStyle w:val="5"/>
        <w:numPr>
          <w:ilvl w:val="0"/>
          <w:numId w:val="22"/>
        </w:numPr>
        <w:shd w:val="clear" w:color="auto" w:fill="auto"/>
        <w:tabs>
          <w:tab w:val="left" w:pos="429"/>
        </w:tabs>
        <w:spacing w:before="0" w:after="0" w:line="276" w:lineRule="auto"/>
        <w:ind w:firstLine="567"/>
        <w:rPr>
          <w:sz w:val="24"/>
          <w:szCs w:val="24"/>
        </w:rPr>
      </w:pPr>
      <w:r w:rsidRPr="00793284">
        <w:rPr>
          <w:rStyle w:val="0pt1"/>
          <w:sz w:val="24"/>
          <w:szCs w:val="24"/>
        </w:rPr>
        <w:t>формы получения образования, в т.ч. обучение по индивидуальным учебным программ и планам;</w:t>
      </w:r>
    </w:p>
    <w:p w:rsidR="00DB135D" w:rsidRPr="00793284" w:rsidRDefault="00DB135D" w:rsidP="00476D41">
      <w:pPr>
        <w:pStyle w:val="5"/>
        <w:numPr>
          <w:ilvl w:val="0"/>
          <w:numId w:val="22"/>
        </w:numPr>
        <w:shd w:val="clear" w:color="auto" w:fill="auto"/>
        <w:tabs>
          <w:tab w:val="left" w:pos="429"/>
        </w:tabs>
        <w:spacing w:before="0" w:after="0" w:line="276" w:lineRule="auto"/>
        <w:ind w:firstLine="567"/>
        <w:rPr>
          <w:sz w:val="24"/>
          <w:szCs w:val="24"/>
        </w:rPr>
      </w:pPr>
      <w:r w:rsidRPr="00793284">
        <w:rPr>
          <w:rStyle w:val="0pt1"/>
          <w:sz w:val="24"/>
          <w:szCs w:val="24"/>
        </w:rPr>
        <w:t>обучение учащихся из других микрорайонов;</w:t>
      </w:r>
    </w:p>
    <w:p w:rsidR="005075C8" w:rsidRPr="00793284" w:rsidRDefault="00DB135D" w:rsidP="00476D41">
      <w:pPr>
        <w:pStyle w:val="5"/>
        <w:numPr>
          <w:ilvl w:val="0"/>
          <w:numId w:val="22"/>
        </w:numPr>
        <w:shd w:val="clear" w:color="auto" w:fill="auto"/>
        <w:tabs>
          <w:tab w:val="left" w:pos="429"/>
        </w:tabs>
        <w:spacing w:before="0" w:after="0" w:line="276" w:lineRule="auto"/>
        <w:ind w:firstLine="567"/>
        <w:rPr>
          <w:sz w:val="24"/>
          <w:szCs w:val="24"/>
        </w:rPr>
      </w:pPr>
      <w:r w:rsidRPr="00793284">
        <w:rPr>
          <w:rStyle w:val="0pt1"/>
          <w:sz w:val="24"/>
          <w:szCs w:val="24"/>
        </w:rPr>
        <w:t>количество обращений родителей и обучающихся по вопросам функционирования школы.</w:t>
      </w:r>
    </w:p>
    <w:p w:rsidR="00DB135D" w:rsidRPr="00793284" w:rsidRDefault="005075C8" w:rsidP="00FA2430">
      <w:pPr>
        <w:pStyle w:val="5"/>
        <w:shd w:val="clear" w:color="auto" w:fill="auto"/>
        <w:tabs>
          <w:tab w:val="left" w:pos="429"/>
        </w:tabs>
        <w:spacing w:before="0" w:after="0" w:line="276" w:lineRule="auto"/>
        <w:ind w:left="567" w:firstLine="0"/>
        <w:rPr>
          <w:sz w:val="24"/>
          <w:szCs w:val="24"/>
        </w:rPr>
      </w:pPr>
      <w:r w:rsidRPr="00793284">
        <w:rPr>
          <w:sz w:val="24"/>
          <w:szCs w:val="24"/>
        </w:rPr>
        <w:t xml:space="preserve">3. </w:t>
      </w:r>
      <w:r w:rsidR="00DB135D" w:rsidRPr="00793284">
        <w:rPr>
          <w:rStyle w:val="0pt1"/>
          <w:sz w:val="24"/>
          <w:szCs w:val="24"/>
        </w:rPr>
        <w:t>Мониторинг учебных достижений обучающихся в школе:</w:t>
      </w:r>
    </w:p>
    <w:p w:rsidR="00DB135D" w:rsidRPr="00793284" w:rsidRDefault="00DB135D" w:rsidP="00476D41">
      <w:pPr>
        <w:pStyle w:val="5"/>
        <w:numPr>
          <w:ilvl w:val="0"/>
          <w:numId w:val="22"/>
        </w:numPr>
        <w:shd w:val="clear" w:color="auto" w:fill="auto"/>
        <w:tabs>
          <w:tab w:val="left" w:pos="429"/>
        </w:tabs>
        <w:spacing w:before="0" w:after="0" w:line="276" w:lineRule="auto"/>
        <w:ind w:firstLine="567"/>
        <w:rPr>
          <w:sz w:val="24"/>
          <w:szCs w:val="24"/>
        </w:rPr>
      </w:pPr>
      <w:r w:rsidRPr="00793284">
        <w:rPr>
          <w:rStyle w:val="0pt1"/>
          <w:sz w:val="24"/>
          <w:szCs w:val="24"/>
        </w:rPr>
        <w:t>внутришкольное инспектирование (график ВШК);</w:t>
      </w:r>
    </w:p>
    <w:p w:rsidR="00DB135D" w:rsidRPr="00793284" w:rsidRDefault="00DB135D" w:rsidP="00476D41">
      <w:pPr>
        <w:pStyle w:val="5"/>
        <w:numPr>
          <w:ilvl w:val="0"/>
          <w:numId w:val="22"/>
        </w:numPr>
        <w:shd w:val="clear" w:color="auto" w:fill="auto"/>
        <w:tabs>
          <w:tab w:val="left" w:pos="429"/>
        </w:tabs>
        <w:spacing w:before="0" w:after="0" w:line="276" w:lineRule="auto"/>
        <w:ind w:firstLine="567"/>
        <w:rPr>
          <w:sz w:val="24"/>
          <w:szCs w:val="24"/>
        </w:rPr>
      </w:pPr>
      <w:r w:rsidRPr="00793284">
        <w:rPr>
          <w:rStyle w:val="0pt1"/>
          <w:sz w:val="24"/>
          <w:szCs w:val="24"/>
        </w:rPr>
        <w:t>диагностика уровня обученности;</w:t>
      </w:r>
    </w:p>
    <w:p w:rsidR="00DB135D" w:rsidRPr="00793284" w:rsidRDefault="00DB135D" w:rsidP="00476D41">
      <w:pPr>
        <w:pStyle w:val="5"/>
        <w:numPr>
          <w:ilvl w:val="0"/>
          <w:numId w:val="22"/>
        </w:numPr>
        <w:shd w:val="clear" w:color="auto" w:fill="auto"/>
        <w:tabs>
          <w:tab w:val="left" w:pos="429"/>
        </w:tabs>
        <w:spacing w:before="0" w:after="0" w:line="276" w:lineRule="auto"/>
        <w:ind w:firstLine="567"/>
        <w:rPr>
          <w:sz w:val="24"/>
          <w:szCs w:val="24"/>
        </w:rPr>
      </w:pPr>
      <w:r w:rsidRPr="00793284">
        <w:rPr>
          <w:rStyle w:val="0pt1"/>
          <w:sz w:val="24"/>
          <w:szCs w:val="24"/>
        </w:rPr>
        <w:t>результаты промежуточной аттестации (по четвертям, по полугодиям, за год);</w:t>
      </w:r>
    </w:p>
    <w:p w:rsidR="00DB135D" w:rsidRPr="00793284" w:rsidRDefault="00DB135D" w:rsidP="00476D41">
      <w:pPr>
        <w:pStyle w:val="5"/>
        <w:numPr>
          <w:ilvl w:val="0"/>
          <w:numId w:val="22"/>
        </w:numPr>
        <w:shd w:val="clear" w:color="auto" w:fill="auto"/>
        <w:tabs>
          <w:tab w:val="left" w:pos="429"/>
        </w:tabs>
        <w:spacing w:before="0" w:after="0" w:line="276" w:lineRule="auto"/>
        <w:ind w:firstLine="567"/>
        <w:rPr>
          <w:sz w:val="24"/>
          <w:szCs w:val="24"/>
        </w:rPr>
      </w:pPr>
      <w:r w:rsidRPr="00793284">
        <w:rPr>
          <w:rStyle w:val="0pt1"/>
          <w:sz w:val="24"/>
          <w:szCs w:val="24"/>
        </w:rPr>
        <w:t>качество знаний по предметам (по четвертям, по полугодиям, за год);</w:t>
      </w:r>
    </w:p>
    <w:p w:rsidR="00DB135D" w:rsidRPr="00793284" w:rsidRDefault="00DB135D" w:rsidP="00476D41">
      <w:pPr>
        <w:pStyle w:val="5"/>
        <w:numPr>
          <w:ilvl w:val="0"/>
          <w:numId w:val="22"/>
        </w:numPr>
        <w:shd w:val="clear" w:color="auto" w:fill="auto"/>
        <w:tabs>
          <w:tab w:val="left" w:pos="429"/>
        </w:tabs>
        <w:spacing w:before="0" w:after="0" w:line="276" w:lineRule="auto"/>
        <w:ind w:firstLine="567"/>
        <w:rPr>
          <w:sz w:val="24"/>
          <w:szCs w:val="24"/>
        </w:rPr>
      </w:pPr>
      <w:r w:rsidRPr="00793284">
        <w:rPr>
          <w:rStyle w:val="0pt1"/>
          <w:sz w:val="24"/>
          <w:szCs w:val="24"/>
        </w:rPr>
        <w:t>работа с неуспевающими обучающимися;</w:t>
      </w:r>
    </w:p>
    <w:p w:rsidR="00DB135D" w:rsidRPr="00793284" w:rsidRDefault="00DB135D" w:rsidP="00476D41">
      <w:pPr>
        <w:pStyle w:val="5"/>
        <w:numPr>
          <w:ilvl w:val="0"/>
          <w:numId w:val="22"/>
        </w:numPr>
        <w:shd w:val="clear" w:color="auto" w:fill="auto"/>
        <w:tabs>
          <w:tab w:val="left" w:pos="429"/>
        </w:tabs>
        <w:spacing w:before="0" w:after="0" w:line="276" w:lineRule="auto"/>
        <w:ind w:firstLine="567"/>
        <w:rPr>
          <w:sz w:val="24"/>
          <w:szCs w:val="24"/>
        </w:rPr>
      </w:pPr>
      <w:r w:rsidRPr="00793284">
        <w:rPr>
          <w:rStyle w:val="0pt1"/>
          <w:sz w:val="24"/>
          <w:szCs w:val="24"/>
        </w:rPr>
        <w:t>работа с учащимися, переведенными условно;</w:t>
      </w:r>
    </w:p>
    <w:p w:rsidR="00DB135D" w:rsidRPr="00793284" w:rsidRDefault="00DB135D" w:rsidP="00476D41">
      <w:pPr>
        <w:pStyle w:val="5"/>
        <w:numPr>
          <w:ilvl w:val="0"/>
          <w:numId w:val="22"/>
        </w:numPr>
        <w:shd w:val="clear" w:color="auto" w:fill="auto"/>
        <w:tabs>
          <w:tab w:val="left" w:pos="429"/>
        </w:tabs>
        <w:spacing w:before="0" w:after="0" w:line="276" w:lineRule="auto"/>
        <w:ind w:firstLine="567"/>
        <w:rPr>
          <w:sz w:val="24"/>
          <w:szCs w:val="24"/>
        </w:rPr>
      </w:pPr>
      <w:r w:rsidRPr="00793284">
        <w:rPr>
          <w:rStyle w:val="0pt1"/>
          <w:sz w:val="24"/>
          <w:szCs w:val="24"/>
        </w:rPr>
        <w:t>потенциальные возможности обучающихся (общий уровень интеллекта, дифференцированный по компонентам);</w:t>
      </w:r>
    </w:p>
    <w:p w:rsidR="00DB135D" w:rsidRPr="00793284" w:rsidRDefault="00DB135D" w:rsidP="00476D41">
      <w:pPr>
        <w:pStyle w:val="5"/>
        <w:numPr>
          <w:ilvl w:val="0"/>
          <w:numId w:val="22"/>
        </w:numPr>
        <w:shd w:val="clear" w:color="auto" w:fill="auto"/>
        <w:tabs>
          <w:tab w:val="left" w:pos="429"/>
        </w:tabs>
        <w:spacing w:before="0" w:after="0" w:line="276" w:lineRule="auto"/>
        <w:ind w:firstLine="567"/>
        <w:rPr>
          <w:sz w:val="24"/>
          <w:szCs w:val="24"/>
        </w:rPr>
      </w:pPr>
      <w:r w:rsidRPr="00793284">
        <w:rPr>
          <w:rStyle w:val="0pt1"/>
          <w:sz w:val="24"/>
          <w:szCs w:val="24"/>
        </w:rPr>
        <w:t>уровень профессионального самоопределения личности (сформированность профессиональных интересов и склонностей);</w:t>
      </w:r>
    </w:p>
    <w:p w:rsidR="00DB135D" w:rsidRPr="00793284" w:rsidRDefault="00DB135D" w:rsidP="00476D41">
      <w:pPr>
        <w:pStyle w:val="5"/>
        <w:numPr>
          <w:ilvl w:val="0"/>
          <w:numId w:val="22"/>
        </w:numPr>
        <w:shd w:val="clear" w:color="auto" w:fill="auto"/>
        <w:tabs>
          <w:tab w:val="left" w:pos="429"/>
        </w:tabs>
        <w:spacing w:before="0" w:after="0" w:line="276" w:lineRule="auto"/>
        <w:ind w:firstLine="567"/>
        <w:rPr>
          <w:sz w:val="24"/>
          <w:szCs w:val="24"/>
        </w:rPr>
      </w:pPr>
      <w:r w:rsidRPr="00793284">
        <w:rPr>
          <w:rStyle w:val="0pt1"/>
          <w:sz w:val="24"/>
          <w:szCs w:val="24"/>
        </w:rPr>
        <w:t>уровень социально-психологической адаптации личности;</w:t>
      </w:r>
    </w:p>
    <w:p w:rsidR="005075C8" w:rsidRPr="00793284" w:rsidRDefault="00DB135D" w:rsidP="00476D41">
      <w:pPr>
        <w:pStyle w:val="5"/>
        <w:numPr>
          <w:ilvl w:val="0"/>
          <w:numId w:val="22"/>
        </w:numPr>
        <w:shd w:val="clear" w:color="auto" w:fill="auto"/>
        <w:tabs>
          <w:tab w:val="left" w:pos="429"/>
        </w:tabs>
        <w:spacing w:before="0" w:after="0" w:line="276" w:lineRule="auto"/>
        <w:ind w:firstLine="567"/>
        <w:rPr>
          <w:sz w:val="24"/>
          <w:szCs w:val="24"/>
        </w:rPr>
      </w:pPr>
      <w:r w:rsidRPr="00793284">
        <w:rPr>
          <w:rStyle w:val="0pt1"/>
          <w:sz w:val="24"/>
          <w:szCs w:val="24"/>
        </w:rPr>
        <w:t>достижения обучающихся в различных сферах деятельности (портфель достижений учащегося).</w:t>
      </w:r>
    </w:p>
    <w:p w:rsidR="00DB135D" w:rsidRPr="00793284" w:rsidRDefault="005075C8" w:rsidP="00FA2430">
      <w:pPr>
        <w:pStyle w:val="5"/>
        <w:shd w:val="clear" w:color="auto" w:fill="auto"/>
        <w:tabs>
          <w:tab w:val="left" w:pos="429"/>
        </w:tabs>
        <w:spacing w:before="0" w:after="0" w:line="276" w:lineRule="auto"/>
        <w:ind w:left="567" w:firstLine="0"/>
        <w:rPr>
          <w:sz w:val="24"/>
          <w:szCs w:val="24"/>
        </w:rPr>
      </w:pPr>
      <w:r w:rsidRPr="00793284">
        <w:rPr>
          <w:rStyle w:val="0pt1"/>
          <w:sz w:val="24"/>
          <w:szCs w:val="24"/>
        </w:rPr>
        <w:t xml:space="preserve">4. </w:t>
      </w:r>
      <w:r w:rsidR="00DB135D" w:rsidRPr="00793284">
        <w:rPr>
          <w:rStyle w:val="0pt1"/>
          <w:sz w:val="24"/>
          <w:szCs w:val="24"/>
        </w:rPr>
        <w:t>Мониторинг физического развития и состояния здоровья обучающихся школы:</w:t>
      </w:r>
    </w:p>
    <w:p w:rsidR="00DB135D" w:rsidRPr="00793284" w:rsidRDefault="00DB135D" w:rsidP="00476D41">
      <w:pPr>
        <w:pStyle w:val="5"/>
        <w:numPr>
          <w:ilvl w:val="0"/>
          <w:numId w:val="22"/>
        </w:numPr>
        <w:shd w:val="clear" w:color="auto" w:fill="auto"/>
        <w:tabs>
          <w:tab w:val="left" w:pos="429"/>
        </w:tabs>
        <w:spacing w:before="0" w:after="0" w:line="276" w:lineRule="auto"/>
        <w:ind w:firstLine="567"/>
        <w:rPr>
          <w:sz w:val="24"/>
          <w:szCs w:val="24"/>
        </w:rPr>
      </w:pPr>
      <w:r w:rsidRPr="00793284">
        <w:rPr>
          <w:rStyle w:val="0pt1"/>
          <w:sz w:val="24"/>
          <w:szCs w:val="24"/>
        </w:rPr>
        <w:t>распределение учащихся по группам здоровья;</w:t>
      </w:r>
    </w:p>
    <w:p w:rsidR="00DB135D" w:rsidRPr="00793284" w:rsidRDefault="00DB135D" w:rsidP="00476D41">
      <w:pPr>
        <w:pStyle w:val="5"/>
        <w:numPr>
          <w:ilvl w:val="0"/>
          <w:numId w:val="22"/>
        </w:numPr>
        <w:shd w:val="clear" w:color="auto" w:fill="auto"/>
        <w:tabs>
          <w:tab w:val="left" w:pos="429"/>
        </w:tabs>
        <w:spacing w:before="0" w:after="0" w:line="276" w:lineRule="auto"/>
        <w:ind w:firstLine="567"/>
        <w:rPr>
          <w:sz w:val="24"/>
          <w:szCs w:val="24"/>
        </w:rPr>
      </w:pPr>
      <w:r w:rsidRPr="00793284">
        <w:rPr>
          <w:rStyle w:val="0pt1"/>
          <w:sz w:val="24"/>
          <w:szCs w:val="24"/>
        </w:rPr>
        <w:t>количество дней, пропущенных по болезни;</w:t>
      </w:r>
    </w:p>
    <w:p w:rsidR="00DB135D" w:rsidRPr="00793284" w:rsidRDefault="00DB135D" w:rsidP="00476D41">
      <w:pPr>
        <w:pStyle w:val="5"/>
        <w:numPr>
          <w:ilvl w:val="0"/>
          <w:numId w:val="22"/>
        </w:numPr>
        <w:shd w:val="clear" w:color="auto" w:fill="auto"/>
        <w:tabs>
          <w:tab w:val="left" w:pos="429"/>
        </w:tabs>
        <w:spacing w:before="0" w:after="0" w:line="276" w:lineRule="auto"/>
        <w:ind w:firstLine="567"/>
        <w:rPr>
          <w:sz w:val="24"/>
          <w:szCs w:val="24"/>
        </w:rPr>
      </w:pPr>
      <w:r w:rsidRPr="00793284">
        <w:rPr>
          <w:rStyle w:val="0pt1"/>
          <w:sz w:val="24"/>
          <w:szCs w:val="24"/>
        </w:rPr>
        <w:t>занятость учащихся в спортивных секциях (по классам, по параллелям, по школе);</w:t>
      </w:r>
    </w:p>
    <w:p w:rsidR="005075C8" w:rsidRPr="00793284" w:rsidRDefault="00DB135D" w:rsidP="00476D41">
      <w:pPr>
        <w:pStyle w:val="5"/>
        <w:numPr>
          <w:ilvl w:val="0"/>
          <w:numId w:val="22"/>
        </w:numPr>
        <w:shd w:val="clear" w:color="auto" w:fill="auto"/>
        <w:tabs>
          <w:tab w:val="left" w:pos="429"/>
        </w:tabs>
        <w:spacing w:before="0" w:after="0" w:line="276" w:lineRule="auto"/>
        <w:ind w:firstLine="567"/>
        <w:rPr>
          <w:sz w:val="24"/>
          <w:szCs w:val="24"/>
        </w:rPr>
      </w:pPr>
      <w:r w:rsidRPr="00793284">
        <w:rPr>
          <w:rStyle w:val="0pt1"/>
          <w:sz w:val="24"/>
          <w:szCs w:val="24"/>
        </w:rPr>
        <w:t>организация мероприятий, направленных на совершенствование физического развития и поддержания здоровья обучающихся.</w:t>
      </w:r>
    </w:p>
    <w:p w:rsidR="00DB135D" w:rsidRPr="00793284" w:rsidRDefault="005075C8" w:rsidP="00FA2430">
      <w:pPr>
        <w:pStyle w:val="5"/>
        <w:shd w:val="clear" w:color="auto" w:fill="auto"/>
        <w:tabs>
          <w:tab w:val="left" w:pos="429"/>
        </w:tabs>
        <w:spacing w:before="0" w:after="0" w:line="276" w:lineRule="auto"/>
        <w:ind w:left="567" w:firstLine="0"/>
        <w:rPr>
          <w:sz w:val="24"/>
          <w:szCs w:val="24"/>
        </w:rPr>
      </w:pPr>
      <w:r w:rsidRPr="00793284">
        <w:rPr>
          <w:sz w:val="24"/>
          <w:szCs w:val="24"/>
        </w:rPr>
        <w:t xml:space="preserve">5. </w:t>
      </w:r>
      <w:r w:rsidR="00DB135D" w:rsidRPr="00793284">
        <w:rPr>
          <w:rStyle w:val="0pt1"/>
          <w:sz w:val="24"/>
          <w:szCs w:val="24"/>
        </w:rPr>
        <w:t>Мониторинг воспитательной системы в школе:</w:t>
      </w:r>
    </w:p>
    <w:p w:rsidR="00DB135D" w:rsidRPr="00793284" w:rsidRDefault="00DB135D" w:rsidP="00476D41">
      <w:pPr>
        <w:pStyle w:val="5"/>
        <w:numPr>
          <w:ilvl w:val="0"/>
          <w:numId w:val="22"/>
        </w:numPr>
        <w:shd w:val="clear" w:color="auto" w:fill="auto"/>
        <w:tabs>
          <w:tab w:val="left" w:pos="429"/>
        </w:tabs>
        <w:spacing w:before="0" w:after="0" w:line="276" w:lineRule="auto"/>
        <w:ind w:firstLine="567"/>
        <w:rPr>
          <w:sz w:val="24"/>
          <w:szCs w:val="24"/>
        </w:rPr>
      </w:pPr>
      <w:r w:rsidRPr="00793284">
        <w:rPr>
          <w:rStyle w:val="0pt1"/>
          <w:sz w:val="24"/>
          <w:szCs w:val="24"/>
        </w:rPr>
        <w:t>реализация программы духовно- нравственного воспитания;</w:t>
      </w:r>
    </w:p>
    <w:p w:rsidR="00DB135D" w:rsidRPr="00793284" w:rsidRDefault="00DB135D" w:rsidP="00476D41">
      <w:pPr>
        <w:pStyle w:val="5"/>
        <w:numPr>
          <w:ilvl w:val="0"/>
          <w:numId w:val="22"/>
        </w:numPr>
        <w:shd w:val="clear" w:color="auto" w:fill="auto"/>
        <w:tabs>
          <w:tab w:val="left" w:pos="429"/>
        </w:tabs>
        <w:spacing w:before="0" w:after="0" w:line="276" w:lineRule="auto"/>
        <w:ind w:firstLine="567"/>
        <w:rPr>
          <w:sz w:val="24"/>
          <w:szCs w:val="24"/>
        </w:rPr>
      </w:pPr>
      <w:r w:rsidRPr="00793284">
        <w:rPr>
          <w:rStyle w:val="0pt1"/>
          <w:sz w:val="24"/>
          <w:szCs w:val="24"/>
        </w:rPr>
        <w:t>реализация программы экологической культуры, здорового и безопасного образа жизни;</w:t>
      </w:r>
    </w:p>
    <w:p w:rsidR="00DB135D" w:rsidRPr="00793284" w:rsidRDefault="00DB135D" w:rsidP="00476D41">
      <w:pPr>
        <w:pStyle w:val="5"/>
        <w:numPr>
          <w:ilvl w:val="0"/>
          <w:numId w:val="22"/>
        </w:numPr>
        <w:shd w:val="clear" w:color="auto" w:fill="auto"/>
        <w:tabs>
          <w:tab w:val="left" w:pos="429"/>
        </w:tabs>
        <w:spacing w:before="0" w:after="0" w:line="276" w:lineRule="auto"/>
        <w:ind w:firstLine="567"/>
        <w:rPr>
          <w:sz w:val="24"/>
          <w:szCs w:val="24"/>
        </w:rPr>
      </w:pPr>
      <w:r w:rsidRPr="00793284">
        <w:rPr>
          <w:rStyle w:val="0pt1"/>
          <w:sz w:val="24"/>
          <w:szCs w:val="24"/>
        </w:rPr>
        <w:t>уровень воспитательных систем по классам;</w:t>
      </w:r>
    </w:p>
    <w:p w:rsidR="00DB135D" w:rsidRPr="00793284" w:rsidRDefault="00DB135D" w:rsidP="00476D41">
      <w:pPr>
        <w:pStyle w:val="5"/>
        <w:numPr>
          <w:ilvl w:val="0"/>
          <w:numId w:val="22"/>
        </w:numPr>
        <w:shd w:val="clear" w:color="auto" w:fill="auto"/>
        <w:tabs>
          <w:tab w:val="left" w:pos="429"/>
        </w:tabs>
        <w:spacing w:before="0" w:after="0" w:line="276" w:lineRule="auto"/>
        <w:ind w:firstLine="567"/>
        <w:rPr>
          <w:sz w:val="24"/>
          <w:szCs w:val="24"/>
        </w:rPr>
      </w:pPr>
      <w:r w:rsidRPr="00793284">
        <w:rPr>
          <w:rStyle w:val="0pt1"/>
          <w:sz w:val="24"/>
          <w:szCs w:val="24"/>
        </w:rPr>
        <w:t>занятость в системе дополнительного образования (по классам, по параллелям, по школе);</w:t>
      </w:r>
    </w:p>
    <w:p w:rsidR="00DB135D" w:rsidRPr="00793284" w:rsidRDefault="00DB135D" w:rsidP="00476D41">
      <w:pPr>
        <w:pStyle w:val="5"/>
        <w:numPr>
          <w:ilvl w:val="0"/>
          <w:numId w:val="22"/>
        </w:numPr>
        <w:shd w:val="clear" w:color="auto" w:fill="auto"/>
        <w:tabs>
          <w:tab w:val="left" w:pos="429"/>
        </w:tabs>
        <w:spacing w:before="0" w:after="0" w:line="276" w:lineRule="auto"/>
        <w:ind w:firstLine="567"/>
        <w:rPr>
          <w:sz w:val="24"/>
          <w:szCs w:val="24"/>
        </w:rPr>
      </w:pPr>
      <w:r w:rsidRPr="00793284">
        <w:rPr>
          <w:rStyle w:val="0pt1"/>
          <w:sz w:val="24"/>
          <w:szCs w:val="24"/>
        </w:rPr>
        <w:t>участие в спортивных соревнованиях (по классам, по параллелям, по школе);</w:t>
      </w:r>
    </w:p>
    <w:p w:rsidR="00DB135D" w:rsidRPr="00793284" w:rsidRDefault="00DB135D" w:rsidP="00476D41">
      <w:pPr>
        <w:pStyle w:val="5"/>
        <w:numPr>
          <w:ilvl w:val="0"/>
          <w:numId w:val="22"/>
        </w:numPr>
        <w:shd w:val="clear" w:color="auto" w:fill="auto"/>
        <w:tabs>
          <w:tab w:val="left" w:pos="429"/>
        </w:tabs>
        <w:spacing w:before="0" w:after="0" w:line="276" w:lineRule="auto"/>
        <w:ind w:firstLine="567"/>
        <w:rPr>
          <w:sz w:val="24"/>
          <w:szCs w:val="24"/>
        </w:rPr>
      </w:pPr>
      <w:r w:rsidRPr="00793284">
        <w:rPr>
          <w:rStyle w:val="0pt1"/>
          <w:sz w:val="24"/>
          <w:szCs w:val="24"/>
        </w:rPr>
        <w:lastRenderedPageBreak/>
        <w:t>участие в общешкольных мероприятиях (по классам, по параллелям, по школе);</w:t>
      </w:r>
    </w:p>
    <w:p w:rsidR="00DB135D" w:rsidRPr="00793284" w:rsidRDefault="00DB135D" w:rsidP="00476D41">
      <w:pPr>
        <w:pStyle w:val="5"/>
        <w:numPr>
          <w:ilvl w:val="0"/>
          <w:numId w:val="22"/>
        </w:numPr>
        <w:shd w:val="clear" w:color="auto" w:fill="auto"/>
        <w:tabs>
          <w:tab w:val="left" w:pos="429"/>
        </w:tabs>
        <w:spacing w:before="0" w:after="0" w:line="276" w:lineRule="auto"/>
        <w:ind w:firstLine="567"/>
        <w:rPr>
          <w:sz w:val="24"/>
          <w:szCs w:val="24"/>
        </w:rPr>
      </w:pPr>
      <w:r w:rsidRPr="00793284">
        <w:rPr>
          <w:rStyle w:val="0pt1"/>
          <w:sz w:val="24"/>
          <w:szCs w:val="24"/>
        </w:rPr>
        <w:t>участие в районных мероприятиях (по классам, по параллелям, по школе);</w:t>
      </w:r>
    </w:p>
    <w:p w:rsidR="00DB135D" w:rsidRPr="00793284" w:rsidRDefault="00DB135D" w:rsidP="00476D41">
      <w:pPr>
        <w:pStyle w:val="5"/>
        <w:numPr>
          <w:ilvl w:val="0"/>
          <w:numId w:val="22"/>
        </w:numPr>
        <w:shd w:val="clear" w:color="auto" w:fill="auto"/>
        <w:tabs>
          <w:tab w:val="left" w:pos="429"/>
        </w:tabs>
        <w:spacing w:before="0" w:after="0" w:line="276" w:lineRule="auto"/>
        <w:ind w:firstLine="567"/>
        <w:rPr>
          <w:sz w:val="24"/>
          <w:szCs w:val="24"/>
        </w:rPr>
      </w:pPr>
      <w:r w:rsidRPr="00793284">
        <w:rPr>
          <w:rStyle w:val="0pt1"/>
          <w:sz w:val="24"/>
          <w:szCs w:val="24"/>
        </w:rPr>
        <w:t>участие в социально значимых проектах (по классам, по параллелям, по школе);</w:t>
      </w:r>
    </w:p>
    <w:p w:rsidR="00DB135D" w:rsidRPr="00793284" w:rsidRDefault="00DB135D" w:rsidP="00476D41">
      <w:pPr>
        <w:pStyle w:val="5"/>
        <w:numPr>
          <w:ilvl w:val="0"/>
          <w:numId w:val="22"/>
        </w:numPr>
        <w:shd w:val="clear" w:color="auto" w:fill="auto"/>
        <w:tabs>
          <w:tab w:val="left" w:pos="429"/>
        </w:tabs>
        <w:spacing w:before="0" w:after="0" w:line="276" w:lineRule="auto"/>
        <w:ind w:firstLine="567"/>
        <w:rPr>
          <w:sz w:val="24"/>
          <w:szCs w:val="24"/>
        </w:rPr>
      </w:pPr>
      <w:r w:rsidRPr="00793284">
        <w:rPr>
          <w:rStyle w:val="0pt1"/>
          <w:sz w:val="24"/>
          <w:szCs w:val="24"/>
        </w:rPr>
        <w:t>выполнение обучающимися Устава школы;</w:t>
      </w:r>
    </w:p>
    <w:p w:rsidR="00DB135D" w:rsidRPr="00793284" w:rsidRDefault="00DB135D" w:rsidP="00476D41">
      <w:pPr>
        <w:pStyle w:val="5"/>
        <w:numPr>
          <w:ilvl w:val="0"/>
          <w:numId w:val="22"/>
        </w:numPr>
        <w:shd w:val="clear" w:color="auto" w:fill="auto"/>
        <w:tabs>
          <w:tab w:val="left" w:pos="429"/>
        </w:tabs>
        <w:spacing w:before="0" w:after="0" w:line="276" w:lineRule="auto"/>
        <w:ind w:firstLine="567"/>
        <w:rPr>
          <w:sz w:val="24"/>
          <w:szCs w:val="24"/>
        </w:rPr>
      </w:pPr>
      <w:r w:rsidRPr="00793284">
        <w:rPr>
          <w:rStyle w:val="0pt1"/>
          <w:sz w:val="24"/>
          <w:szCs w:val="24"/>
        </w:rPr>
        <w:t>организация и участие в работе детских объединений;</w:t>
      </w:r>
    </w:p>
    <w:p w:rsidR="00DB135D" w:rsidRPr="00793284" w:rsidRDefault="00DB135D" w:rsidP="00476D41">
      <w:pPr>
        <w:pStyle w:val="5"/>
        <w:numPr>
          <w:ilvl w:val="0"/>
          <w:numId w:val="22"/>
        </w:numPr>
        <w:shd w:val="clear" w:color="auto" w:fill="auto"/>
        <w:tabs>
          <w:tab w:val="left" w:pos="429"/>
        </w:tabs>
        <w:spacing w:before="0" w:after="0" w:line="276" w:lineRule="auto"/>
        <w:ind w:firstLine="567"/>
        <w:rPr>
          <w:sz w:val="24"/>
          <w:szCs w:val="24"/>
        </w:rPr>
      </w:pPr>
      <w:r w:rsidRPr="00793284">
        <w:rPr>
          <w:rStyle w:val="0pt1"/>
          <w:sz w:val="24"/>
          <w:szCs w:val="24"/>
        </w:rPr>
        <w:t>развитие ученического самоуправления (на уровне класса, на уровне школы);</w:t>
      </w:r>
    </w:p>
    <w:p w:rsidR="00DB135D" w:rsidRPr="00793284" w:rsidRDefault="00DB135D" w:rsidP="00476D41">
      <w:pPr>
        <w:pStyle w:val="5"/>
        <w:numPr>
          <w:ilvl w:val="0"/>
          <w:numId w:val="22"/>
        </w:numPr>
        <w:shd w:val="clear" w:color="auto" w:fill="auto"/>
        <w:tabs>
          <w:tab w:val="left" w:pos="429"/>
        </w:tabs>
        <w:spacing w:before="0" w:after="0" w:line="276" w:lineRule="auto"/>
        <w:ind w:firstLine="567"/>
        <w:rPr>
          <w:sz w:val="24"/>
          <w:szCs w:val="24"/>
        </w:rPr>
      </w:pPr>
      <w:r w:rsidRPr="00793284">
        <w:rPr>
          <w:rStyle w:val="0pt1"/>
          <w:sz w:val="24"/>
          <w:szCs w:val="24"/>
        </w:rPr>
        <w:t>работа с обучающимися, находящимися в трудной жизненной ситуации;</w:t>
      </w:r>
    </w:p>
    <w:p w:rsidR="005075C8" w:rsidRPr="00793284" w:rsidRDefault="00DB135D" w:rsidP="00476D41">
      <w:pPr>
        <w:pStyle w:val="5"/>
        <w:numPr>
          <w:ilvl w:val="0"/>
          <w:numId w:val="22"/>
        </w:numPr>
        <w:shd w:val="clear" w:color="auto" w:fill="auto"/>
        <w:tabs>
          <w:tab w:val="left" w:pos="709"/>
        </w:tabs>
        <w:spacing w:before="0" w:after="0" w:line="276" w:lineRule="auto"/>
        <w:ind w:firstLine="567"/>
        <w:rPr>
          <w:sz w:val="24"/>
          <w:szCs w:val="24"/>
        </w:rPr>
      </w:pPr>
      <w:r w:rsidRPr="00793284">
        <w:rPr>
          <w:rStyle w:val="0pt1"/>
          <w:sz w:val="24"/>
          <w:szCs w:val="24"/>
        </w:rPr>
        <w:t>уровень воспитанности обучающихся.</w:t>
      </w:r>
    </w:p>
    <w:p w:rsidR="005075C8" w:rsidRPr="00793284" w:rsidRDefault="005075C8" w:rsidP="00FA2430">
      <w:pPr>
        <w:pStyle w:val="5"/>
        <w:shd w:val="clear" w:color="auto" w:fill="auto"/>
        <w:tabs>
          <w:tab w:val="left" w:pos="709"/>
        </w:tabs>
        <w:spacing w:before="0" w:after="0" w:line="276" w:lineRule="auto"/>
        <w:ind w:left="567" w:firstLine="0"/>
        <w:rPr>
          <w:sz w:val="24"/>
          <w:szCs w:val="24"/>
        </w:rPr>
      </w:pPr>
      <w:r w:rsidRPr="00793284">
        <w:rPr>
          <w:sz w:val="24"/>
          <w:szCs w:val="24"/>
        </w:rPr>
        <w:t xml:space="preserve">6. </w:t>
      </w:r>
      <w:r w:rsidR="00DB135D" w:rsidRPr="00793284">
        <w:rPr>
          <w:rStyle w:val="0pt1"/>
          <w:sz w:val="24"/>
          <w:szCs w:val="24"/>
        </w:rPr>
        <w:t>Мониторинг педагогических кадров в школе:</w:t>
      </w:r>
    </w:p>
    <w:p w:rsidR="00DB135D" w:rsidRPr="00793284" w:rsidRDefault="005075C8" w:rsidP="00FA2430">
      <w:pPr>
        <w:pStyle w:val="5"/>
        <w:shd w:val="clear" w:color="auto" w:fill="auto"/>
        <w:tabs>
          <w:tab w:val="left" w:pos="709"/>
        </w:tabs>
        <w:spacing w:before="0" w:after="0" w:line="276" w:lineRule="auto"/>
        <w:ind w:left="567" w:firstLine="0"/>
        <w:rPr>
          <w:sz w:val="24"/>
          <w:szCs w:val="24"/>
        </w:rPr>
      </w:pPr>
      <w:r w:rsidRPr="00793284">
        <w:rPr>
          <w:sz w:val="24"/>
          <w:szCs w:val="24"/>
        </w:rPr>
        <w:t xml:space="preserve">- </w:t>
      </w:r>
      <w:r w:rsidR="00DB135D" w:rsidRPr="00793284">
        <w:rPr>
          <w:rStyle w:val="0pt1"/>
          <w:sz w:val="24"/>
          <w:szCs w:val="24"/>
        </w:rPr>
        <w:t>повышение квалификации педагогических кадров (по предметам, по учителям);</w:t>
      </w:r>
    </w:p>
    <w:p w:rsidR="00DB135D" w:rsidRPr="00793284" w:rsidRDefault="00DB135D" w:rsidP="00476D41">
      <w:pPr>
        <w:pStyle w:val="5"/>
        <w:numPr>
          <w:ilvl w:val="0"/>
          <w:numId w:val="22"/>
        </w:numPr>
        <w:shd w:val="clear" w:color="auto" w:fill="auto"/>
        <w:tabs>
          <w:tab w:val="left" w:pos="709"/>
        </w:tabs>
        <w:spacing w:before="0" w:after="0" w:line="276" w:lineRule="auto"/>
        <w:ind w:firstLine="567"/>
        <w:rPr>
          <w:sz w:val="24"/>
          <w:szCs w:val="24"/>
        </w:rPr>
      </w:pPr>
      <w:r w:rsidRPr="00793284">
        <w:rPr>
          <w:rStyle w:val="0pt1"/>
          <w:sz w:val="24"/>
          <w:szCs w:val="24"/>
        </w:rPr>
        <w:t>участие в реализации Программы развития школы (по разделам программы, по учителям);</w:t>
      </w:r>
    </w:p>
    <w:p w:rsidR="00DB135D" w:rsidRPr="00793284" w:rsidRDefault="00DB135D" w:rsidP="00476D41">
      <w:pPr>
        <w:pStyle w:val="5"/>
        <w:numPr>
          <w:ilvl w:val="0"/>
          <w:numId w:val="22"/>
        </w:numPr>
        <w:shd w:val="clear" w:color="auto" w:fill="auto"/>
        <w:tabs>
          <w:tab w:val="left" w:pos="709"/>
        </w:tabs>
        <w:spacing w:before="0" w:after="0" w:line="276" w:lineRule="auto"/>
        <w:ind w:firstLine="567"/>
        <w:rPr>
          <w:sz w:val="24"/>
          <w:szCs w:val="24"/>
        </w:rPr>
      </w:pPr>
      <w:r w:rsidRPr="00793284">
        <w:rPr>
          <w:rStyle w:val="0pt1"/>
          <w:sz w:val="24"/>
          <w:szCs w:val="24"/>
        </w:rPr>
        <w:t>работа над индивидуальной методической темой (результативность);</w:t>
      </w:r>
    </w:p>
    <w:p w:rsidR="00DB135D" w:rsidRPr="00793284" w:rsidRDefault="00DB135D" w:rsidP="00476D41">
      <w:pPr>
        <w:pStyle w:val="5"/>
        <w:numPr>
          <w:ilvl w:val="0"/>
          <w:numId w:val="22"/>
        </w:numPr>
        <w:shd w:val="clear" w:color="auto" w:fill="auto"/>
        <w:tabs>
          <w:tab w:val="left" w:pos="709"/>
        </w:tabs>
        <w:spacing w:before="0" w:after="0" w:line="276" w:lineRule="auto"/>
        <w:ind w:firstLine="567"/>
        <w:rPr>
          <w:sz w:val="24"/>
          <w:szCs w:val="24"/>
        </w:rPr>
      </w:pPr>
      <w:r w:rsidRPr="00793284">
        <w:rPr>
          <w:rStyle w:val="0pt1"/>
          <w:sz w:val="24"/>
          <w:szCs w:val="24"/>
        </w:rPr>
        <w:t>использование образовательных технологий, в т.ч. инновационных;</w:t>
      </w:r>
    </w:p>
    <w:p w:rsidR="00DB135D" w:rsidRPr="00793284" w:rsidRDefault="00DB135D" w:rsidP="00476D41">
      <w:pPr>
        <w:pStyle w:val="5"/>
        <w:numPr>
          <w:ilvl w:val="0"/>
          <w:numId w:val="22"/>
        </w:numPr>
        <w:shd w:val="clear" w:color="auto" w:fill="auto"/>
        <w:tabs>
          <w:tab w:val="left" w:pos="709"/>
        </w:tabs>
        <w:spacing w:before="0" w:after="0" w:line="276" w:lineRule="auto"/>
        <w:ind w:firstLine="567"/>
        <w:rPr>
          <w:sz w:val="24"/>
          <w:szCs w:val="24"/>
        </w:rPr>
      </w:pPr>
      <w:r w:rsidRPr="00793284">
        <w:rPr>
          <w:rStyle w:val="0pt1"/>
          <w:sz w:val="24"/>
          <w:szCs w:val="24"/>
        </w:rPr>
        <w:t>участие в семинарах различного уровня;</w:t>
      </w:r>
    </w:p>
    <w:p w:rsidR="00DB135D" w:rsidRPr="00793284" w:rsidRDefault="00DB135D" w:rsidP="00476D41">
      <w:pPr>
        <w:pStyle w:val="5"/>
        <w:numPr>
          <w:ilvl w:val="0"/>
          <w:numId w:val="22"/>
        </w:numPr>
        <w:shd w:val="clear" w:color="auto" w:fill="auto"/>
        <w:tabs>
          <w:tab w:val="left" w:pos="709"/>
        </w:tabs>
        <w:spacing w:before="0" w:after="0" w:line="276" w:lineRule="auto"/>
        <w:ind w:firstLine="567"/>
        <w:rPr>
          <w:sz w:val="24"/>
          <w:szCs w:val="24"/>
        </w:rPr>
      </w:pPr>
      <w:r w:rsidRPr="00793284">
        <w:rPr>
          <w:rStyle w:val="0pt1"/>
          <w:sz w:val="24"/>
          <w:szCs w:val="24"/>
        </w:rPr>
        <w:t>трансляция собственного педагогического опыта (проведение открытых уроков, мастер-классов, публикации);</w:t>
      </w:r>
    </w:p>
    <w:p w:rsidR="00DB135D" w:rsidRPr="00793284" w:rsidRDefault="00DB135D" w:rsidP="00476D41">
      <w:pPr>
        <w:pStyle w:val="5"/>
        <w:numPr>
          <w:ilvl w:val="0"/>
          <w:numId w:val="22"/>
        </w:numPr>
        <w:shd w:val="clear" w:color="auto" w:fill="auto"/>
        <w:tabs>
          <w:tab w:val="left" w:pos="709"/>
        </w:tabs>
        <w:spacing w:before="0" w:after="0" w:line="276" w:lineRule="auto"/>
        <w:ind w:firstLine="567"/>
        <w:rPr>
          <w:sz w:val="24"/>
          <w:szCs w:val="24"/>
        </w:rPr>
      </w:pPr>
      <w:r w:rsidRPr="00793284">
        <w:rPr>
          <w:rStyle w:val="0pt1"/>
          <w:sz w:val="24"/>
          <w:szCs w:val="24"/>
        </w:rPr>
        <w:t>участие в инновационной деятельности школы (тема реализуемого проекта, результативность либо ожидаемые результаты);</w:t>
      </w:r>
    </w:p>
    <w:p w:rsidR="00DB135D" w:rsidRPr="00793284" w:rsidRDefault="00DB135D" w:rsidP="00476D41">
      <w:pPr>
        <w:pStyle w:val="5"/>
        <w:numPr>
          <w:ilvl w:val="0"/>
          <w:numId w:val="22"/>
        </w:numPr>
        <w:shd w:val="clear" w:color="auto" w:fill="auto"/>
        <w:tabs>
          <w:tab w:val="left" w:pos="709"/>
        </w:tabs>
        <w:spacing w:before="0" w:after="0" w:line="276" w:lineRule="auto"/>
        <w:ind w:firstLine="567"/>
        <w:rPr>
          <w:sz w:val="24"/>
          <w:szCs w:val="24"/>
        </w:rPr>
      </w:pPr>
      <w:r w:rsidRPr="00793284">
        <w:rPr>
          <w:rStyle w:val="0pt1"/>
          <w:sz w:val="24"/>
          <w:szCs w:val="24"/>
        </w:rPr>
        <w:t>реализация образовательных программ (развивающего обучения, углубленного изучения отдельных предметов, программ профильного обучения);</w:t>
      </w:r>
    </w:p>
    <w:p w:rsidR="00DB135D" w:rsidRPr="00793284" w:rsidRDefault="00DB135D" w:rsidP="00476D41">
      <w:pPr>
        <w:pStyle w:val="5"/>
        <w:numPr>
          <w:ilvl w:val="0"/>
          <w:numId w:val="22"/>
        </w:numPr>
        <w:shd w:val="clear" w:color="auto" w:fill="auto"/>
        <w:tabs>
          <w:tab w:val="left" w:pos="709"/>
        </w:tabs>
        <w:spacing w:before="0" w:after="0" w:line="276" w:lineRule="auto"/>
        <w:ind w:firstLine="567"/>
        <w:rPr>
          <w:sz w:val="24"/>
          <w:szCs w:val="24"/>
        </w:rPr>
      </w:pPr>
      <w:r w:rsidRPr="00793284">
        <w:rPr>
          <w:rStyle w:val="0pt1"/>
          <w:sz w:val="24"/>
          <w:szCs w:val="24"/>
        </w:rPr>
        <w:t>участие в ПНП «Образование»;</w:t>
      </w:r>
    </w:p>
    <w:p w:rsidR="00DB135D" w:rsidRPr="00793284" w:rsidRDefault="00DB135D" w:rsidP="00476D41">
      <w:pPr>
        <w:pStyle w:val="5"/>
        <w:numPr>
          <w:ilvl w:val="0"/>
          <w:numId w:val="22"/>
        </w:numPr>
        <w:shd w:val="clear" w:color="auto" w:fill="auto"/>
        <w:tabs>
          <w:tab w:val="left" w:pos="709"/>
        </w:tabs>
        <w:spacing w:before="0" w:after="0" w:line="276" w:lineRule="auto"/>
        <w:ind w:firstLine="567"/>
        <w:rPr>
          <w:sz w:val="24"/>
          <w:szCs w:val="24"/>
        </w:rPr>
      </w:pPr>
      <w:r w:rsidRPr="00793284">
        <w:rPr>
          <w:rStyle w:val="0pt1"/>
          <w:sz w:val="24"/>
          <w:szCs w:val="24"/>
        </w:rPr>
        <w:t>участие в конкурсах профессионального мастерства;</w:t>
      </w:r>
    </w:p>
    <w:p w:rsidR="005075C8" w:rsidRPr="00793284" w:rsidRDefault="00DB135D" w:rsidP="00476D41">
      <w:pPr>
        <w:pStyle w:val="5"/>
        <w:numPr>
          <w:ilvl w:val="0"/>
          <w:numId w:val="22"/>
        </w:numPr>
        <w:shd w:val="clear" w:color="auto" w:fill="auto"/>
        <w:tabs>
          <w:tab w:val="left" w:pos="709"/>
        </w:tabs>
        <w:spacing w:before="0" w:after="0" w:line="276" w:lineRule="auto"/>
        <w:ind w:firstLine="567"/>
        <w:rPr>
          <w:sz w:val="24"/>
          <w:szCs w:val="24"/>
        </w:rPr>
      </w:pPr>
      <w:r w:rsidRPr="00793284">
        <w:rPr>
          <w:rStyle w:val="0pt1"/>
          <w:sz w:val="24"/>
          <w:szCs w:val="24"/>
        </w:rPr>
        <w:t>аттестация педагогических кадров.</w:t>
      </w:r>
    </w:p>
    <w:p w:rsidR="00DB135D" w:rsidRPr="00793284" w:rsidRDefault="005075C8" w:rsidP="00FA2430">
      <w:pPr>
        <w:pStyle w:val="5"/>
        <w:shd w:val="clear" w:color="auto" w:fill="auto"/>
        <w:tabs>
          <w:tab w:val="left" w:pos="709"/>
        </w:tabs>
        <w:spacing w:before="0" w:after="0" w:line="276" w:lineRule="auto"/>
        <w:ind w:firstLine="567"/>
        <w:rPr>
          <w:sz w:val="24"/>
          <w:szCs w:val="24"/>
        </w:rPr>
      </w:pPr>
      <w:r w:rsidRPr="00793284">
        <w:rPr>
          <w:sz w:val="24"/>
          <w:szCs w:val="24"/>
        </w:rPr>
        <w:t xml:space="preserve">7. </w:t>
      </w:r>
      <w:r w:rsidR="00DB135D" w:rsidRPr="00793284">
        <w:rPr>
          <w:rStyle w:val="0pt1"/>
          <w:sz w:val="24"/>
          <w:szCs w:val="24"/>
        </w:rPr>
        <w:t>Мониторинг ресурсного обеспечения образовательного процесса в школе: кадровое обеспечение:</w:t>
      </w:r>
    </w:p>
    <w:p w:rsidR="00DB135D" w:rsidRPr="00793284" w:rsidRDefault="00DB135D" w:rsidP="00476D41">
      <w:pPr>
        <w:pStyle w:val="5"/>
        <w:numPr>
          <w:ilvl w:val="0"/>
          <w:numId w:val="22"/>
        </w:numPr>
        <w:shd w:val="clear" w:color="auto" w:fill="auto"/>
        <w:tabs>
          <w:tab w:val="left" w:pos="709"/>
        </w:tabs>
        <w:spacing w:before="0" w:after="0" w:line="276" w:lineRule="auto"/>
        <w:ind w:firstLine="567"/>
        <w:rPr>
          <w:sz w:val="24"/>
          <w:szCs w:val="24"/>
        </w:rPr>
      </w:pPr>
      <w:r w:rsidRPr="00793284">
        <w:rPr>
          <w:rStyle w:val="0pt1"/>
          <w:sz w:val="24"/>
          <w:szCs w:val="24"/>
        </w:rPr>
        <w:t>потребность в кадрах;</w:t>
      </w:r>
    </w:p>
    <w:p w:rsidR="00F13DC5" w:rsidRPr="00F13DC5" w:rsidRDefault="00DB135D" w:rsidP="00476D41">
      <w:pPr>
        <w:pStyle w:val="5"/>
        <w:numPr>
          <w:ilvl w:val="0"/>
          <w:numId w:val="22"/>
        </w:numPr>
        <w:shd w:val="clear" w:color="auto" w:fill="auto"/>
        <w:tabs>
          <w:tab w:val="left" w:pos="709"/>
        </w:tabs>
        <w:spacing w:before="0" w:after="0" w:line="276" w:lineRule="auto"/>
        <w:ind w:firstLine="567"/>
        <w:rPr>
          <w:rStyle w:val="0pt1"/>
          <w:spacing w:val="3"/>
          <w:sz w:val="24"/>
          <w:szCs w:val="24"/>
          <w:shd w:val="clear" w:color="auto" w:fill="auto"/>
        </w:rPr>
      </w:pPr>
      <w:r w:rsidRPr="00793284">
        <w:rPr>
          <w:rStyle w:val="0pt1"/>
          <w:sz w:val="24"/>
          <w:szCs w:val="24"/>
        </w:rPr>
        <w:t xml:space="preserve">текучесть кадров. </w:t>
      </w:r>
    </w:p>
    <w:p w:rsidR="00DB135D" w:rsidRPr="00793284" w:rsidRDefault="00DB135D" w:rsidP="00476D41">
      <w:pPr>
        <w:pStyle w:val="5"/>
        <w:numPr>
          <w:ilvl w:val="0"/>
          <w:numId w:val="22"/>
        </w:numPr>
        <w:shd w:val="clear" w:color="auto" w:fill="auto"/>
        <w:tabs>
          <w:tab w:val="left" w:pos="709"/>
        </w:tabs>
        <w:spacing w:before="0" w:after="0" w:line="276" w:lineRule="auto"/>
        <w:ind w:firstLine="567"/>
        <w:rPr>
          <w:sz w:val="24"/>
          <w:szCs w:val="24"/>
        </w:rPr>
      </w:pPr>
      <w:r w:rsidRPr="00793284">
        <w:rPr>
          <w:rStyle w:val="0pt1"/>
          <w:sz w:val="24"/>
          <w:szCs w:val="24"/>
        </w:rPr>
        <w:t>учебно-методическое обеспечение:</w:t>
      </w:r>
    </w:p>
    <w:p w:rsidR="00DB135D" w:rsidRPr="00793284" w:rsidRDefault="00DB135D" w:rsidP="00476D41">
      <w:pPr>
        <w:pStyle w:val="5"/>
        <w:numPr>
          <w:ilvl w:val="0"/>
          <w:numId w:val="22"/>
        </w:numPr>
        <w:shd w:val="clear" w:color="auto" w:fill="auto"/>
        <w:tabs>
          <w:tab w:val="left" w:pos="709"/>
        </w:tabs>
        <w:spacing w:before="0" w:after="0" w:line="276" w:lineRule="auto"/>
        <w:ind w:firstLine="567"/>
        <w:rPr>
          <w:sz w:val="24"/>
          <w:szCs w:val="24"/>
        </w:rPr>
      </w:pPr>
      <w:r w:rsidRPr="00793284">
        <w:rPr>
          <w:rStyle w:val="0pt1"/>
          <w:sz w:val="24"/>
          <w:szCs w:val="24"/>
        </w:rPr>
        <w:t>анализ типовых и авторских учебных программ;</w:t>
      </w:r>
    </w:p>
    <w:p w:rsidR="00DB135D" w:rsidRPr="00793284" w:rsidRDefault="00DB135D" w:rsidP="00476D41">
      <w:pPr>
        <w:pStyle w:val="5"/>
        <w:numPr>
          <w:ilvl w:val="0"/>
          <w:numId w:val="22"/>
        </w:numPr>
        <w:shd w:val="clear" w:color="auto" w:fill="auto"/>
        <w:tabs>
          <w:tab w:val="left" w:pos="709"/>
        </w:tabs>
        <w:spacing w:before="0" w:after="0" w:line="276" w:lineRule="auto"/>
        <w:ind w:firstLine="567"/>
        <w:rPr>
          <w:sz w:val="24"/>
          <w:szCs w:val="24"/>
        </w:rPr>
      </w:pPr>
      <w:r w:rsidRPr="00793284">
        <w:rPr>
          <w:rStyle w:val="0pt1"/>
          <w:sz w:val="24"/>
          <w:szCs w:val="24"/>
        </w:rPr>
        <w:t>укомплектованность учебных кабинетов дидактическими материалами;</w:t>
      </w:r>
    </w:p>
    <w:p w:rsidR="00DB135D" w:rsidRPr="00793284" w:rsidRDefault="00DB135D" w:rsidP="00476D41">
      <w:pPr>
        <w:pStyle w:val="5"/>
        <w:numPr>
          <w:ilvl w:val="0"/>
          <w:numId w:val="22"/>
        </w:numPr>
        <w:shd w:val="clear" w:color="auto" w:fill="auto"/>
        <w:tabs>
          <w:tab w:val="left" w:pos="709"/>
        </w:tabs>
        <w:spacing w:before="0" w:after="0" w:line="276" w:lineRule="auto"/>
        <w:ind w:firstLine="567"/>
        <w:rPr>
          <w:sz w:val="24"/>
          <w:szCs w:val="24"/>
        </w:rPr>
      </w:pPr>
      <w:r w:rsidRPr="00793284">
        <w:rPr>
          <w:rStyle w:val="0pt1"/>
          <w:sz w:val="24"/>
          <w:szCs w:val="24"/>
        </w:rPr>
        <w:t>содержание медиатеки школы;</w:t>
      </w:r>
    </w:p>
    <w:p w:rsidR="00DB135D" w:rsidRPr="00793284" w:rsidRDefault="00DB135D" w:rsidP="00476D41">
      <w:pPr>
        <w:pStyle w:val="5"/>
        <w:numPr>
          <w:ilvl w:val="0"/>
          <w:numId w:val="22"/>
        </w:numPr>
        <w:shd w:val="clear" w:color="auto" w:fill="auto"/>
        <w:tabs>
          <w:tab w:val="left" w:pos="709"/>
        </w:tabs>
        <w:spacing w:before="0" w:after="0" w:line="276" w:lineRule="auto"/>
        <w:ind w:firstLine="567"/>
        <w:rPr>
          <w:sz w:val="24"/>
          <w:szCs w:val="24"/>
        </w:rPr>
      </w:pPr>
      <w:r w:rsidRPr="00793284">
        <w:rPr>
          <w:rStyle w:val="0pt1"/>
          <w:sz w:val="24"/>
          <w:szCs w:val="24"/>
        </w:rPr>
        <w:t>материально-техническое обеспечение;</w:t>
      </w:r>
    </w:p>
    <w:p w:rsidR="00DB135D" w:rsidRPr="00793284" w:rsidRDefault="00DB135D" w:rsidP="00476D41">
      <w:pPr>
        <w:pStyle w:val="5"/>
        <w:numPr>
          <w:ilvl w:val="0"/>
          <w:numId w:val="22"/>
        </w:numPr>
        <w:shd w:val="clear" w:color="auto" w:fill="auto"/>
        <w:tabs>
          <w:tab w:val="left" w:pos="709"/>
        </w:tabs>
        <w:spacing w:before="0" w:after="0" w:line="276" w:lineRule="auto"/>
        <w:ind w:firstLine="567"/>
        <w:rPr>
          <w:sz w:val="24"/>
          <w:szCs w:val="24"/>
        </w:rPr>
      </w:pPr>
      <w:r w:rsidRPr="00793284">
        <w:rPr>
          <w:rStyle w:val="0pt1"/>
          <w:sz w:val="24"/>
          <w:szCs w:val="24"/>
        </w:rPr>
        <w:t>оснащение учебной мебелью;</w:t>
      </w:r>
    </w:p>
    <w:p w:rsidR="00DB135D" w:rsidRPr="00793284" w:rsidRDefault="00DB135D" w:rsidP="00476D41">
      <w:pPr>
        <w:pStyle w:val="5"/>
        <w:numPr>
          <w:ilvl w:val="0"/>
          <w:numId w:val="22"/>
        </w:numPr>
        <w:shd w:val="clear" w:color="auto" w:fill="auto"/>
        <w:tabs>
          <w:tab w:val="left" w:pos="709"/>
        </w:tabs>
        <w:spacing w:before="0" w:after="0" w:line="276" w:lineRule="auto"/>
        <w:ind w:firstLine="567"/>
        <w:rPr>
          <w:sz w:val="24"/>
          <w:szCs w:val="24"/>
        </w:rPr>
      </w:pPr>
      <w:r w:rsidRPr="00793284">
        <w:rPr>
          <w:rStyle w:val="0pt1"/>
          <w:sz w:val="24"/>
          <w:szCs w:val="24"/>
        </w:rPr>
        <w:t>оснащение лабораторным оборудованием;</w:t>
      </w:r>
    </w:p>
    <w:p w:rsidR="00DB135D" w:rsidRPr="00793284" w:rsidRDefault="00DB135D" w:rsidP="00476D41">
      <w:pPr>
        <w:pStyle w:val="5"/>
        <w:numPr>
          <w:ilvl w:val="0"/>
          <w:numId w:val="22"/>
        </w:numPr>
        <w:shd w:val="clear" w:color="auto" w:fill="auto"/>
        <w:tabs>
          <w:tab w:val="left" w:pos="709"/>
        </w:tabs>
        <w:spacing w:before="0" w:after="0" w:line="276" w:lineRule="auto"/>
        <w:ind w:firstLine="567"/>
        <w:rPr>
          <w:sz w:val="24"/>
          <w:szCs w:val="24"/>
        </w:rPr>
      </w:pPr>
      <w:r w:rsidRPr="00793284">
        <w:rPr>
          <w:rStyle w:val="0pt1"/>
          <w:sz w:val="24"/>
          <w:szCs w:val="24"/>
        </w:rPr>
        <w:t>оснащение демонстрационным оборудованием;</w:t>
      </w:r>
    </w:p>
    <w:p w:rsidR="00DB135D" w:rsidRPr="00793284" w:rsidRDefault="00DB135D" w:rsidP="00476D41">
      <w:pPr>
        <w:pStyle w:val="5"/>
        <w:numPr>
          <w:ilvl w:val="0"/>
          <w:numId w:val="22"/>
        </w:numPr>
        <w:shd w:val="clear" w:color="auto" w:fill="auto"/>
        <w:tabs>
          <w:tab w:val="left" w:pos="709"/>
        </w:tabs>
        <w:spacing w:before="0" w:after="0" w:line="276" w:lineRule="auto"/>
        <w:ind w:firstLine="567"/>
        <w:rPr>
          <w:sz w:val="24"/>
          <w:szCs w:val="24"/>
        </w:rPr>
      </w:pPr>
      <w:r w:rsidRPr="00793284">
        <w:rPr>
          <w:rStyle w:val="0pt1"/>
          <w:sz w:val="24"/>
          <w:szCs w:val="24"/>
        </w:rPr>
        <w:t>оснащение компьютерной техникой;</w:t>
      </w:r>
    </w:p>
    <w:p w:rsidR="00DB135D" w:rsidRPr="00793284" w:rsidRDefault="00DB135D" w:rsidP="00476D41">
      <w:pPr>
        <w:pStyle w:val="5"/>
        <w:numPr>
          <w:ilvl w:val="0"/>
          <w:numId w:val="22"/>
        </w:numPr>
        <w:shd w:val="clear" w:color="auto" w:fill="auto"/>
        <w:tabs>
          <w:tab w:val="left" w:pos="709"/>
        </w:tabs>
        <w:spacing w:before="0" w:after="0" w:line="276" w:lineRule="auto"/>
        <w:ind w:firstLine="567"/>
        <w:rPr>
          <w:sz w:val="24"/>
          <w:szCs w:val="24"/>
        </w:rPr>
      </w:pPr>
      <w:r w:rsidRPr="00793284">
        <w:rPr>
          <w:rStyle w:val="0pt1"/>
          <w:sz w:val="24"/>
          <w:szCs w:val="24"/>
        </w:rPr>
        <w:t>оснащение интерактивными средствами обучения;</w:t>
      </w:r>
    </w:p>
    <w:p w:rsidR="00DB135D" w:rsidRPr="00793284" w:rsidRDefault="00DB135D" w:rsidP="00476D41">
      <w:pPr>
        <w:pStyle w:val="5"/>
        <w:numPr>
          <w:ilvl w:val="0"/>
          <w:numId w:val="22"/>
        </w:numPr>
        <w:shd w:val="clear" w:color="auto" w:fill="auto"/>
        <w:tabs>
          <w:tab w:val="left" w:pos="709"/>
        </w:tabs>
        <w:spacing w:before="0" w:after="0" w:line="276" w:lineRule="auto"/>
        <w:ind w:firstLine="567"/>
        <w:rPr>
          <w:sz w:val="24"/>
          <w:szCs w:val="24"/>
        </w:rPr>
      </w:pPr>
      <w:r w:rsidRPr="00793284">
        <w:rPr>
          <w:rStyle w:val="0pt1"/>
          <w:sz w:val="24"/>
          <w:szCs w:val="24"/>
        </w:rPr>
        <w:t>оснащение наглядными пособиями;</w:t>
      </w:r>
    </w:p>
    <w:p w:rsidR="00DB135D" w:rsidRPr="00793284" w:rsidRDefault="00DB135D" w:rsidP="00476D41">
      <w:pPr>
        <w:pStyle w:val="5"/>
        <w:numPr>
          <w:ilvl w:val="0"/>
          <w:numId w:val="22"/>
        </w:numPr>
        <w:shd w:val="clear" w:color="auto" w:fill="auto"/>
        <w:tabs>
          <w:tab w:val="left" w:pos="709"/>
        </w:tabs>
        <w:spacing w:before="0" w:after="0" w:line="276" w:lineRule="auto"/>
        <w:ind w:firstLine="567"/>
        <w:rPr>
          <w:sz w:val="24"/>
          <w:szCs w:val="24"/>
        </w:rPr>
      </w:pPr>
      <w:r w:rsidRPr="00793284">
        <w:rPr>
          <w:rStyle w:val="0pt1"/>
          <w:sz w:val="24"/>
          <w:szCs w:val="24"/>
        </w:rPr>
        <w:t>оснащение аудио и видеотехникой;</w:t>
      </w:r>
    </w:p>
    <w:p w:rsidR="00DB135D" w:rsidRPr="00793284" w:rsidRDefault="00DB135D" w:rsidP="00476D41">
      <w:pPr>
        <w:pStyle w:val="5"/>
        <w:numPr>
          <w:ilvl w:val="0"/>
          <w:numId w:val="22"/>
        </w:numPr>
        <w:shd w:val="clear" w:color="auto" w:fill="auto"/>
        <w:tabs>
          <w:tab w:val="left" w:pos="709"/>
        </w:tabs>
        <w:spacing w:before="0" w:after="0" w:line="276" w:lineRule="auto"/>
        <w:ind w:firstLine="567"/>
        <w:rPr>
          <w:sz w:val="24"/>
          <w:szCs w:val="24"/>
        </w:rPr>
      </w:pPr>
      <w:r w:rsidRPr="00793284">
        <w:rPr>
          <w:rStyle w:val="0pt1"/>
          <w:sz w:val="24"/>
          <w:szCs w:val="24"/>
        </w:rPr>
        <w:t>оснащение оргтехникой;</w:t>
      </w:r>
    </w:p>
    <w:p w:rsidR="00DB135D" w:rsidRPr="00793284" w:rsidRDefault="00DB135D" w:rsidP="00476D41">
      <w:pPr>
        <w:pStyle w:val="5"/>
        <w:numPr>
          <w:ilvl w:val="0"/>
          <w:numId w:val="22"/>
        </w:numPr>
        <w:shd w:val="clear" w:color="auto" w:fill="auto"/>
        <w:tabs>
          <w:tab w:val="left" w:pos="709"/>
        </w:tabs>
        <w:spacing w:before="0" w:after="0" w:line="276" w:lineRule="auto"/>
        <w:ind w:firstLine="567"/>
        <w:rPr>
          <w:sz w:val="24"/>
          <w:szCs w:val="24"/>
        </w:rPr>
      </w:pPr>
      <w:r w:rsidRPr="00793284">
        <w:rPr>
          <w:rStyle w:val="0pt1"/>
          <w:sz w:val="24"/>
          <w:szCs w:val="24"/>
        </w:rPr>
        <w:t>комплектование библиотечного фонда.</w:t>
      </w:r>
    </w:p>
    <w:p w:rsidR="00DB135D" w:rsidRPr="00793284" w:rsidRDefault="005075C8" w:rsidP="00FA2430">
      <w:pPr>
        <w:pStyle w:val="5"/>
        <w:shd w:val="clear" w:color="auto" w:fill="auto"/>
        <w:tabs>
          <w:tab w:val="left" w:pos="709"/>
        </w:tabs>
        <w:spacing w:before="0" w:after="0" w:line="276" w:lineRule="auto"/>
        <w:ind w:left="567" w:firstLine="0"/>
        <w:rPr>
          <w:sz w:val="24"/>
          <w:szCs w:val="24"/>
        </w:rPr>
      </w:pPr>
      <w:r w:rsidRPr="00793284">
        <w:rPr>
          <w:rStyle w:val="0pt1"/>
          <w:sz w:val="24"/>
          <w:szCs w:val="24"/>
        </w:rPr>
        <w:t xml:space="preserve">8. </w:t>
      </w:r>
      <w:r w:rsidR="00DB135D" w:rsidRPr="00793284">
        <w:rPr>
          <w:rStyle w:val="0pt1"/>
          <w:sz w:val="24"/>
          <w:szCs w:val="24"/>
        </w:rPr>
        <w:t>Мониторинг изменений в образовательном процессе в школе:</w:t>
      </w:r>
    </w:p>
    <w:p w:rsidR="00DB135D" w:rsidRPr="00793284" w:rsidRDefault="00DB135D" w:rsidP="00476D41">
      <w:pPr>
        <w:pStyle w:val="5"/>
        <w:numPr>
          <w:ilvl w:val="0"/>
          <w:numId w:val="22"/>
        </w:numPr>
        <w:shd w:val="clear" w:color="auto" w:fill="auto"/>
        <w:tabs>
          <w:tab w:val="left" w:pos="441"/>
        </w:tabs>
        <w:spacing w:before="0" w:after="0" w:line="276" w:lineRule="auto"/>
        <w:ind w:firstLine="567"/>
        <w:rPr>
          <w:sz w:val="24"/>
          <w:szCs w:val="24"/>
        </w:rPr>
      </w:pPr>
      <w:r w:rsidRPr="00793284">
        <w:rPr>
          <w:rStyle w:val="0pt1"/>
          <w:sz w:val="24"/>
          <w:szCs w:val="24"/>
        </w:rPr>
        <w:t>модель ОУ;</w:t>
      </w:r>
    </w:p>
    <w:p w:rsidR="00DB135D" w:rsidRPr="00793284" w:rsidRDefault="00DB135D" w:rsidP="00476D41">
      <w:pPr>
        <w:pStyle w:val="5"/>
        <w:numPr>
          <w:ilvl w:val="0"/>
          <w:numId w:val="22"/>
        </w:numPr>
        <w:shd w:val="clear" w:color="auto" w:fill="auto"/>
        <w:tabs>
          <w:tab w:val="left" w:pos="441"/>
        </w:tabs>
        <w:spacing w:before="0" w:after="0" w:line="276" w:lineRule="auto"/>
        <w:ind w:firstLine="567"/>
        <w:rPr>
          <w:sz w:val="24"/>
          <w:szCs w:val="24"/>
        </w:rPr>
      </w:pPr>
      <w:r w:rsidRPr="00793284">
        <w:rPr>
          <w:rStyle w:val="0pt1"/>
          <w:sz w:val="24"/>
          <w:szCs w:val="24"/>
        </w:rPr>
        <w:t>портрет выпускника;</w:t>
      </w:r>
    </w:p>
    <w:p w:rsidR="00DB135D" w:rsidRPr="00793284" w:rsidRDefault="00DB135D" w:rsidP="00476D41">
      <w:pPr>
        <w:pStyle w:val="5"/>
        <w:numPr>
          <w:ilvl w:val="0"/>
          <w:numId w:val="22"/>
        </w:numPr>
        <w:shd w:val="clear" w:color="auto" w:fill="auto"/>
        <w:tabs>
          <w:tab w:val="left" w:pos="441"/>
        </w:tabs>
        <w:spacing w:before="0" w:after="0" w:line="276" w:lineRule="auto"/>
        <w:ind w:firstLine="567"/>
        <w:rPr>
          <w:sz w:val="24"/>
          <w:szCs w:val="24"/>
        </w:rPr>
      </w:pPr>
      <w:r w:rsidRPr="00793284">
        <w:rPr>
          <w:rStyle w:val="0pt1"/>
          <w:sz w:val="24"/>
          <w:szCs w:val="24"/>
        </w:rPr>
        <w:lastRenderedPageBreak/>
        <w:t>характеристика учебных планов;</w:t>
      </w:r>
    </w:p>
    <w:p w:rsidR="00DB135D" w:rsidRPr="00793284" w:rsidRDefault="00DB135D" w:rsidP="00476D41">
      <w:pPr>
        <w:pStyle w:val="5"/>
        <w:numPr>
          <w:ilvl w:val="0"/>
          <w:numId w:val="22"/>
        </w:numPr>
        <w:shd w:val="clear" w:color="auto" w:fill="auto"/>
        <w:tabs>
          <w:tab w:val="left" w:pos="441"/>
        </w:tabs>
        <w:spacing w:before="0" w:after="0" w:line="276" w:lineRule="auto"/>
        <w:ind w:firstLine="567"/>
        <w:rPr>
          <w:sz w:val="24"/>
          <w:szCs w:val="24"/>
        </w:rPr>
      </w:pPr>
      <w:r w:rsidRPr="00793284">
        <w:rPr>
          <w:rStyle w:val="0pt1"/>
          <w:sz w:val="24"/>
          <w:szCs w:val="24"/>
        </w:rPr>
        <w:t>характеристика учебных программ;</w:t>
      </w:r>
    </w:p>
    <w:p w:rsidR="00DB135D" w:rsidRPr="00793284" w:rsidRDefault="00DB135D" w:rsidP="00476D41">
      <w:pPr>
        <w:pStyle w:val="5"/>
        <w:numPr>
          <w:ilvl w:val="0"/>
          <w:numId w:val="22"/>
        </w:numPr>
        <w:shd w:val="clear" w:color="auto" w:fill="auto"/>
        <w:tabs>
          <w:tab w:val="left" w:pos="441"/>
        </w:tabs>
        <w:spacing w:before="0" w:after="0" w:line="276" w:lineRule="auto"/>
        <w:ind w:firstLine="567"/>
        <w:rPr>
          <w:sz w:val="24"/>
          <w:szCs w:val="24"/>
        </w:rPr>
      </w:pPr>
      <w:r w:rsidRPr="00793284">
        <w:rPr>
          <w:rStyle w:val="0pt1"/>
          <w:sz w:val="24"/>
          <w:szCs w:val="24"/>
        </w:rPr>
        <w:t>использование образовательных программ;</w:t>
      </w:r>
    </w:p>
    <w:p w:rsidR="00DB135D" w:rsidRPr="00793284" w:rsidRDefault="00DB135D" w:rsidP="00476D41">
      <w:pPr>
        <w:pStyle w:val="5"/>
        <w:numPr>
          <w:ilvl w:val="0"/>
          <w:numId w:val="22"/>
        </w:numPr>
        <w:shd w:val="clear" w:color="auto" w:fill="auto"/>
        <w:tabs>
          <w:tab w:val="left" w:pos="441"/>
        </w:tabs>
        <w:spacing w:before="0" w:after="0" w:line="276" w:lineRule="auto"/>
        <w:ind w:firstLine="567"/>
        <w:rPr>
          <w:sz w:val="24"/>
          <w:szCs w:val="24"/>
        </w:rPr>
      </w:pPr>
      <w:r w:rsidRPr="00793284">
        <w:rPr>
          <w:rStyle w:val="0pt1"/>
          <w:sz w:val="24"/>
          <w:szCs w:val="24"/>
        </w:rPr>
        <w:t>обеспеченность учебной литературой;</w:t>
      </w:r>
    </w:p>
    <w:p w:rsidR="00DB135D" w:rsidRPr="00793284" w:rsidRDefault="00DB135D" w:rsidP="00476D41">
      <w:pPr>
        <w:pStyle w:val="5"/>
        <w:numPr>
          <w:ilvl w:val="0"/>
          <w:numId w:val="22"/>
        </w:numPr>
        <w:shd w:val="clear" w:color="auto" w:fill="auto"/>
        <w:tabs>
          <w:tab w:val="left" w:pos="441"/>
        </w:tabs>
        <w:spacing w:before="0" w:after="0" w:line="276" w:lineRule="auto"/>
        <w:ind w:firstLine="567"/>
        <w:rPr>
          <w:sz w:val="24"/>
          <w:szCs w:val="24"/>
        </w:rPr>
      </w:pPr>
      <w:r w:rsidRPr="00793284">
        <w:rPr>
          <w:rStyle w:val="0pt1"/>
          <w:sz w:val="24"/>
          <w:szCs w:val="24"/>
        </w:rPr>
        <w:t>дополнительные образовательные услуги;</w:t>
      </w:r>
    </w:p>
    <w:p w:rsidR="00DB135D" w:rsidRPr="00793284" w:rsidRDefault="00DB135D" w:rsidP="00476D41">
      <w:pPr>
        <w:pStyle w:val="5"/>
        <w:numPr>
          <w:ilvl w:val="0"/>
          <w:numId w:val="22"/>
        </w:numPr>
        <w:shd w:val="clear" w:color="auto" w:fill="auto"/>
        <w:tabs>
          <w:tab w:val="left" w:pos="441"/>
        </w:tabs>
        <w:spacing w:before="0" w:after="0" w:line="276" w:lineRule="auto"/>
        <w:ind w:firstLine="567"/>
        <w:rPr>
          <w:sz w:val="24"/>
          <w:szCs w:val="24"/>
        </w:rPr>
      </w:pPr>
      <w:r w:rsidRPr="00793284">
        <w:rPr>
          <w:rStyle w:val="0pt1"/>
          <w:sz w:val="24"/>
          <w:szCs w:val="24"/>
        </w:rPr>
        <w:t>система взаимодействия школы с различными образовательными, культурными учреждениями;</w:t>
      </w:r>
    </w:p>
    <w:p w:rsidR="00DB135D" w:rsidRPr="00793284" w:rsidRDefault="00DB135D" w:rsidP="00476D41">
      <w:pPr>
        <w:pStyle w:val="5"/>
        <w:numPr>
          <w:ilvl w:val="0"/>
          <w:numId w:val="22"/>
        </w:numPr>
        <w:shd w:val="clear" w:color="auto" w:fill="auto"/>
        <w:tabs>
          <w:tab w:val="left" w:pos="441"/>
        </w:tabs>
        <w:spacing w:before="0" w:after="0" w:line="276" w:lineRule="auto"/>
        <w:ind w:firstLine="567"/>
        <w:rPr>
          <w:sz w:val="24"/>
          <w:szCs w:val="24"/>
        </w:rPr>
      </w:pPr>
      <w:r w:rsidRPr="00793284">
        <w:rPr>
          <w:rStyle w:val="0pt1"/>
          <w:sz w:val="24"/>
          <w:szCs w:val="24"/>
        </w:rPr>
        <w:t>система взаимодействия с вузами, высшими научными школами;</w:t>
      </w:r>
    </w:p>
    <w:p w:rsidR="00DB135D" w:rsidRPr="00793284" w:rsidRDefault="00DB135D" w:rsidP="00476D41">
      <w:pPr>
        <w:pStyle w:val="5"/>
        <w:numPr>
          <w:ilvl w:val="0"/>
          <w:numId w:val="22"/>
        </w:numPr>
        <w:shd w:val="clear" w:color="auto" w:fill="auto"/>
        <w:tabs>
          <w:tab w:val="left" w:pos="441"/>
        </w:tabs>
        <w:spacing w:before="0" w:after="0" w:line="276" w:lineRule="auto"/>
        <w:ind w:firstLine="567"/>
        <w:rPr>
          <w:sz w:val="24"/>
          <w:szCs w:val="24"/>
        </w:rPr>
      </w:pPr>
      <w:r w:rsidRPr="00793284">
        <w:rPr>
          <w:rStyle w:val="0pt1"/>
          <w:sz w:val="24"/>
          <w:szCs w:val="24"/>
        </w:rPr>
        <w:t>традиции и праздники в школе;</w:t>
      </w:r>
    </w:p>
    <w:p w:rsidR="00DB135D" w:rsidRPr="00793284" w:rsidRDefault="00DB135D" w:rsidP="00476D41">
      <w:pPr>
        <w:pStyle w:val="5"/>
        <w:numPr>
          <w:ilvl w:val="0"/>
          <w:numId w:val="22"/>
        </w:numPr>
        <w:shd w:val="clear" w:color="auto" w:fill="auto"/>
        <w:tabs>
          <w:tab w:val="left" w:pos="441"/>
        </w:tabs>
        <w:spacing w:before="0" w:after="0" w:line="276" w:lineRule="auto"/>
        <w:ind w:firstLine="567"/>
        <w:rPr>
          <w:sz w:val="24"/>
          <w:szCs w:val="24"/>
        </w:rPr>
      </w:pPr>
      <w:r w:rsidRPr="00793284">
        <w:rPr>
          <w:rStyle w:val="0pt1"/>
          <w:sz w:val="24"/>
          <w:szCs w:val="24"/>
        </w:rPr>
        <w:t>результаты успеваемости;</w:t>
      </w:r>
    </w:p>
    <w:p w:rsidR="005075C8" w:rsidRPr="00793284" w:rsidRDefault="005075C8" w:rsidP="00476D41">
      <w:pPr>
        <w:pStyle w:val="5"/>
        <w:numPr>
          <w:ilvl w:val="0"/>
          <w:numId w:val="22"/>
        </w:numPr>
        <w:shd w:val="clear" w:color="auto" w:fill="auto"/>
        <w:tabs>
          <w:tab w:val="left" w:pos="441"/>
        </w:tabs>
        <w:spacing w:before="0" w:after="0" w:line="276" w:lineRule="auto"/>
        <w:ind w:firstLine="567"/>
        <w:rPr>
          <w:sz w:val="24"/>
          <w:szCs w:val="24"/>
        </w:rPr>
      </w:pPr>
      <w:r w:rsidRPr="00793284">
        <w:rPr>
          <w:rStyle w:val="0pt1"/>
          <w:sz w:val="24"/>
          <w:szCs w:val="24"/>
        </w:rPr>
        <w:t>результаты участия обучающихся в предметных олимпиадах, творческих конкурсах, спартакиад различного уровня;</w:t>
      </w:r>
    </w:p>
    <w:p w:rsidR="005075C8" w:rsidRPr="00793284" w:rsidRDefault="005075C8" w:rsidP="00476D41">
      <w:pPr>
        <w:pStyle w:val="5"/>
        <w:numPr>
          <w:ilvl w:val="0"/>
          <w:numId w:val="22"/>
        </w:numPr>
        <w:shd w:val="clear" w:color="auto" w:fill="auto"/>
        <w:tabs>
          <w:tab w:val="left" w:pos="441"/>
        </w:tabs>
        <w:spacing w:before="0" w:after="0" w:line="276" w:lineRule="auto"/>
        <w:ind w:firstLine="567"/>
        <w:rPr>
          <w:sz w:val="24"/>
          <w:szCs w:val="24"/>
        </w:rPr>
      </w:pPr>
      <w:r w:rsidRPr="00793284">
        <w:rPr>
          <w:rStyle w:val="0pt1"/>
          <w:sz w:val="24"/>
          <w:szCs w:val="24"/>
        </w:rPr>
        <w:t>уровень квалификации педагогов;</w:t>
      </w:r>
    </w:p>
    <w:p w:rsidR="005075C8" w:rsidRPr="00793284" w:rsidRDefault="005075C8" w:rsidP="00476D41">
      <w:pPr>
        <w:pStyle w:val="5"/>
        <w:numPr>
          <w:ilvl w:val="0"/>
          <w:numId w:val="22"/>
        </w:numPr>
        <w:shd w:val="clear" w:color="auto" w:fill="auto"/>
        <w:tabs>
          <w:tab w:val="left" w:pos="441"/>
        </w:tabs>
        <w:spacing w:before="0" w:after="0" w:line="276" w:lineRule="auto"/>
        <w:ind w:firstLine="567"/>
        <w:rPr>
          <w:sz w:val="24"/>
          <w:szCs w:val="24"/>
        </w:rPr>
      </w:pPr>
      <w:r w:rsidRPr="00793284">
        <w:rPr>
          <w:rStyle w:val="0pt1"/>
          <w:sz w:val="24"/>
          <w:szCs w:val="24"/>
        </w:rPr>
        <w:t>участие педагогов в инновационной деятельности;</w:t>
      </w:r>
    </w:p>
    <w:p w:rsidR="005075C8" w:rsidRPr="00793284" w:rsidRDefault="005075C8" w:rsidP="00476D41">
      <w:pPr>
        <w:pStyle w:val="5"/>
        <w:numPr>
          <w:ilvl w:val="0"/>
          <w:numId w:val="22"/>
        </w:numPr>
        <w:shd w:val="clear" w:color="auto" w:fill="auto"/>
        <w:tabs>
          <w:tab w:val="left" w:pos="441"/>
        </w:tabs>
        <w:spacing w:before="0" w:after="0" w:line="276" w:lineRule="auto"/>
        <w:ind w:firstLine="567"/>
        <w:rPr>
          <w:sz w:val="24"/>
          <w:szCs w:val="24"/>
        </w:rPr>
      </w:pPr>
      <w:r w:rsidRPr="00793284">
        <w:rPr>
          <w:rStyle w:val="0pt1"/>
          <w:sz w:val="24"/>
          <w:szCs w:val="24"/>
        </w:rPr>
        <w:t>анализ предметных предпочтений обучающихся;</w:t>
      </w:r>
    </w:p>
    <w:p w:rsidR="00032855" w:rsidRPr="00793284" w:rsidRDefault="005075C8" w:rsidP="00476D41">
      <w:pPr>
        <w:pStyle w:val="5"/>
        <w:numPr>
          <w:ilvl w:val="0"/>
          <w:numId w:val="22"/>
        </w:numPr>
        <w:shd w:val="clear" w:color="auto" w:fill="auto"/>
        <w:tabs>
          <w:tab w:val="left" w:pos="441"/>
        </w:tabs>
        <w:spacing w:before="0" w:after="0" w:line="276" w:lineRule="auto"/>
        <w:ind w:firstLine="567"/>
        <w:rPr>
          <w:rStyle w:val="0pt1"/>
          <w:spacing w:val="3"/>
          <w:sz w:val="24"/>
          <w:szCs w:val="24"/>
          <w:shd w:val="clear" w:color="auto" w:fill="auto"/>
        </w:rPr>
      </w:pPr>
      <w:r w:rsidRPr="00793284">
        <w:rPr>
          <w:rStyle w:val="0pt1"/>
          <w:sz w:val="24"/>
          <w:szCs w:val="24"/>
        </w:rPr>
        <w:t>рейтинг предметной заинтересованности обучающихся.</w:t>
      </w:r>
    </w:p>
    <w:p w:rsidR="00032855" w:rsidRPr="00793284" w:rsidRDefault="00032855" w:rsidP="00032855">
      <w:pPr>
        <w:pStyle w:val="5"/>
        <w:shd w:val="clear" w:color="auto" w:fill="auto"/>
        <w:tabs>
          <w:tab w:val="left" w:pos="441"/>
        </w:tabs>
        <w:spacing w:before="0" w:after="0" w:line="276" w:lineRule="auto"/>
        <w:ind w:firstLine="0"/>
        <w:rPr>
          <w:sz w:val="24"/>
          <w:szCs w:val="24"/>
        </w:rPr>
      </w:pPr>
      <w:r w:rsidRPr="00793284">
        <w:rPr>
          <w:rStyle w:val="0pt1"/>
          <w:spacing w:val="3"/>
          <w:sz w:val="24"/>
          <w:szCs w:val="24"/>
          <w:shd w:val="clear" w:color="auto" w:fill="auto"/>
        </w:rPr>
        <w:tab/>
      </w:r>
      <w:r w:rsidRPr="00793284">
        <w:rPr>
          <w:sz w:val="24"/>
          <w:szCs w:val="24"/>
        </w:rPr>
        <w:t>Адаптированная основная образовательная программа рассчитана на 4 года. Основанием для изменения содержания являются результаты анализа работы школы за прошедший год и новые нормативно-регламентирующие документы всех уровней.</w:t>
      </w:r>
    </w:p>
    <w:sectPr w:rsidR="00032855" w:rsidRPr="00793284" w:rsidSect="00C73BD5">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058D" w:rsidRDefault="0011058D" w:rsidP="00BD2475">
      <w:pPr>
        <w:spacing w:after="0" w:line="240" w:lineRule="auto"/>
      </w:pPr>
      <w:r>
        <w:separator/>
      </w:r>
    </w:p>
  </w:endnote>
  <w:endnote w:type="continuationSeparator" w:id="0">
    <w:p w:rsidR="0011058D" w:rsidRDefault="0011058D" w:rsidP="00BD2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PragmaticaC">
    <w:altName w:val="Courier New"/>
    <w:panose1 w:val="00000000000000000000"/>
    <w:charset w:val="CC"/>
    <w:family w:val="decorative"/>
    <w:notTrueType/>
    <w:pitch w:val="variable"/>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7400224"/>
      <w:docPartObj>
        <w:docPartGallery w:val="Page Numbers (Bottom of Page)"/>
        <w:docPartUnique/>
      </w:docPartObj>
    </w:sdtPr>
    <w:sdtEndPr/>
    <w:sdtContent>
      <w:p w:rsidR="0005530F" w:rsidRDefault="0005530F">
        <w:pPr>
          <w:pStyle w:val="af0"/>
          <w:jc w:val="center"/>
        </w:pPr>
        <w:r>
          <w:rPr>
            <w:noProof/>
          </w:rPr>
          <w:fldChar w:fldCharType="begin"/>
        </w:r>
        <w:r>
          <w:rPr>
            <w:noProof/>
          </w:rPr>
          <w:instrText>PAGE   \* MERGEFORMAT</w:instrText>
        </w:r>
        <w:r>
          <w:rPr>
            <w:noProof/>
          </w:rPr>
          <w:fldChar w:fldCharType="separate"/>
        </w:r>
        <w:r w:rsidR="00DC0425">
          <w:rPr>
            <w:noProof/>
          </w:rPr>
          <w:t>1</w:t>
        </w:r>
        <w:r>
          <w:rPr>
            <w:noProof/>
          </w:rPr>
          <w:fldChar w:fldCharType="end"/>
        </w:r>
      </w:p>
    </w:sdtContent>
  </w:sdt>
  <w:p w:rsidR="0005530F" w:rsidRDefault="0005530F" w:rsidP="00C05FE0">
    <w:pPr>
      <w:pStyle w:val="af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058D" w:rsidRDefault="0011058D" w:rsidP="00BD2475">
      <w:pPr>
        <w:spacing w:after="0" w:line="240" w:lineRule="auto"/>
      </w:pPr>
      <w:r>
        <w:separator/>
      </w:r>
    </w:p>
  </w:footnote>
  <w:footnote w:type="continuationSeparator" w:id="0">
    <w:p w:rsidR="0011058D" w:rsidRDefault="0011058D" w:rsidP="00BD247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2434211E"/>
    <w:lvl w:ilvl="0">
      <w:numFmt w:val="bullet"/>
      <w:lvlText w:val="*"/>
      <w:lvlJc w:val="left"/>
      <w:pPr>
        <w:ind w:left="0" w:firstLine="0"/>
      </w:p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3" w15:restartNumberingAfterBreak="0">
    <w:nsid w:val="0000000B"/>
    <w:multiLevelType w:val="multilevel"/>
    <w:tmpl w:val="0000000B"/>
    <w:name w:val="WW8Num11"/>
    <w:lvl w:ilvl="0">
      <w:start w:val="1"/>
      <w:numFmt w:val="decimal"/>
      <w:lvlText w:val="%1."/>
      <w:lvlJc w:val="left"/>
      <w:pPr>
        <w:tabs>
          <w:tab w:val="num" w:pos="0"/>
        </w:tabs>
        <w:ind w:left="0" w:firstLine="0"/>
      </w:pPr>
      <w:rPr>
        <w:rFonts w:ascii="Symbol" w:hAnsi="Symbol"/>
      </w:rPr>
    </w:lvl>
    <w:lvl w:ilvl="1">
      <w:start w:val="1"/>
      <w:numFmt w:val="lowerLetter"/>
      <w:lvlText w:val="%2."/>
      <w:lvlJc w:val="left"/>
      <w:pPr>
        <w:tabs>
          <w:tab w:val="num" w:pos="0"/>
        </w:tabs>
        <w:ind w:left="0" w:firstLine="0"/>
      </w:pPr>
      <w:rPr>
        <w:rFonts w:ascii="Symbol" w:hAnsi="Symbol"/>
      </w:rPr>
    </w:lvl>
    <w:lvl w:ilvl="2">
      <w:start w:val="1"/>
      <w:numFmt w:val="lowerRoman"/>
      <w:lvlText w:val="%3."/>
      <w:lvlJc w:val="left"/>
      <w:pPr>
        <w:tabs>
          <w:tab w:val="num" w:pos="0"/>
        </w:tabs>
        <w:ind w:left="0" w:firstLine="0"/>
      </w:pPr>
      <w:rPr>
        <w:rFonts w:ascii="Symbol" w:hAnsi="Symbol"/>
      </w:rPr>
    </w:lvl>
    <w:lvl w:ilvl="3">
      <w:start w:val="1"/>
      <w:numFmt w:val="decimal"/>
      <w:lvlText w:val="%4."/>
      <w:lvlJc w:val="left"/>
      <w:pPr>
        <w:tabs>
          <w:tab w:val="num" w:pos="0"/>
        </w:tabs>
        <w:ind w:left="0" w:firstLine="0"/>
      </w:pPr>
      <w:rPr>
        <w:rFonts w:ascii="Symbol" w:hAnsi="Symbol"/>
      </w:rPr>
    </w:lvl>
    <w:lvl w:ilvl="4">
      <w:start w:val="1"/>
      <w:numFmt w:val="lowerLetter"/>
      <w:lvlText w:val="%5."/>
      <w:lvlJc w:val="left"/>
      <w:pPr>
        <w:tabs>
          <w:tab w:val="num" w:pos="0"/>
        </w:tabs>
        <w:ind w:left="0" w:firstLine="0"/>
      </w:pPr>
      <w:rPr>
        <w:rFonts w:ascii="Symbol" w:hAnsi="Symbol"/>
      </w:rPr>
    </w:lvl>
    <w:lvl w:ilvl="5">
      <w:start w:val="1"/>
      <w:numFmt w:val="lowerRoman"/>
      <w:lvlText w:val="%6."/>
      <w:lvlJc w:val="left"/>
      <w:pPr>
        <w:tabs>
          <w:tab w:val="num" w:pos="0"/>
        </w:tabs>
        <w:ind w:left="0" w:firstLine="0"/>
      </w:pPr>
      <w:rPr>
        <w:rFonts w:ascii="Symbol" w:hAnsi="Symbol"/>
      </w:rPr>
    </w:lvl>
    <w:lvl w:ilvl="6">
      <w:start w:val="1"/>
      <w:numFmt w:val="decimal"/>
      <w:lvlText w:val="%7."/>
      <w:lvlJc w:val="left"/>
      <w:pPr>
        <w:tabs>
          <w:tab w:val="num" w:pos="0"/>
        </w:tabs>
        <w:ind w:left="0" w:firstLine="0"/>
      </w:pPr>
      <w:rPr>
        <w:rFonts w:ascii="Symbol" w:hAnsi="Symbol"/>
      </w:rPr>
    </w:lvl>
    <w:lvl w:ilvl="7">
      <w:start w:val="1"/>
      <w:numFmt w:val="lowerLetter"/>
      <w:lvlText w:val="%8."/>
      <w:lvlJc w:val="left"/>
      <w:pPr>
        <w:tabs>
          <w:tab w:val="num" w:pos="0"/>
        </w:tabs>
        <w:ind w:left="0" w:firstLine="0"/>
      </w:pPr>
      <w:rPr>
        <w:rFonts w:ascii="Symbol" w:hAnsi="Symbol"/>
      </w:rPr>
    </w:lvl>
    <w:lvl w:ilvl="8">
      <w:start w:val="1"/>
      <w:numFmt w:val="lowerRoman"/>
      <w:lvlText w:val="%9."/>
      <w:lvlJc w:val="left"/>
      <w:pPr>
        <w:tabs>
          <w:tab w:val="num" w:pos="0"/>
        </w:tabs>
        <w:ind w:left="0" w:firstLine="0"/>
      </w:pPr>
      <w:rPr>
        <w:rFonts w:ascii="Symbol" w:hAnsi="Symbol"/>
      </w:rPr>
    </w:lvl>
  </w:abstractNum>
  <w:abstractNum w:abstractNumId="4" w15:restartNumberingAfterBreak="0">
    <w:nsid w:val="0000000D"/>
    <w:multiLevelType w:val="singleLevel"/>
    <w:tmpl w:val="0000000D"/>
    <w:name w:val="WW8Num16"/>
    <w:lvl w:ilvl="0">
      <w:start w:val="1"/>
      <w:numFmt w:val="decimal"/>
      <w:lvlText w:val="%1."/>
      <w:lvlJc w:val="left"/>
      <w:pPr>
        <w:tabs>
          <w:tab w:val="num" w:pos="720"/>
        </w:tabs>
        <w:ind w:left="720" w:hanging="360"/>
      </w:pPr>
    </w:lvl>
  </w:abstractNum>
  <w:abstractNum w:abstractNumId="5" w15:restartNumberingAfterBreak="0">
    <w:nsid w:val="00000017"/>
    <w:multiLevelType w:val="multilevel"/>
    <w:tmpl w:val="00000017"/>
    <w:name w:val="WW8Num32"/>
    <w:lvl w:ilvl="0">
      <w:start w:val="6"/>
      <w:numFmt w:val="decimal"/>
      <w:lvlText w:val="%1."/>
      <w:lvlJc w:val="left"/>
      <w:pPr>
        <w:tabs>
          <w:tab w:val="num" w:pos="0"/>
        </w:tabs>
        <w:ind w:left="450" w:hanging="450"/>
      </w:pPr>
    </w:lvl>
    <w:lvl w:ilvl="1">
      <w:start w:val="1"/>
      <w:numFmt w:val="decimal"/>
      <w:lvlText w:val="%1.%2."/>
      <w:lvlJc w:val="left"/>
      <w:pPr>
        <w:tabs>
          <w:tab w:val="num" w:pos="0"/>
        </w:tabs>
        <w:ind w:left="862" w:hanging="720"/>
      </w:pPr>
      <w:rPr>
        <w:b/>
      </w:rPr>
    </w:lvl>
    <w:lvl w:ilvl="2">
      <w:start w:val="1"/>
      <w:numFmt w:val="decimal"/>
      <w:lvlText w:val="%1.%2.%3."/>
      <w:lvlJc w:val="left"/>
      <w:pPr>
        <w:tabs>
          <w:tab w:val="num" w:pos="0"/>
        </w:tabs>
        <w:ind w:left="862" w:hanging="720"/>
      </w:pPr>
    </w:lvl>
    <w:lvl w:ilvl="3">
      <w:start w:val="1"/>
      <w:numFmt w:val="decimal"/>
      <w:lvlText w:val="%1.%2.%3.%4."/>
      <w:lvlJc w:val="left"/>
      <w:pPr>
        <w:tabs>
          <w:tab w:val="num" w:pos="0"/>
        </w:tabs>
        <w:ind w:left="4320" w:hanging="1080"/>
      </w:pPr>
    </w:lvl>
    <w:lvl w:ilvl="4">
      <w:start w:val="1"/>
      <w:numFmt w:val="decimal"/>
      <w:lvlText w:val="%1.%2.%3.%4.%5."/>
      <w:lvlJc w:val="left"/>
      <w:pPr>
        <w:tabs>
          <w:tab w:val="num" w:pos="0"/>
        </w:tabs>
        <w:ind w:left="5400" w:hanging="1080"/>
      </w:pPr>
    </w:lvl>
    <w:lvl w:ilvl="5">
      <w:start w:val="1"/>
      <w:numFmt w:val="decimal"/>
      <w:lvlText w:val="%1.%2.%3.%4.%5.%6."/>
      <w:lvlJc w:val="left"/>
      <w:pPr>
        <w:tabs>
          <w:tab w:val="num" w:pos="0"/>
        </w:tabs>
        <w:ind w:left="6840" w:hanging="1440"/>
      </w:pPr>
    </w:lvl>
    <w:lvl w:ilvl="6">
      <w:start w:val="1"/>
      <w:numFmt w:val="decimal"/>
      <w:lvlText w:val="%1.%2.%3.%4.%5.%6.%7."/>
      <w:lvlJc w:val="left"/>
      <w:pPr>
        <w:tabs>
          <w:tab w:val="num" w:pos="0"/>
        </w:tabs>
        <w:ind w:left="8280" w:hanging="1800"/>
      </w:pPr>
    </w:lvl>
    <w:lvl w:ilvl="7">
      <w:start w:val="1"/>
      <w:numFmt w:val="decimal"/>
      <w:lvlText w:val="%1.%2.%3.%4.%5.%6.%7.%8."/>
      <w:lvlJc w:val="left"/>
      <w:pPr>
        <w:tabs>
          <w:tab w:val="num" w:pos="0"/>
        </w:tabs>
        <w:ind w:left="9360" w:hanging="1800"/>
      </w:pPr>
    </w:lvl>
    <w:lvl w:ilvl="8">
      <w:start w:val="1"/>
      <w:numFmt w:val="decimal"/>
      <w:lvlText w:val="%1.%2.%3.%4.%5.%6.%7.%8.%9."/>
      <w:lvlJc w:val="left"/>
      <w:pPr>
        <w:tabs>
          <w:tab w:val="num" w:pos="0"/>
        </w:tabs>
        <w:ind w:left="10800" w:hanging="2160"/>
      </w:pPr>
    </w:lvl>
  </w:abstractNum>
  <w:abstractNum w:abstractNumId="6" w15:restartNumberingAfterBreak="0">
    <w:nsid w:val="0000001E"/>
    <w:multiLevelType w:val="singleLevel"/>
    <w:tmpl w:val="71764840"/>
    <w:name w:val="WW8Num35"/>
    <w:lvl w:ilvl="0">
      <w:start w:val="1"/>
      <w:numFmt w:val="decimal"/>
      <w:lvlText w:val="%1."/>
      <w:lvlJc w:val="left"/>
      <w:pPr>
        <w:tabs>
          <w:tab w:val="num" w:pos="0"/>
        </w:tabs>
        <w:ind w:left="786" w:hanging="360"/>
      </w:pPr>
      <w:rPr>
        <w:b w:val="0"/>
      </w:rPr>
    </w:lvl>
  </w:abstractNum>
  <w:abstractNum w:abstractNumId="7" w15:restartNumberingAfterBreak="0">
    <w:nsid w:val="00000022"/>
    <w:multiLevelType w:val="singleLevel"/>
    <w:tmpl w:val="00000022"/>
    <w:name w:val="WW8Num39"/>
    <w:lvl w:ilvl="0">
      <w:start w:val="1"/>
      <w:numFmt w:val="decimal"/>
      <w:lvlText w:val="%1."/>
      <w:lvlJc w:val="left"/>
      <w:pPr>
        <w:tabs>
          <w:tab w:val="num" w:pos="928"/>
        </w:tabs>
        <w:ind w:left="928" w:hanging="360"/>
      </w:pPr>
    </w:lvl>
  </w:abstractNum>
  <w:abstractNum w:abstractNumId="8" w15:restartNumberingAfterBreak="0">
    <w:nsid w:val="0187423B"/>
    <w:multiLevelType w:val="hybridMultilevel"/>
    <w:tmpl w:val="09984EC2"/>
    <w:lvl w:ilvl="0" w:tplc="04190001">
      <w:start w:val="1"/>
      <w:numFmt w:val="bullet"/>
      <w:lvlText w:val=""/>
      <w:lvlJc w:val="left"/>
      <w:pPr>
        <w:ind w:left="720" w:hanging="360"/>
      </w:pPr>
      <w:rPr>
        <w:rFonts w:ascii="Symbol" w:hAnsi="Symbol"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2867DA4"/>
    <w:multiLevelType w:val="hybridMultilevel"/>
    <w:tmpl w:val="9BDE18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3615525"/>
    <w:multiLevelType w:val="hybridMultilevel"/>
    <w:tmpl w:val="58AE8B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03E16B6A"/>
    <w:multiLevelType w:val="hybridMultilevel"/>
    <w:tmpl w:val="FB127F96"/>
    <w:lvl w:ilvl="0" w:tplc="14A0A6A4">
      <w:numFmt w:val="bullet"/>
      <w:lvlText w:val="•"/>
      <w:lvlJc w:val="left"/>
      <w:pPr>
        <w:ind w:left="720" w:hanging="360"/>
      </w:pPr>
      <w:rPr>
        <w:rFonts w:ascii="Times New Roman" w:eastAsia="Arial Unicode MS"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04D7596E"/>
    <w:multiLevelType w:val="hybridMultilevel"/>
    <w:tmpl w:val="1B82A7BA"/>
    <w:lvl w:ilvl="0" w:tplc="04190001">
      <w:start w:val="1"/>
      <w:numFmt w:val="bullet"/>
      <w:lvlText w:val=""/>
      <w:lvlJc w:val="left"/>
      <w:pPr>
        <w:ind w:left="740" w:hanging="360"/>
      </w:pPr>
      <w:rPr>
        <w:rFonts w:ascii="Symbol" w:hAnsi="Symbol"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13" w15:restartNumberingAfterBreak="0">
    <w:nsid w:val="061E57E5"/>
    <w:multiLevelType w:val="multilevel"/>
    <w:tmpl w:val="0CB4B40E"/>
    <w:lvl w:ilvl="0">
      <w:start w:val="1"/>
      <w:numFmt w:val="decimal"/>
      <w:lvlText w:val="%1."/>
      <w:lvlJc w:val="left"/>
      <w:pPr>
        <w:ind w:left="740" w:hanging="360"/>
      </w:pPr>
    </w:lvl>
    <w:lvl w:ilvl="1">
      <w:start w:val="2"/>
      <w:numFmt w:val="decimal"/>
      <w:isLgl/>
      <w:lvlText w:val="%1.%2."/>
      <w:lvlJc w:val="left"/>
      <w:pPr>
        <w:ind w:left="1013" w:hanging="540"/>
      </w:pPr>
      <w:rPr>
        <w:rFonts w:hint="default"/>
        <w:b/>
        <w:color w:val="00000A"/>
      </w:rPr>
    </w:lvl>
    <w:lvl w:ilvl="2">
      <w:start w:val="2"/>
      <w:numFmt w:val="decimal"/>
      <w:isLgl/>
      <w:lvlText w:val="%1.%2.%3."/>
      <w:lvlJc w:val="left"/>
      <w:pPr>
        <w:ind w:left="1286" w:hanging="720"/>
      </w:pPr>
      <w:rPr>
        <w:rFonts w:hint="default"/>
        <w:b/>
        <w:color w:val="00000A"/>
      </w:rPr>
    </w:lvl>
    <w:lvl w:ilvl="3">
      <w:start w:val="1"/>
      <w:numFmt w:val="decimal"/>
      <w:isLgl/>
      <w:lvlText w:val="%1.%2.%3.%4."/>
      <w:lvlJc w:val="left"/>
      <w:pPr>
        <w:ind w:left="1379" w:hanging="720"/>
      </w:pPr>
      <w:rPr>
        <w:rFonts w:hint="default"/>
        <w:b/>
        <w:color w:val="00000A"/>
      </w:rPr>
    </w:lvl>
    <w:lvl w:ilvl="4">
      <w:start w:val="1"/>
      <w:numFmt w:val="decimal"/>
      <w:isLgl/>
      <w:lvlText w:val="%1.%2.%3.%4.%5."/>
      <w:lvlJc w:val="left"/>
      <w:pPr>
        <w:ind w:left="1832" w:hanging="1080"/>
      </w:pPr>
      <w:rPr>
        <w:rFonts w:hint="default"/>
        <w:b/>
        <w:color w:val="00000A"/>
      </w:rPr>
    </w:lvl>
    <w:lvl w:ilvl="5">
      <w:start w:val="1"/>
      <w:numFmt w:val="decimal"/>
      <w:isLgl/>
      <w:lvlText w:val="%1.%2.%3.%4.%5.%6."/>
      <w:lvlJc w:val="left"/>
      <w:pPr>
        <w:ind w:left="1925" w:hanging="1080"/>
      </w:pPr>
      <w:rPr>
        <w:rFonts w:hint="default"/>
        <w:b/>
        <w:color w:val="00000A"/>
      </w:rPr>
    </w:lvl>
    <w:lvl w:ilvl="6">
      <w:start w:val="1"/>
      <w:numFmt w:val="decimal"/>
      <w:isLgl/>
      <w:lvlText w:val="%1.%2.%3.%4.%5.%6.%7."/>
      <w:lvlJc w:val="left"/>
      <w:pPr>
        <w:ind w:left="2378" w:hanging="1440"/>
      </w:pPr>
      <w:rPr>
        <w:rFonts w:hint="default"/>
        <w:b/>
        <w:color w:val="00000A"/>
      </w:rPr>
    </w:lvl>
    <w:lvl w:ilvl="7">
      <w:start w:val="1"/>
      <w:numFmt w:val="decimal"/>
      <w:isLgl/>
      <w:lvlText w:val="%1.%2.%3.%4.%5.%6.%7.%8."/>
      <w:lvlJc w:val="left"/>
      <w:pPr>
        <w:ind w:left="2471" w:hanging="1440"/>
      </w:pPr>
      <w:rPr>
        <w:rFonts w:hint="default"/>
        <w:b/>
        <w:color w:val="00000A"/>
      </w:rPr>
    </w:lvl>
    <w:lvl w:ilvl="8">
      <w:start w:val="1"/>
      <w:numFmt w:val="decimal"/>
      <w:isLgl/>
      <w:lvlText w:val="%1.%2.%3.%4.%5.%6.%7.%8.%9."/>
      <w:lvlJc w:val="left"/>
      <w:pPr>
        <w:ind w:left="2924" w:hanging="1800"/>
      </w:pPr>
      <w:rPr>
        <w:rFonts w:hint="default"/>
        <w:b/>
        <w:color w:val="00000A"/>
      </w:rPr>
    </w:lvl>
  </w:abstractNum>
  <w:abstractNum w:abstractNumId="14" w15:restartNumberingAfterBreak="0">
    <w:nsid w:val="06273058"/>
    <w:multiLevelType w:val="hybridMultilevel"/>
    <w:tmpl w:val="CA9072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066208B9"/>
    <w:multiLevelType w:val="hybridMultilevel"/>
    <w:tmpl w:val="29121D94"/>
    <w:lvl w:ilvl="0" w:tplc="A6385368">
      <w:start w:val="1"/>
      <w:numFmt w:val="bullet"/>
      <w:lvlText w:val=""/>
      <w:lvlJc w:val="left"/>
      <w:pPr>
        <w:tabs>
          <w:tab w:val="num" w:pos="720"/>
        </w:tabs>
        <w:ind w:left="720" w:hanging="360"/>
      </w:pPr>
      <w:rPr>
        <w:rFonts w:ascii="Symbol" w:eastAsia="Times New Roman" w:hAnsi="Symbol" w:cs="Calibri"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69D680A"/>
    <w:multiLevelType w:val="multilevel"/>
    <w:tmpl w:val="46406E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0AF20EB9"/>
    <w:multiLevelType w:val="hybridMultilevel"/>
    <w:tmpl w:val="9F809C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0B206FC5"/>
    <w:multiLevelType w:val="hybridMultilevel"/>
    <w:tmpl w:val="CE04F98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15:restartNumberingAfterBreak="0">
    <w:nsid w:val="0E7A0EFA"/>
    <w:multiLevelType w:val="hybridMultilevel"/>
    <w:tmpl w:val="677A20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1091429F"/>
    <w:multiLevelType w:val="hybridMultilevel"/>
    <w:tmpl w:val="1178937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11440B36"/>
    <w:multiLevelType w:val="hybridMultilevel"/>
    <w:tmpl w:val="8FAE957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13123FDA"/>
    <w:multiLevelType w:val="hybridMultilevel"/>
    <w:tmpl w:val="78F48B16"/>
    <w:lvl w:ilvl="0" w:tplc="39B2B802">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17E619AE"/>
    <w:multiLevelType w:val="hybridMultilevel"/>
    <w:tmpl w:val="A3BAC3A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15:restartNumberingAfterBreak="0">
    <w:nsid w:val="198A062D"/>
    <w:multiLevelType w:val="hybridMultilevel"/>
    <w:tmpl w:val="59160CE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15:restartNumberingAfterBreak="0">
    <w:nsid w:val="19B15A8F"/>
    <w:multiLevelType w:val="hybridMultilevel"/>
    <w:tmpl w:val="E4D698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1CF0663F"/>
    <w:multiLevelType w:val="hybridMultilevel"/>
    <w:tmpl w:val="6356530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7" w15:restartNumberingAfterBreak="0">
    <w:nsid w:val="1D021570"/>
    <w:multiLevelType w:val="hybridMultilevel"/>
    <w:tmpl w:val="8E8AC2EA"/>
    <w:lvl w:ilvl="0" w:tplc="9AB486FE">
      <w:numFmt w:val="bullet"/>
      <w:lvlText w:val="•"/>
      <w:lvlJc w:val="left"/>
      <w:pPr>
        <w:ind w:left="720" w:hanging="360"/>
      </w:pPr>
      <w:rPr>
        <w:rFonts w:ascii="Times New Roman" w:eastAsia="Arial Unicode MS"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21736AC5"/>
    <w:multiLevelType w:val="hybridMultilevel"/>
    <w:tmpl w:val="8E8043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25625236"/>
    <w:multiLevelType w:val="hybridMultilevel"/>
    <w:tmpl w:val="5F40B5C8"/>
    <w:lvl w:ilvl="0" w:tplc="04190001">
      <w:start w:val="1"/>
      <w:numFmt w:val="bullet"/>
      <w:lvlText w:val=""/>
      <w:lvlJc w:val="left"/>
      <w:pPr>
        <w:ind w:left="720" w:hanging="360"/>
      </w:pPr>
      <w:rPr>
        <w:rFonts w:ascii="Symbol" w:hAnsi="Symbol"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2B0B075D"/>
    <w:multiLevelType w:val="hybridMultilevel"/>
    <w:tmpl w:val="4F9453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2D695C12"/>
    <w:multiLevelType w:val="hybridMultilevel"/>
    <w:tmpl w:val="F3E2C1DC"/>
    <w:lvl w:ilvl="0" w:tplc="55FE6D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30864D40"/>
    <w:multiLevelType w:val="hybridMultilevel"/>
    <w:tmpl w:val="9B1604CA"/>
    <w:lvl w:ilvl="0" w:tplc="04190001">
      <w:start w:val="1"/>
      <w:numFmt w:val="bullet"/>
      <w:lvlText w:val=""/>
      <w:lvlJc w:val="left"/>
      <w:pPr>
        <w:ind w:left="1441" w:hanging="360"/>
      </w:pPr>
      <w:rPr>
        <w:rFonts w:ascii="Symbol" w:hAnsi="Symbol" w:hint="default"/>
      </w:rPr>
    </w:lvl>
    <w:lvl w:ilvl="1" w:tplc="04190019" w:tentative="1">
      <w:start w:val="1"/>
      <w:numFmt w:val="lowerLetter"/>
      <w:lvlText w:val="%2."/>
      <w:lvlJc w:val="left"/>
      <w:pPr>
        <w:ind w:left="2161" w:hanging="360"/>
      </w:pPr>
    </w:lvl>
    <w:lvl w:ilvl="2" w:tplc="0419001B" w:tentative="1">
      <w:start w:val="1"/>
      <w:numFmt w:val="lowerRoman"/>
      <w:lvlText w:val="%3."/>
      <w:lvlJc w:val="right"/>
      <w:pPr>
        <w:ind w:left="2881" w:hanging="180"/>
      </w:pPr>
    </w:lvl>
    <w:lvl w:ilvl="3" w:tplc="0419000F" w:tentative="1">
      <w:start w:val="1"/>
      <w:numFmt w:val="decimal"/>
      <w:lvlText w:val="%4."/>
      <w:lvlJc w:val="left"/>
      <w:pPr>
        <w:ind w:left="3601" w:hanging="360"/>
      </w:pPr>
    </w:lvl>
    <w:lvl w:ilvl="4" w:tplc="04190019" w:tentative="1">
      <w:start w:val="1"/>
      <w:numFmt w:val="lowerLetter"/>
      <w:lvlText w:val="%5."/>
      <w:lvlJc w:val="left"/>
      <w:pPr>
        <w:ind w:left="4321" w:hanging="360"/>
      </w:pPr>
    </w:lvl>
    <w:lvl w:ilvl="5" w:tplc="0419001B" w:tentative="1">
      <w:start w:val="1"/>
      <w:numFmt w:val="lowerRoman"/>
      <w:lvlText w:val="%6."/>
      <w:lvlJc w:val="right"/>
      <w:pPr>
        <w:ind w:left="5041" w:hanging="180"/>
      </w:pPr>
    </w:lvl>
    <w:lvl w:ilvl="6" w:tplc="0419000F" w:tentative="1">
      <w:start w:val="1"/>
      <w:numFmt w:val="decimal"/>
      <w:lvlText w:val="%7."/>
      <w:lvlJc w:val="left"/>
      <w:pPr>
        <w:ind w:left="5761" w:hanging="360"/>
      </w:pPr>
    </w:lvl>
    <w:lvl w:ilvl="7" w:tplc="04190019" w:tentative="1">
      <w:start w:val="1"/>
      <w:numFmt w:val="lowerLetter"/>
      <w:lvlText w:val="%8."/>
      <w:lvlJc w:val="left"/>
      <w:pPr>
        <w:ind w:left="6481" w:hanging="360"/>
      </w:pPr>
    </w:lvl>
    <w:lvl w:ilvl="8" w:tplc="0419001B" w:tentative="1">
      <w:start w:val="1"/>
      <w:numFmt w:val="lowerRoman"/>
      <w:lvlText w:val="%9."/>
      <w:lvlJc w:val="right"/>
      <w:pPr>
        <w:ind w:left="7201" w:hanging="180"/>
      </w:pPr>
    </w:lvl>
  </w:abstractNum>
  <w:abstractNum w:abstractNumId="33" w15:restartNumberingAfterBreak="0">
    <w:nsid w:val="32E07888"/>
    <w:multiLevelType w:val="hybridMultilevel"/>
    <w:tmpl w:val="8500F0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32F82491"/>
    <w:multiLevelType w:val="hybridMultilevel"/>
    <w:tmpl w:val="85E67090"/>
    <w:lvl w:ilvl="0" w:tplc="9D2E9296">
      <w:numFmt w:val="bullet"/>
      <w:lvlText w:val="•"/>
      <w:lvlJc w:val="left"/>
      <w:pPr>
        <w:ind w:left="720" w:hanging="360"/>
      </w:pPr>
      <w:rPr>
        <w:rFonts w:ascii="Times New Roman" w:eastAsia="Arial Unicode MS"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365A55A4"/>
    <w:multiLevelType w:val="multilevel"/>
    <w:tmpl w:val="97480DFA"/>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36A05F40"/>
    <w:multiLevelType w:val="multilevel"/>
    <w:tmpl w:val="BB761826"/>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36B577A0"/>
    <w:multiLevelType w:val="hybridMultilevel"/>
    <w:tmpl w:val="E9C6EF36"/>
    <w:lvl w:ilvl="0" w:tplc="0419000D">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3A3B28CB"/>
    <w:multiLevelType w:val="hybridMultilevel"/>
    <w:tmpl w:val="3A1E07CE"/>
    <w:lvl w:ilvl="0" w:tplc="9AB486FE">
      <w:numFmt w:val="bullet"/>
      <w:lvlText w:val="•"/>
      <w:lvlJc w:val="left"/>
      <w:pPr>
        <w:ind w:left="720" w:hanging="360"/>
      </w:pPr>
      <w:rPr>
        <w:rFonts w:ascii="Times New Roman" w:eastAsia="Arial Unicode MS"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3CE25DF0"/>
    <w:multiLevelType w:val="hybridMultilevel"/>
    <w:tmpl w:val="2BBA0412"/>
    <w:lvl w:ilvl="0" w:tplc="4314BBBE">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42D4046D"/>
    <w:multiLevelType w:val="hybridMultilevel"/>
    <w:tmpl w:val="FA74EBCA"/>
    <w:lvl w:ilvl="0" w:tplc="9AB486FE">
      <w:numFmt w:val="bullet"/>
      <w:lvlText w:val="•"/>
      <w:lvlJc w:val="left"/>
      <w:pPr>
        <w:ind w:left="720" w:hanging="360"/>
      </w:pPr>
      <w:rPr>
        <w:rFonts w:ascii="Times New Roman" w:eastAsia="Arial Unicode MS"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4403790E"/>
    <w:multiLevelType w:val="hybridMultilevel"/>
    <w:tmpl w:val="C1960C3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2" w15:restartNumberingAfterBreak="0">
    <w:nsid w:val="453554A4"/>
    <w:multiLevelType w:val="hybridMultilevel"/>
    <w:tmpl w:val="BED0AC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455E5B2F"/>
    <w:multiLevelType w:val="hybridMultilevel"/>
    <w:tmpl w:val="E518904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4836065E"/>
    <w:multiLevelType w:val="hybridMultilevel"/>
    <w:tmpl w:val="CD0CBAA6"/>
    <w:lvl w:ilvl="0" w:tplc="9AB486FE">
      <w:numFmt w:val="bullet"/>
      <w:lvlText w:val="•"/>
      <w:lvlJc w:val="left"/>
      <w:pPr>
        <w:ind w:left="720" w:hanging="360"/>
      </w:pPr>
      <w:rPr>
        <w:rFonts w:ascii="Times New Roman" w:eastAsia="Arial Unicode MS"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48995811"/>
    <w:multiLevelType w:val="hybridMultilevel"/>
    <w:tmpl w:val="3B4E9618"/>
    <w:lvl w:ilvl="0" w:tplc="9AB486FE">
      <w:numFmt w:val="bullet"/>
      <w:lvlText w:val="•"/>
      <w:lvlJc w:val="left"/>
      <w:pPr>
        <w:ind w:left="720" w:hanging="360"/>
      </w:pPr>
      <w:rPr>
        <w:rFonts w:ascii="Times New Roman" w:eastAsia="Arial Unicode MS"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4A8D4CF4"/>
    <w:multiLevelType w:val="hybridMultilevel"/>
    <w:tmpl w:val="D562A8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4AD064F4"/>
    <w:multiLevelType w:val="hybridMultilevel"/>
    <w:tmpl w:val="647A3364"/>
    <w:lvl w:ilvl="0" w:tplc="14A0A6A4">
      <w:numFmt w:val="bullet"/>
      <w:lvlText w:val="•"/>
      <w:lvlJc w:val="left"/>
      <w:pPr>
        <w:ind w:left="720" w:hanging="360"/>
      </w:pPr>
      <w:rPr>
        <w:rFonts w:ascii="Times New Roman" w:eastAsia="Arial Unicode MS"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530103C5"/>
    <w:multiLevelType w:val="hybridMultilevel"/>
    <w:tmpl w:val="A7BC7C60"/>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9" w15:restartNumberingAfterBreak="0">
    <w:nsid w:val="56E560F0"/>
    <w:multiLevelType w:val="hybridMultilevel"/>
    <w:tmpl w:val="38184A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5F266F72"/>
    <w:multiLevelType w:val="hybridMultilevel"/>
    <w:tmpl w:val="64F6D0D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1" w15:restartNumberingAfterBreak="0">
    <w:nsid w:val="62686F10"/>
    <w:multiLevelType w:val="hybridMultilevel"/>
    <w:tmpl w:val="FE800E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64085D62"/>
    <w:multiLevelType w:val="hybridMultilevel"/>
    <w:tmpl w:val="A802F64A"/>
    <w:lvl w:ilvl="0" w:tplc="04190001">
      <w:start w:val="1"/>
      <w:numFmt w:val="bullet"/>
      <w:lvlText w:val=""/>
      <w:lvlJc w:val="left"/>
      <w:pPr>
        <w:ind w:left="502" w:hanging="360"/>
      </w:pPr>
      <w:rPr>
        <w:rFonts w:ascii="Symbol" w:hAnsi="Symbol" w:hint="default"/>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53" w15:restartNumberingAfterBreak="0">
    <w:nsid w:val="68137D3A"/>
    <w:multiLevelType w:val="hybridMultilevel"/>
    <w:tmpl w:val="CEFE8CBC"/>
    <w:lvl w:ilvl="0" w:tplc="55FE6D3A">
      <w:start w:val="1"/>
      <w:numFmt w:val="bullet"/>
      <w:lvlText w:val=""/>
      <w:lvlJc w:val="left"/>
      <w:pPr>
        <w:ind w:left="1003" w:hanging="360"/>
      </w:pPr>
      <w:rPr>
        <w:rFonts w:ascii="Symbol" w:hAnsi="Symbol"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54" w15:restartNumberingAfterBreak="0">
    <w:nsid w:val="68C81B06"/>
    <w:multiLevelType w:val="hybridMultilevel"/>
    <w:tmpl w:val="826C0D44"/>
    <w:lvl w:ilvl="0" w:tplc="9AB486FE">
      <w:numFmt w:val="bullet"/>
      <w:lvlText w:val="•"/>
      <w:lvlJc w:val="left"/>
      <w:pPr>
        <w:ind w:left="720" w:hanging="360"/>
      </w:pPr>
      <w:rPr>
        <w:rFonts w:ascii="Times New Roman" w:eastAsia="Arial Unicode MS"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68F373A5"/>
    <w:multiLevelType w:val="hybridMultilevel"/>
    <w:tmpl w:val="8C143C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6B666691"/>
    <w:multiLevelType w:val="singleLevel"/>
    <w:tmpl w:val="DF8E023C"/>
    <w:lvl w:ilvl="0">
      <w:start w:val="1"/>
      <w:numFmt w:val="bullet"/>
      <w:lvlText w:val=""/>
      <w:lvlJc w:val="left"/>
      <w:pPr>
        <w:tabs>
          <w:tab w:val="num" w:pos="360"/>
        </w:tabs>
        <w:ind w:left="360" w:hanging="360"/>
      </w:pPr>
      <w:rPr>
        <w:rFonts w:ascii="Symbol" w:hAnsi="Symbol" w:hint="default"/>
      </w:rPr>
    </w:lvl>
  </w:abstractNum>
  <w:abstractNum w:abstractNumId="57" w15:restartNumberingAfterBreak="0">
    <w:nsid w:val="6FF901C9"/>
    <w:multiLevelType w:val="hybridMultilevel"/>
    <w:tmpl w:val="6CFC9FAC"/>
    <w:lvl w:ilvl="0" w:tplc="9AB486FE">
      <w:numFmt w:val="bullet"/>
      <w:lvlText w:val="•"/>
      <w:lvlJc w:val="left"/>
      <w:pPr>
        <w:ind w:left="720" w:hanging="360"/>
      </w:pPr>
      <w:rPr>
        <w:rFonts w:ascii="Times New Roman" w:eastAsia="Arial Unicode MS"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72C36153"/>
    <w:multiLevelType w:val="hybridMultilevel"/>
    <w:tmpl w:val="125CAA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73060C0B"/>
    <w:multiLevelType w:val="hybridMultilevel"/>
    <w:tmpl w:val="00B4459A"/>
    <w:lvl w:ilvl="0" w:tplc="9AB486FE">
      <w:numFmt w:val="bullet"/>
      <w:lvlText w:val="•"/>
      <w:lvlJc w:val="left"/>
      <w:pPr>
        <w:ind w:left="1428" w:hanging="360"/>
      </w:pPr>
      <w:rPr>
        <w:rFonts w:ascii="Times New Roman" w:eastAsia="Arial Unicode MS"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0" w15:restartNumberingAfterBreak="0">
    <w:nsid w:val="751F76D0"/>
    <w:multiLevelType w:val="multilevel"/>
    <w:tmpl w:val="C84E0CDA"/>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75255146"/>
    <w:multiLevelType w:val="hybridMultilevel"/>
    <w:tmpl w:val="427AB178"/>
    <w:lvl w:ilvl="0" w:tplc="39B2B802">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62" w15:restartNumberingAfterBreak="0">
    <w:nsid w:val="77B40066"/>
    <w:multiLevelType w:val="hybridMultilevel"/>
    <w:tmpl w:val="CF72CF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77CA5EBD"/>
    <w:multiLevelType w:val="hybridMultilevel"/>
    <w:tmpl w:val="AA10A2FA"/>
    <w:lvl w:ilvl="0" w:tplc="9AB486FE">
      <w:numFmt w:val="bullet"/>
      <w:lvlText w:val="•"/>
      <w:lvlJc w:val="left"/>
      <w:pPr>
        <w:ind w:left="720" w:hanging="360"/>
      </w:pPr>
      <w:rPr>
        <w:rFonts w:ascii="Times New Roman" w:eastAsia="Arial Unicode MS"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79854269"/>
    <w:multiLevelType w:val="hybridMultilevel"/>
    <w:tmpl w:val="10063206"/>
    <w:lvl w:ilvl="0" w:tplc="04190001">
      <w:start w:val="1"/>
      <w:numFmt w:val="bullet"/>
      <w:lvlText w:val=""/>
      <w:lvlJc w:val="left"/>
      <w:pPr>
        <w:ind w:left="862" w:hanging="360"/>
      </w:pPr>
      <w:rPr>
        <w:rFonts w:ascii="Symbol" w:hAnsi="Symbol"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65" w15:restartNumberingAfterBreak="0">
    <w:nsid w:val="7A101A25"/>
    <w:multiLevelType w:val="hybridMultilevel"/>
    <w:tmpl w:val="601814C0"/>
    <w:lvl w:ilvl="0" w:tplc="04190001">
      <w:start w:val="1"/>
      <w:numFmt w:val="bullet"/>
      <w:lvlText w:val=""/>
      <w:lvlJc w:val="left"/>
      <w:pPr>
        <w:tabs>
          <w:tab w:val="num" w:pos="720"/>
        </w:tabs>
        <w:ind w:left="720" w:hanging="360"/>
      </w:pPr>
      <w:rPr>
        <w:rFonts w:ascii="Symbol" w:hAnsi="Symbol" w:hint="default"/>
      </w:rPr>
    </w:lvl>
    <w:lvl w:ilvl="1" w:tplc="0419000D">
      <w:start w:val="1"/>
      <w:numFmt w:val="bullet"/>
      <w:lvlText w:val=""/>
      <w:lvlJc w:val="left"/>
      <w:pPr>
        <w:tabs>
          <w:tab w:val="num" w:pos="1440"/>
        </w:tabs>
        <w:ind w:left="1440" w:hanging="36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7A6D0921"/>
    <w:multiLevelType w:val="hybridMultilevel"/>
    <w:tmpl w:val="D53E2E42"/>
    <w:lvl w:ilvl="0" w:tplc="9AB486FE">
      <w:numFmt w:val="bullet"/>
      <w:lvlText w:val="•"/>
      <w:lvlJc w:val="left"/>
      <w:pPr>
        <w:ind w:left="720" w:hanging="360"/>
      </w:pPr>
      <w:rPr>
        <w:rFonts w:ascii="Times New Roman" w:eastAsia="Arial Unicode MS"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15:restartNumberingAfterBreak="0">
    <w:nsid w:val="7B0E1CA4"/>
    <w:multiLevelType w:val="hybridMultilevel"/>
    <w:tmpl w:val="E90E59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15:restartNumberingAfterBreak="0">
    <w:nsid w:val="7F801B9D"/>
    <w:multiLevelType w:val="hybridMultilevel"/>
    <w:tmpl w:val="FC840EB0"/>
    <w:lvl w:ilvl="0" w:tplc="04190001">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num w:numId="1">
    <w:abstractNumId w:val="53"/>
  </w:num>
  <w:num w:numId="2">
    <w:abstractNumId w:val="60"/>
  </w:num>
  <w:num w:numId="3">
    <w:abstractNumId w:val="66"/>
  </w:num>
  <w:num w:numId="4">
    <w:abstractNumId w:val="59"/>
  </w:num>
  <w:num w:numId="5">
    <w:abstractNumId w:val="38"/>
  </w:num>
  <w:num w:numId="6">
    <w:abstractNumId w:val="44"/>
  </w:num>
  <w:num w:numId="7">
    <w:abstractNumId w:val="20"/>
  </w:num>
  <w:num w:numId="8">
    <w:abstractNumId w:val="31"/>
  </w:num>
  <w:num w:numId="9">
    <w:abstractNumId w:val="13"/>
  </w:num>
  <w:num w:numId="10">
    <w:abstractNumId w:val="40"/>
  </w:num>
  <w:num w:numId="11">
    <w:abstractNumId w:val="54"/>
  </w:num>
  <w:num w:numId="12">
    <w:abstractNumId w:val="63"/>
  </w:num>
  <w:num w:numId="13">
    <w:abstractNumId w:val="27"/>
  </w:num>
  <w:num w:numId="14">
    <w:abstractNumId w:val="57"/>
  </w:num>
  <w:num w:numId="15">
    <w:abstractNumId w:val="16"/>
  </w:num>
  <w:num w:numId="16">
    <w:abstractNumId w:val="11"/>
  </w:num>
  <w:num w:numId="17">
    <w:abstractNumId w:val="35"/>
  </w:num>
  <w:num w:numId="18">
    <w:abstractNumId w:val="34"/>
  </w:num>
  <w:num w:numId="19">
    <w:abstractNumId w:val="45"/>
  </w:num>
  <w:num w:numId="20">
    <w:abstractNumId w:val="3"/>
  </w:num>
  <w:num w:numId="21">
    <w:abstractNumId w:val="15"/>
  </w:num>
  <w:num w:numId="22">
    <w:abstractNumId w:val="36"/>
  </w:num>
  <w:num w:numId="23">
    <w:abstractNumId w:val="12"/>
  </w:num>
  <w:num w:numId="24">
    <w:abstractNumId w:val="58"/>
  </w:num>
  <w:num w:numId="25">
    <w:abstractNumId w:val="25"/>
  </w:num>
  <w:num w:numId="26">
    <w:abstractNumId w:val="14"/>
  </w:num>
  <w:num w:numId="27">
    <w:abstractNumId w:val="62"/>
  </w:num>
  <w:num w:numId="28">
    <w:abstractNumId w:val="51"/>
  </w:num>
  <w:num w:numId="29">
    <w:abstractNumId w:val="17"/>
  </w:num>
  <w:num w:numId="30">
    <w:abstractNumId w:val="9"/>
  </w:num>
  <w:num w:numId="31">
    <w:abstractNumId w:val="21"/>
  </w:num>
  <w:num w:numId="32">
    <w:abstractNumId w:val="67"/>
  </w:num>
  <w:num w:numId="33">
    <w:abstractNumId w:val="33"/>
  </w:num>
  <w:num w:numId="34">
    <w:abstractNumId w:val="0"/>
    <w:lvlOverride w:ilvl="0">
      <w:lvl w:ilvl="0">
        <w:numFmt w:val="bullet"/>
        <w:lvlText w:val=""/>
        <w:legacy w:legacy="1" w:legacySpace="0" w:legacyIndent="360"/>
        <w:lvlJc w:val="left"/>
        <w:rPr>
          <w:rFonts w:ascii="Symbol" w:hAnsi="Symbol" w:hint="default"/>
        </w:rPr>
      </w:lvl>
    </w:lvlOverride>
  </w:num>
  <w:num w:numId="35">
    <w:abstractNumId w:val="39"/>
  </w:num>
  <w:num w:numId="36">
    <w:abstractNumId w:val="8"/>
  </w:num>
  <w:num w:numId="37">
    <w:abstractNumId w:val="29"/>
  </w:num>
  <w:num w:numId="38">
    <w:abstractNumId w:val="32"/>
  </w:num>
  <w:num w:numId="39">
    <w:abstractNumId w:val="52"/>
  </w:num>
  <w:num w:numId="40">
    <w:abstractNumId w:val="64"/>
  </w:num>
  <w:num w:numId="41">
    <w:abstractNumId w:val="19"/>
  </w:num>
  <w:num w:numId="42">
    <w:abstractNumId w:val="42"/>
  </w:num>
  <w:num w:numId="43">
    <w:abstractNumId w:val="55"/>
  </w:num>
  <w:num w:numId="44">
    <w:abstractNumId w:val="46"/>
  </w:num>
  <w:num w:numId="45">
    <w:abstractNumId w:val="37"/>
  </w:num>
  <w:num w:numId="46">
    <w:abstractNumId w:val="61"/>
  </w:num>
  <w:num w:numId="47">
    <w:abstractNumId w:val="22"/>
  </w:num>
  <w:num w:numId="48">
    <w:abstractNumId w:val="49"/>
  </w:num>
  <w:num w:numId="49">
    <w:abstractNumId w:val="26"/>
  </w:num>
  <w:num w:numId="50">
    <w:abstractNumId w:val="41"/>
  </w:num>
  <w:num w:numId="51">
    <w:abstractNumId w:val="23"/>
  </w:num>
  <w:num w:numId="52">
    <w:abstractNumId w:val="50"/>
  </w:num>
  <w:num w:numId="53">
    <w:abstractNumId w:val="24"/>
  </w:num>
  <w:num w:numId="54">
    <w:abstractNumId w:val="18"/>
  </w:num>
  <w:num w:numId="55">
    <w:abstractNumId w:val="28"/>
  </w:num>
  <w:num w:numId="56">
    <w:abstractNumId w:val="10"/>
  </w:num>
  <w:num w:numId="57">
    <w:abstractNumId w:val="30"/>
  </w:num>
  <w:num w:numId="58">
    <w:abstractNumId w:val="47"/>
  </w:num>
  <w:num w:numId="59">
    <w:abstractNumId w:val="48"/>
  </w:num>
  <w:num w:numId="60">
    <w:abstractNumId w:val="43"/>
  </w:num>
  <w:num w:numId="61">
    <w:abstractNumId w:val="68"/>
  </w:num>
  <w:num w:numId="62">
    <w:abstractNumId w:val="1"/>
  </w:num>
  <w:num w:numId="63">
    <w:abstractNumId w:val="65"/>
  </w:num>
  <w:num w:numId="64">
    <w:abstractNumId w:val="56"/>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B5F6F"/>
    <w:rsid w:val="00006B11"/>
    <w:rsid w:val="00012D9C"/>
    <w:rsid w:val="00016364"/>
    <w:rsid w:val="00032855"/>
    <w:rsid w:val="00055129"/>
    <w:rsid w:val="0005530F"/>
    <w:rsid w:val="00077940"/>
    <w:rsid w:val="00086E31"/>
    <w:rsid w:val="00096E27"/>
    <w:rsid w:val="000A5DEF"/>
    <w:rsid w:val="000C53D3"/>
    <w:rsid w:val="000D069C"/>
    <w:rsid w:val="000D53AC"/>
    <w:rsid w:val="000F1A13"/>
    <w:rsid w:val="00105437"/>
    <w:rsid w:val="00105D18"/>
    <w:rsid w:val="0011058D"/>
    <w:rsid w:val="00114F43"/>
    <w:rsid w:val="00137CFF"/>
    <w:rsid w:val="00144B7C"/>
    <w:rsid w:val="00154B78"/>
    <w:rsid w:val="00162F24"/>
    <w:rsid w:val="00170288"/>
    <w:rsid w:val="00180176"/>
    <w:rsid w:val="001919A6"/>
    <w:rsid w:val="001A1625"/>
    <w:rsid w:val="001B5058"/>
    <w:rsid w:val="001D05E3"/>
    <w:rsid w:val="001D4784"/>
    <w:rsid w:val="001D519A"/>
    <w:rsid w:val="001D7472"/>
    <w:rsid w:val="001F1A34"/>
    <w:rsid w:val="0020322E"/>
    <w:rsid w:val="002107D8"/>
    <w:rsid w:val="0022215A"/>
    <w:rsid w:val="002324D3"/>
    <w:rsid w:val="00234FE8"/>
    <w:rsid w:val="0023538B"/>
    <w:rsid w:val="0025088D"/>
    <w:rsid w:val="00251B23"/>
    <w:rsid w:val="00254E9A"/>
    <w:rsid w:val="00280837"/>
    <w:rsid w:val="00283FCA"/>
    <w:rsid w:val="002912F8"/>
    <w:rsid w:val="0029433F"/>
    <w:rsid w:val="00295C64"/>
    <w:rsid w:val="002960B8"/>
    <w:rsid w:val="002968D9"/>
    <w:rsid w:val="002A1123"/>
    <w:rsid w:val="002B6C44"/>
    <w:rsid w:val="002D32CD"/>
    <w:rsid w:val="00301DF4"/>
    <w:rsid w:val="00304BD1"/>
    <w:rsid w:val="00311CE7"/>
    <w:rsid w:val="0031348C"/>
    <w:rsid w:val="00316CE7"/>
    <w:rsid w:val="0032461D"/>
    <w:rsid w:val="00331A36"/>
    <w:rsid w:val="00342CB5"/>
    <w:rsid w:val="003436E3"/>
    <w:rsid w:val="0036387F"/>
    <w:rsid w:val="00386637"/>
    <w:rsid w:val="00397688"/>
    <w:rsid w:val="003B2FE5"/>
    <w:rsid w:val="003B4B47"/>
    <w:rsid w:val="003D2685"/>
    <w:rsid w:val="003D465E"/>
    <w:rsid w:val="003E4AD3"/>
    <w:rsid w:val="003E57DF"/>
    <w:rsid w:val="003E7036"/>
    <w:rsid w:val="004136CF"/>
    <w:rsid w:val="00425F9D"/>
    <w:rsid w:val="00436DDE"/>
    <w:rsid w:val="00441CD7"/>
    <w:rsid w:val="00444806"/>
    <w:rsid w:val="00466C9F"/>
    <w:rsid w:val="004706C9"/>
    <w:rsid w:val="00472A55"/>
    <w:rsid w:val="00472BE5"/>
    <w:rsid w:val="00476D41"/>
    <w:rsid w:val="00477BB8"/>
    <w:rsid w:val="0048345A"/>
    <w:rsid w:val="004869B4"/>
    <w:rsid w:val="00491F69"/>
    <w:rsid w:val="00494574"/>
    <w:rsid w:val="00495E0C"/>
    <w:rsid w:val="004968AE"/>
    <w:rsid w:val="004D3C8A"/>
    <w:rsid w:val="004E56BB"/>
    <w:rsid w:val="004F2476"/>
    <w:rsid w:val="00500BE5"/>
    <w:rsid w:val="005013C4"/>
    <w:rsid w:val="005015D7"/>
    <w:rsid w:val="005075C8"/>
    <w:rsid w:val="00512CD3"/>
    <w:rsid w:val="005153CF"/>
    <w:rsid w:val="00521D60"/>
    <w:rsid w:val="00532159"/>
    <w:rsid w:val="00542404"/>
    <w:rsid w:val="00547186"/>
    <w:rsid w:val="005549A0"/>
    <w:rsid w:val="00555527"/>
    <w:rsid w:val="00561EE5"/>
    <w:rsid w:val="005643D5"/>
    <w:rsid w:val="0058548A"/>
    <w:rsid w:val="0058653B"/>
    <w:rsid w:val="005A5743"/>
    <w:rsid w:val="005C0D8A"/>
    <w:rsid w:val="005C1F95"/>
    <w:rsid w:val="005D7D35"/>
    <w:rsid w:val="005F374D"/>
    <w:rsid w:val="006074AC"/>
    <w:rsid w:val="00615F9A"/>
    <w:rsid w:val="006336E2"/>
    <w:rsid w:val="00633C6D"/>
    <w:rsid w:val="00643E09"/>
    <w:rsid w:val="0064765F"/>
    <w:rsid w:val="00665218"/>
    <w:rsid w:val="006725CC"/>
    <w:rsid w:val="006771BA"/>
    <w:rsid w:val="00680DC1"/>
    <w:rsid w:val="0068190B"/>
    <w:rsid w:val="006C698C"/>
    <w:rsid w:val="006D0A3F"/>
    <w:rsid w:val="006D285C"/>
    <w:rsid w:val="006E229E"/>
    <w:rsid w:val="00705D7E"/>
    <w:rsid w:val="00707175"/>
    <w:rsid w:val="00725D7F"/>
    <w:rsid w:val="00726E2C"/>
    <w:rsid w:val="00743974"/>
    <w:rsid w:val="0074649D"/>
    <w:rsid w:val="00757119"/>
    <w:rsid w:val="00757BC8"/>
    <w:rsid w:val="00771806"/>
    <w:rsid w:val="00782C66"/>
    <w:rsid w:val="00786E00"/>
    <w:rsid w:val="00793284"/>
    <w:rsid w:val="007A3F79"/>
    <w:rsid w:val="007A5BFB"/>
    <w:rsid w:val="007C2ACA"/>
    <w:rsid w:val="007C2B44"/>
    <w:rsid w:val="007D187E"/>
    <w:rsid w:val="007E1415"/>
    <w:rsid w:val="007F28E0"/>
    <w:rsid w:val="007F5B3E"/>
    <w:rsid w:val="0082422E"/>
    <w:rsid w:val="008413A3"/>
    <w:rsid w:val="00865A96"/>
    <w:rsid w:val="00872FF8"/>
    <w:rsid w:val="00876C1B"/>
    <w:rsid w:val="00882B96"/>
    <w:rsid w:val="00890E13"/>
    <w:rsid w:val="008A0B7A"/>
    <w:rsid w:val="008A0C56"/>
    <w:rsid w:val="008B3C0B"/>
    <w:rsid w:val="008B6477"/>
    <w:rsid w:val="008C0210"/>
    <w:rsid w:val="008D4638"/>
    <w:rsid w:val="008F4403"/>
    <w:rsid w:val="009007CD"/>
    <w:rsid w:val="00907E43"/>
    <w:rsid w:val="0092078E"/>
    <w:rsid w:val="00934ACE"/>
    <w:rsid w:val="009368B6"/>
    <w:rsid w:val="00946C5A"/>
    <w:rsid w:val="009532D6"/>
    <w:rsid w:val="00956797"/>
    <w:rsid w:val="0096450A"/>
    <w:rsid w:val="00975818"/>
    <w:rsid w:val="00982BD2"/>
    <w:rsid w:val="00985DC8"/>
    <w:rsid w:val="00987A42"/>
    <w:rsid w:val="009A6BE1"/>
    <w:rsid w:val="009A709B"/>
    <w:rsid w:val="009B1734"/>
    <w:rsid w:val="009B1AEA"/>
    <w:rsid w:val="009B34BE"/>
    <w:rsid w:val="009C4EA4"/>
    <w:rsid w:val="009C6B0F"/>
    <w:rsid w:val="009C6E05"/>
    <w:rsid w:val="009E4B00"/>
    <w:rsid w:val="009E5903"/>
    <w:rsid w:val="009E7B65"/>
    <w:rsid w:val="009F446E"/>
    <w:rsid w:val="00A15CD9"/>
    <w:rsid w:val="00A21AE4"/>
    <w:rsid w:val="00A27A1B"/>
    <w:rsid w:val="00A35C04"/>
    <w:rsid w:val="00A4419C"/>
    <w:rsid w:val="00A44A45"/>
    <w:rsid w:val="00A72F6E"/>
    <w:rsid w:val="00A8531C"/>
    <w:rsid w:val="00A92697"/>
    <w:rsid w:val="00A931CF"/>
    <w:rsid w:val="00AC1B1C"/>
    <w:rsid w:val="00AC3546"/>
    <w:rsid w:val="00AD0D46"/>
    <w:rsid w:val="00AE1882"/>
    <w:rsid w:val="00AE3CBA"/>
    <w:rsid w:val="00B06C0C"/>
    <w:rsid w:val="00B23BFF"/>
    <w:rsid w:val="00B2519B"/>
    <w:rsid w:val="00B32819"/>
    <w:rsid w:val="00B37B30"/>
    <w:rsid w:val="00B40DB0"/>
    <w:rsid w:val="00B45514"/>
    <w:rsid w:val="00B51690"/>
    <w:rsid w:val="00B52CC9"/>
    <w:rsid w:val="00B82ECE"/>
    <w:rsid w:val="00B9636D"/>
    <w:rsid w:val="00BA4B60"/>
    <w:rsid w:val="00BA5346"/>
    <w:rsid w:val="00BD2475"/>
    <w:rsid w:val="00BE0FD6"/>
    <w:rsid w:val="00BE3E4F"/>
    <w:rsid w:val="00BE7364"/>
    <w:rsid w:val="00BF448D"/>
    <w:rsid w:val="00BF4EB7"/>
    <w:rsid w:val="00BF6AE6"/>
    <w:rsid w:val="00BF7A76"/>
    <w:rsid w:val="00C05FE0"/>
    <w:rsid w:val="00C1046A"/>
    <w:rsid w:val="00C240C6"/>
    <w:rsid w:val="00C30A21"/>
    <w:rsid w:val="00C3399F"/>
    <w:rsid w:val="00C353FA"/>
    <w:rsid w:val="00C52C6F"/>
    <w:rsid w:val="00C53ABB"/>
    <w:rsid w:val="00C55D79"/>
    <w:rsid w:val="00C5600B"/>
    <w:rsid w:val="00C56886"/>
    <w:rsid w:val="00C73BD5"/>
    <w:rsid w:val="00C87F54"/>
    <w:rsid w:val="00C97F0A"/>
    <w:rsid w:val="00CA2408"/>
    <w:rsid w:val="00CB46EE"/>
    <w:rsid w:val="00CC5A59"/>
    <w:rsid w:val="00CC617E"/>
    <w:rsid w:val="00CD1DDB"/>
    <w:rsid w:val="00CD6E3D"/>
    <w:rsid w:val="00CE7748"/>
    <w:rsid w:val="00D2598E"/>
    <w:rsid w:val="00D25DFF"/>
    <w:rsid w:val="00D4446A"/>
    <w:rsid w:val="00D67530"/>
    <w:rsid w:val="00D74392"/>
    <w:rsid w:val="00D74826"/>
    <w:rsid w:val="00D801D6"/>
    <w:rsid w:val="00D83E09"/>
    <w:rsid w:val="00DA4BE5"/>
    <w:rsid w:val="00DB135D"/>
    <w:rsid w:val="00DC0425"/>
    <w:rsid w:val="00DC4681"/>
    <w:rsid w:val="00DE40CD"/>
    <w:rsid w:val="00DF51B9"/>
    <w:rsid w:val="00DF53E1"/>
    <w:rsid w:val="00E1179D"/>
    <w:rsid w:val="00E1301F"/>
    <w:rsid w:val="00E20A5B"/>
    <w:rsid w:val="00E41595"/>
    <w:rsid w:val="00E516C1"/>
    <w:rsid w:val="00E57886"/>
    <w:rsid w:val="00E63318"/>
    <w:rsid w:val="00E71A4B"/>
    <w:rsid w:val="00E736C6"/>
    <w:rsid w:val="00E75311"/>
    <w:rsid w:val="00E779F8"/>
    <w:rsid w:val="00E810A6"/>
    <w:rsid w:val="00E827A9"/>
    <w:rsid w:val="00E96750"/>
    <w:rsid w:val="00EA1C02"/>
    <w:rsid w:val="00EB366A"/>
    <w:rsid w:val="00EE0C27"/>
    <w:rsid w:val="00F13DC5"/>
    <w:rsid w:val="00F2063B"/>
    <w:rsid w:val="00F20AFB"/>
    <w:rsid w:val="00F2279D"/>
    <w:rsid w:val="00F24D95"/>
    <w:rsid w:val="00F277F0"/>
    <w:rsid w:val="00F27CBF"/>
    <w:rsid w:val="00F3244A"/>
    <w:rsid w:val="00F50D12"/>
    <w:rsid w:val="00F51D8D"/>
    <w:rsid w:val="00F56172"/>
    <w:rsid w:val="00F609E3"/>
    <w:rsid w:val="00F642EB"/>
    <w:rsid w:val="00F6584D"/>
    <w:rsid w:val="00F66069"/>
    <w:rsid w:val="00F66C45"/>
    <w:rsid w:val="00F71AA3"/>
    <w:rsid w:val="00F75420"/>
    <w:rsid w:val="00F76A3B"/>
    <w:rsid w:val="00F854D3"/>
    <w:rsid w:val="00F93D05"/>
    <w:rsid w:val="00F97B01"/>
    <w:rsid w:val="00FA2430"/>
    <w:rsid w:val="00FB3FE7"/>
    <w:rsid w:val="00FB5F6F"/>
    <w:rsid w:val="00FB7326"/>
    <w:rsid w:val="00FD5BF7"/>
    <w:rsid w:val="00FE605C"/>
    <w:rsid w:val="00FF126F"/>
    <w:rsid w:val="00FF207B"/>
    <w:rsid w:val="00FF2281"/>
    <w:rsid w:val="00FF23DA"/>
    <w:rsid w:val="00FF62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27"/>
      </o:rules>
    </o:shapelayout>
  </w:shapeDefaults>
  <w:decimalSymbol w:val=","/>
  <w:listSeparator w:val=";"/>
  <w15:docId w15:val="{FCB65E70-819D-4FBB-9096-CCEF753DB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4403"/>
  </w:style>
  <w:style w:type="paragraph" w:styleId="1">
    <w:name w:val="heading 1"/>
    <w:basedOn w:val="a"/>
    <w:link w:val="10"/>
    <w:uiPriority w:val="9"/>
    <w:qFormat/>
    <w:rsid w:val="00B82EC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B82ECE"/>
    <w:pPr>
      <w:keepNext/>
      <w:keepLines/>
      <w:spacing w:before="200" w:after="0"/>
      <w:outlineLvl w:val="1"/>
    </w:pPr>
    <w:rPr>
      <w:rFonts w:asciiTheme="majorHAnsi" w:eastAsiaTheme="majorEastAsia" w:hAnsiTheme="majorHAnsi" w:cstheme="majorBidi"/>
      <w:b/>
      <w:bCs/>
      <w:color w:val="4F81BD" w:themeColor="accent1"/>
      <w:sz w:val="26"/>
      <w:szCs w:val="26"/>
      <w:lang w:eastAsia="ru-RU"/>
    </w:rPr>
  </w:style>
  <w:style w:type="paragraph" w:styleId="3">
    <w:name w:val="heading 3"/>
    <w:next w:val="a"/>
    <w:link w:val="30"/>
    <w:uiPriority w:val="9"/>
    <w:unhideWhenUsed/>
    <w:qFormat/>
    <w:rsid w:val="00283FCA"/>
    <w:pPr>
      <w:keepNext/>
      <w:keepLines/>
      <w:spacing w:after="217" w:line="246" w:lineRule="auto"/>
      <w:ind w:left="10" w:right="-15" w:hanging="10"/>
      <w:jc w:val="center"/>
      <w:outlineLvl w:val="2"/>
    </w:pPr>
    <w:rPr>
      <w:rFonts w:ascii="Times New Roman" w:eastAsia="Times New Roman" w:hAnsi="Times New Roman" w:cs="Times New Roman"/>
      <w:color w:val="000000"/>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82EC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B82ECE"/>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283FCA"/>
    <w:rPr>
      <w:rFonts w:ascii="Times New Roman" w:eastAsia="Times New Roman" w:hAnsi="Times New Roman" w:cs="Times New Roman"/>
      <w:color w:val="000000"/>
      <w:sz w:val="28"/>
      <w:lang w:eastAsia="ru-RU"/>
    </w:rPr>
  </w:style>
  <w:style w:type="character" w:customStyle="1" w:styleId="a3">
    <w:name w:val="Основной текст_"/>
    <w:basedOn w:val="a0"/>
    <w:link w:val="4"/>
    <w:rsid w:val="00BF4EB7"/>
    <w:rPr>
      <w:rFonts w:ascii="Times New Roman" w:eastAsia="Times New Roman" w:hAnsi="Times New Roman" w:cs="Times New Roman"/>
      <w:sz w:val="25"/>
      <w:szCs w:val="25"/>
      <w:shd w:val="clear" w:color="auto" w:fill="FFFFFF"/>
    </w:rPr>
  </w:style>
  <w:style w:type="paragraph" w:customStyle="1" w:styleId="4">
    <w:name w:val="Основной текст4"/>
    <w:basedOn w:val="a"/>
    <w:link w:val="a3"/>
    <w:rsid w:val="00BF4EB7"/>
    <w:pPr>
      <w:widowControl w:val="0"/>
      <w:shd w:val="clear" w:color="auto" w:fill="FFFFFF"/>
      <w:spacing w:before="420" w:after="0" w:line="480" w:lineRule="exact"/>
      <w:ind w:hanging="720"/>
      <w:jc w:val="both"/>
    </w:pPr>
    <w:rPr>
      <w:rFonts w:ascii="Times New Roman" w:eastAsia="Times New Roman" w:hAnsi="Times New Roman" w:cs="Times New Roman"/>
      <w:sz w:val="25"/>
      <w:szCs w:val="25"/>
    </w:rPr>
  </w:style>
  <w:style w:type="character" w:customStyle="1" w:styleId="22">
    <w:name w:val="Заголовок №2 (2)_"/>
    <w:basedOn w:val="a0"/>
    <w:link w:val="220"/>
    <w:rsid w:val="00BF4EB7"/>
    <w:rPr>
      <w:rFonts w:ascii="Times New Roman" w:eastAsia="Times New Roman" w:hAnsi="Times New Roman" w:cs="Times New Roman"/>
      <w:b/>
      <w:bCs/>
      <w:spacing w:val="-1"/>
      <w:sz w:val="25"/>
      <w:szCs w:val="25"/>
      <w:shd w:val="clear" w:color="auto" w:fill="FFFFFF"/>
    </w:rPr>
  </w:style>
  <w:style w:type="paragraph" w:customStyle="1" w:styleId="220">
    <w:name w:val="Заголовок №2 (2)"/>
    <w:basedOn w:val="a"/>
    <w:link w:val="22"/>
    <w:rsid w:val="00BF4EB7"/>
    <w:pPr>
      <w:widowControl w:val="0"/>
      <w:shd w:val="clear" w:color="auto" w:fill="FFFFFF"/>
      <w:spacing w:after="0" w:line="480" w:lineRule="exact"/>
      <w:jc w:val="both"/>
      <w:outlineLvl w:val="1"/>
    </w:pPr>
    <w:rPr>
      <w:rFonts w:ascii="Times New Roman" w:eastAsia="Times New Roman" w:hAnsi="Times New Roman" w:cs="Times New Roman"/>
      <w:b/>
      <w:bCs/>
      <w:spacing w:val="-1"/>
      <w:sz w:val="25"/>
      <w:szCs w:val="25"/>
    </w:rPr>
  </w:style>
  <w:style w:type="character" w:customStyle="1" w:styleId="0pt">
    <w:name w:val="Основной текст + Полужирный;Курсив;Интервал 0 pt"/>
    <w:basedOn w:val="a3"/>
    <w:rsid w:val="00BF4EB7"/>
    <w:rPr>
      <w:rFonts w:ascii="Times New Roman" w:eastAsia="Times New Roman" w:hAnsi="Times New Roman" w:cs="Times New Roman"/>
      <w:b/>
      <w:bCs/>
      <w:i/>
      <w:iCs/>
      <w:smallCaps w:val="0"/>
      <w:strike w:val="0"/>
      <w:color w:val="000000"/>
      <w:spacing w:val="1"/>
      <w:w w:val="100"/>
      <w:position w:val="0"/>
      <w:sz w:val="25"/>
      <w:szCs w:val="25"/>
      <w:u w:val="none"/>
      <w:shd w:val="clear" w:color="auto" w:fill="FFFFFF"/>
      <w:lang w:val="ru-RU"/>
    </w:rPr>
  </w:style>
  <w:style w:type="character" w:customStyle="1" w:styleId="21">
    <w:name w:val="Заголовок №2_"/>
    <w:basedOn w:val="a0"/>
    <w:link w:val="23"/>
    <w:rsid w:val="00BF4EB7"/>
    <w:rPr>
      <w:rFonts w:ascii="Times New Roman" w:eastAsia="Times New Roman" w:hAnsi="Times New Roman" w:cs="Times New Roman"/>
      <w:b/>
      <w:bCs/>
      <w:i/>
      <w:iCs/>
      <w:spacing w:val="1"/>
      <w:sz w:val="25"/>
      <w:szCs w:val="25"/>
      <w:shd w:val="clear" w:color="auto" w:fill="FFFFFF"/>
    </w:rPr>
  </w:style>
  <w:style w:type="paragraph" w:customStyle="1" w:styleId="23">
    <w:name w:val="Заголовок №2"/>
    <w:basedOn w:val="a"/>
    <w:link w:val="21"/>
    <w:rsid w:val="00BF4EB7"/>
    <w:pPr>
      <w:widowControl w:val="0"/>
      <w:shd w:val="clear" w:color="auto" w:fill="FFFFFF"/>
      <w:spacing w:after="0" w:line="480" w:lineRule="exact"/>
      <w:jc w:val="both"/>
      <w:outlineLvl w:val="1"/>
    </w:pPr>
    <w:rPr>
      <w:rFonts w:ascii="Times New Roman" w:eastAsia="Times New Roman" w:hAnsi="Times New Roman" w:cs="Times New Roman"/>
      <w:b/>
      <w:bCs/>
      <w:i/>
      <w:iCs/>
      <w:spacing w:val="1"/>
      <w:sz w:val="25"/>
      <w:szCs w:val="25"/>
    </w:rPr>
  </w:style>
  <w:style w:type="character" w:customStyle="1" w:styleId="11">
    <w:name w:val="Основной текст1"/>
    <w:basedOn w:val="a3"/>
    <w:rsid w:val="00BF4EB7"/>
    <w:rPr>
      <w:rFonts w:ascii="Times New Roman" w:eastAsia="Times New Roman" w:hAnsi="Times New Roman" w:cs="Times New Roman"/>
      <w:b w:val="0"/>
      <w:bCs w:val="0"/>
      <w:i w:val="0"/>
      <w:iCs w:val="0"/>
      <w:smallCaps w:val="0"/>
      <w:strike w:val="0"/>
      <w:color w:val="000000"/>
      <w:spacing w:val="0"/>
      <w:w w:val="100"/>
      <w:position w:val="0"/>
      <w:sz w:val="25"/>
      <w:szCs w:val="25"/>
      <w:u w:val="single"/>
      <w:shd w:val="clear" w:color="auto" w:fill="FFFFFF"/>
      <w:lang w:val="ru-RU"/>
    </w:rPr>
  </w:style>
  <w:style w:type="character" w:customStyle="1" w:styleId="40">
    <w:name w:val="Основной текст (4)_"/>
    <w:basedOn w:val="a0"/>
    <w:link w:val="41"/>
    <w:rsid w:val="003D2685"/>
    <w:rPr>
      <w:rFonts w:ascii="Times New Roman" w:eastAsia="Times New Roman" w:hAnsi="Times New Roman" w:cs="Times New Roman"/>
      <w:b/>
      <w:bCs/>
      <w:i/>
      <w:iCs/>
      <w:spacing w:val="1"/>
      <w:sz w:val="25"/>
      <w:szCs w:val="25"/>
      <w:shd w:val="clear" w:color="auto" w:fill="FFFFFF"/>
    </w:rPr>
  </w:style>
  <w:style w:type="paragraph" w:customStyle="1" w:styleId="41">
    <w:name w:val="Основной текст (4)"/>
    <w:basedOn w:val="a"/>
    <w:link w:val="40"/>
    <w:rsid w:val="003D2685"/>
    <w:pPr>
      <w:widowControl w:val="0"/>
      <w:shd w:val="clear" w:color="auto" w:fill="FFFFFF"/>
      <w:spacing w:after="0" w:line="480" w:lineRule="exact"/>
      <w:jc w:val="both"/>
    </w:pPr>
    <w:rPr>
      <w:rFonts w:ascii="Times New Roman" w:eastAsia="Times New Roman" w:hAnsi="Times New Roman" w:cs="Times New Roman"/>
      <w:b/>
      <w:bCs/>
      <w:i/>
      <w:iCs/>
      <w:spacing w:val="1"/>
      <w:sz w:val="25"/>
      <w:szCs w:val="25"/>
    </w:rPr>
  </w:style>
  <w:style w:type="paragraph" w:customStyle="1" w:styleId="ConsPlusNormal">
    <w:name w:val="ConsPlusNormal"/>
    <w:rsid w:val="003D2685"/>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3D2685"/>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paragraph" w:customStyle="1" w:styleId="u-2-msonormal">
    <w:name w:val="u-2-msonormal"/>
    <w:basedOn w:val="a"/>
    <w:rsid w:val="00491F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aliases w:val="основа,Без интервала1"/>
    <w:basedOn w:val="a"/>
    <w:link w:val="a5"/>
    <w:uiPriority w:val="1"/>
    <w:qFormat/>
    <w:rsid w:val="00491F69"/>
    <w:pPr>
      <w:spacing w:after="0" w:line="240" w:lineRule="auto"/>
    </w:pPr>
    <w:rPr>
      <w:rFonts w:ascii="Times New Roman" w:eastAsia="Calibri" w:hAnsi="Times New Roman" w:cs="Times New Roman"/>
      <w:i/>
      <w:sz w:val="20"/>
      <w:szCs w:val="20"/>
      <w:lang w:val="en-US" w:bidi="en-US"/>
    </w:rPr>
  </w:style>
  <w:style w:type="character" w:customStyle="1" w:styleId="31">
    <w:name w:val="Основной текст (3)_"/>
    <w:basedOn w:val="a0"/>
    <w:link w:val="32"/>
    <w:rsid w:val="00E810A6"/>
    <w:rPr>
      <w:rFonts w:ascii="Times New Roman" w:eastAsia="Times New Roman" w:hAnsi="Times New Roman" w:cs="Times New Roman"/>
      <w:b/>
      <w:bCs/>
      <w:spacing w:val="-1"/>
      <w:sz w:val="25"/>
      <w:szCs w:val="25"/>
      <w:shd w:val="clear" w:color="auto" w:fill="FFFFFF"/>
    </w:rPr>
  </w:style>
  <w:style w:type="paragraph" w:customStyle="1" w:styleId="32">
    <w:name w:val="Основной текст (3)"/>
    <w:basedOn w:val="a"/>
    <w:link w:val="31"/>
    <w:rsid w:val="00E810A6"/>
    <w:pPr>
      <w:widowControl w:val="0"/>
      <w:shd w:val="clear" w:color="auto" w:fill="FFFFFF"/>
      <w:spacing w:after="420" w:line="0" w:lineRule="atLeast"/>
      <w:jc w:val="center"/>
    </w:pPr>
    <w:rPr>
      <w:rFonts w:ascii="Times New Roman" w:eastAsia="Times New Roman" w:hAnsi="Times New Roman" w:cs="Times New Roman"/>
      <w:b/>
      <w:bCs/>
      <w:spacing w:val="-1"/>
      <w:sz w:val="25"/>
      <w:szCs w:val="25"/>
    </w:rPr>
  </w:style>
  <w:style w:type="character" w:customStyle="1" w:styleId="0pt0">
    <w:name w:val="Основной текст + Полужирный;Интервал 0 pt"/>
    <w:basedOn w:val="a3"/>
    <w:rsid w:val="00E810A6"/>
    <w:rPr>
      <w:rFonts w:ascii="Times New Roman" w:eastAsia="Times New Roman" w:hAnsi="Times New Roman" w:cs="Times New Roman"/>
      <w:b/>
      <w:bCs/>
      <w:i w:val="0"/>
      <w:iCs w:val="0"/>
      <w:smallCaps w:val="0"/>
      <w:strike w:val="0"/>
      <w:color w:val="000000"/>
      <w:spacing w:val="-1"/>
      <w:w w:val="100"/>
      <w:position w:val="0"/>
      <w:sz w:val="25"/>
      <w:szCs w:val="25"/>
      <w:u w:val="none"/>
      <w:shd w:val="clear" w:color="auto" w:fill="FFFFFF"/>
      <w:lang w:val="ru-RU"/>
    </w:rPr>
  </w:style>
  <w:style w:type="character" w:customStyle="1" w:styleId="0pt1">
    <w:name w:val="Основной текст + Интервал 0 pt"/>
    <w:basedOn w:val="a3"/>
    <w:rsid w:val="00E810A6"/>
    <w:rPr>
      <w:rFonts w:ascii="Times New Roman" w:eastAsia="Times New Roman" w:hAnsi="Times New Roman" w:cs="Times New Roman"/>
      <w:b w:val="0"/>
      <w:bCs w:val="0"/>
      <w:i w:val="0"/>
      <w:iCs w:val="0"/>
      <w:smallCaps w:val="0"/>
      <w:strike w:val="0"/>
      <w:color w:val="000000"/>
      <w:spacing w:val="1"/>
      <w:w w:val="100"/>
      <w:position w:val="0"/>
      <w:sz w:val="25"/>
      <w:szCs w:val="25"/>
      <w:u w:val="none"/>
      <w:shd w:val="clear" w:color="auto" w:fill="FFFFFF"/>
      <w:lang w:val="ru-RU"/>
    </w:rPr>
  </w:style>
  <w:style w:type="paragraph" w:customStyle="1" w:styleId="WW-">
    <w:name w:val="WW-Базовый"/>
    <w:rsid w:val="009A709B"/>
    <w:pPr>
      <w:tabs>
        <w:tab w:val="left" w:pos="709"/>
      </w:tabs>
      <w:suppressAutoHyphens/>
      <w:spacing w:after="0" w:line="100" w:lineRule="atLeast"/>
    </w:pPr>
    <w:rPr>
      <w:rFonts w:ascii="Times New Roman" w:eastAsia="Arial" w:hAnsi="Times New Roman" w:cs="Times New Roman"/>
      <w:color w:val="00000A"/>
      <w:sz w:val="24"/>
      <w:szCs w:val="24"/>
      <w:lang w:eastAsia="ar-SA"/>
    </w:rPr>
  </w:style>
  <w:style w:type="paragraph" w:styleId="a6">
    <w:name w:val="List Paragraph"/>
    <w:basedOn w:val="a"/>
    <w:link w:val="a7"/>
    <w:uiPriority w:val="34"/>
    <w:qFormat/>
    <w:rsid w:val="009A709B"/>
    <w:pPr>
      <w:spacing w:line="288" w:lineRule="auto"/>
      <w:ind w:left="720"/>
      <w:contextualSpacing/>
    </w:pPr>
    <w:rPr>
      <w:rFonts w:ascii="Times New Roman" w:eastAsia="Calibri" w:hAnsi="Times New Roman" w:cs="Times New Roman"/>
      <w:i/>
      <w:sz w:val="20"/>
      <w:szCs w:val="20"/>
      <w:lang w:val="en-US" w:bidi="en-US"/>
    </w:rPr>
  </w:style>
  <w:style w:type="paragraph" w:customStyle="1" w:styleId="24">
    <w:name w:val="Основной текст2"/>
    <w:basedOn w:val="a"/>
    <w:rsid w:val="004F2476"/>
    <w:pPr>
      <w:widowControl w:val="0"/>
      <w:shd w:val="clear" w:color="auto" w:fill="FFFFFF"/>
      <w:spacing w:after="180" w:line="0" w:lineRule="atLeast"/>
      <w:ind w:hanging="440"/>
      <w:jc w:val="center"/>
    </w:pPr>
    <w:rPr>
      <w:rFonts w:ascii="Times New Roman" w:eastAsia="Times New Roman" w:hAnsi="Times New Roman" w:cs="Times New Roman"/>
      <w:color w:val="000000"/>
      <w:spacing w:val="-2"/>
      <w:sz w:val="24"/>
      <w:szCs w:val="24"/>
      <w:lang w:eastAsia="ru-RU"/>
    </w:rPr>
  </w:style>
  <w:style w:type="character" w:customStyle="1" w:styleId="0pt2">
    <w:name w:val="Основной текст + Курсив;Интервал 0 pt"/>
    <w:basedOn w:val="a3"/>
    <w:rsid w:val="00BE7364"/>
    <w:rPr>
      <w:rFonts w:ascii="Times New Roman" w:eastAsia="Times New Roman" w:hAnsi="Times New Roman" w:cs="Times New Roman"/>
      <w:b w:val="0"/>
      <w:bCs w:val="0"/>
      <w:i/>
      <w:iCs/>
      <w:smallCaps w:val="0"/>
      <w:strike w:val="0"/>
      <w:color w:val="000000"/>
      <w:spacing w:val="-3"/>
      <w:w w:val="100"/>
      <w:position w:val="0"/>
      <w:sz w:val="24"/>
      <w:szCs w:val="24"/>
      <w:u w:val="none"/>
      <w:shd w:val="clear" w:color="auto" w:fill="FFFFFF"/>
      <w:lang w:val="ru-RU"/>
    </w:rPr>
  </w:style>
  <w:style w:type="character" w:customStyle="1" w:styleId="9">
    <w:name w:val="Основной текст (9)_"/>
    <w:basedOn w:val="a0"/>
    <w:link w:val="90"/>
    <w:rsid w:val="00BE7364"/>
    <w:rPr>
      <w:rFonts w:ascii="Times New Roman" w:eastAsia="Times New Roman" w:hAnsi="Times New Roman" w:cs="Times New Roman"/>
      <w:i/>
      <w:iCs/>
      <w:spacing w:val="-3"/>
      <w:shd w:val="clear" w:color="auto" w:fill="FFFFFF"/>
    </w:rPr>
  </w:style>
  <w:style w:type="paragraph" w:customStyle="1" w:styleId="90">
    <w:name w:val="Основной текст (9)"/>
    <w:basedOn w:val="a"/>
    <w:link w:val="9"/>
    <w:rsid w:val="00BE7364"/>
    <w:pPr>
      <w:widowControl w:val="0"/>
      <w:shd w:val="clear" w:color="auto" w:fill="FFFFFF"/>
      <w:spacing w:after="0" w:line="293" w:lineRule="exact"/>
      <w:jc w:val="both"/>
    </w:pPr>
    <w:rPr>
      <w:rFonts w:ascii="Times New Roman" w:eastAsia="Times New Roman" w:hAnsi="Times New Roman" w:cs="Times New Roman"/>
      <w:i/>
      <w:iCs/>
      <w:spacing w:val="-3"/>
    </w:rPr>
  </w:style>
  <w:style w:type="character" w:customStyle="1" w:styleId="90pt">
    <w:name w:val="Основной текст (9) + Не курсив;Интервал 0 pt"/>
    <w:basedOn w:val="9"/>
    <w:rsid w:val="00BE7364"/>
    <w:rPr>
      <w:rFonts w:ascii="Times New Roman" w:eastAsia="Times New Roman" w:hAnsi="Times New Roman" w:cs="Times New Roman"/>
      <w:i/>
      <w:iCs/>
      <w:color w:val="000000"/>
      <w:spacing w:val="-2"/>
      <w:w w:val="100"/>
      <w:position w:val="0"/>
      <w:sz w:val="24"/>
      <w:szCs w:val="24"/>
      <w:shd w:val="clear" w:color="auto" w:fill="FFFFFF"/>
      <w:lang w:val="ru-RU"/>
    </w:rPr>
  </w:style>
  <w:style w:type="character" w:styleId="a8">
    <w:name w:val="Strong"/>
    <w:qFormat/>
    <w:rsid w:val="00BE7364"/>
    <w:rPr>
      <w:b/>
      <w:bCs/>
      <w:spacing w:val="0"/>
    </w:rPr>
  </w:style>
  <w:style w:type="paragraph" w:styleId="a9">
    <w:name w:val="Normal (Web)"/>
    <w:aliases w:val="Normal (Web) Char"/>
    <w:basedOn w:val="a"/>
    <w:link w:val="aa"/>
    <w:uiPriority w:val="99"/>
    <w:rsid w:val="00BE7364"/>
    <w:pPr>
      <w:suppressAutoHyphens/>
      <w:spacing w:before="30" w:after="30" w:line="240" w:lineRule="auto"/>
    </w:pPr>
    <w:rPr>
      <w:rFonts w:ascii="Times New Roman" w:eastAsia="Times New Roman" w:hAnsi="Times New Roman" w:cs="Times New Roman"/>
      <w:sz w:val="20"/>
      <w:szCs w:val="20"/>
      <w:lang w:eastAsia="ar-SA"/>
    </w:rPr>
  </w:style>
  <w:style w:type="character" w:customStyle="1" w:styleId="8">
    <w:name w:val="Основной текст (8)_"/>
    <w:basedOn w:val="a0"/>
    <w:link w:val="80"/>
    <w:rsid w:val="00BE7364"/>
    <w:rPr>
      <w:rFonts w:ascii="Times New Roman" w:eastAsia="Times New Roman" w:hAnsi="Times New Roman" w:cs="Times New Roman"/>
      <w:spacing w:val="-1"/>
      <w:sz w:val="23"/>
      <w:szCs w:val="23"/>
      <w:shd w:val="clear" w:color="auto" w:fill="FFFFFF"/>
    </w:rPr>
  </w:style>
  <w:style w:type="paragraph" w:customStyle="1" w:styleId="80">
    <w:name w:val="Основной текст (8)"/>
    <w:basedOn w:val="a"/>
    <w:link w:val="8"/>
    <w:rsid w:val="00BE7364"/>
    <w:pPr>
      <w:widowControl w:val="0"/>
      <w:shd w:val="clear" w:color="auto" w:fill="FFFFFF"/>
      <w:spacing w:before="6000" w:after="0" w:line="0" w:lineRule="atLeast"/>
      <w:ind w:hanging="440"/>
      <w:jc w:val="both"/>
    </w:pPr>
    <w:rPr>
      <w:rFonts w:ascii="Times New Roman" w:eastAsia="Times New Roman" w:hAnsi="Times New Roman" w:cs="Times New Roman"/>
      <w:spacing w:val="-1"/>
      <w:sz w:val="23"/>
      <w:szCs w:val="23"/>
    </w:rPr>
  </w:style>
  <w:style w:type="character" w:customStyle="1" w:styleId="MicrosoftSansSerif11pt0pt">
    <w:name w:val="Основной текст + Microsoft Sans Serif;11 pt;Интервал 0 pt"/>
    <w:basedOn w:val="a3"/>
    <w:rsid w:val="00BE7364"/>
    <w:rPr>
      <w:rFonts w:ascii="Microsoft Sans Serif" w:eastAsia="Microsoft Sans Serif" w:hAnsi="Microsoft Sans Serif" w:cs="Microsoft Sans Serif"/>
      <w:b w:val="0"/>
      <w:bCs w:val="0"/>
      <w:i w:val="0"/>
      <w:iCs w:val="0"/>
      <w:smallCaps w:val="0"/>
      <w:strike w:val="0"/>
      <w:color w:val="000000"/>
      <w:spacing w:val="0"/>
      <w:w w:val="100"/>
      <w:position w:val="0"/>
      <w:sz w:val="22"/>
      <w:szCs w:val="22"/>
      <w:u w:val="none"/>
      <w:shd w:val="clear" w:color="auto" w:fill="FFFFFF"/>
      <w:lang w:val="ru-RU"/>
    </w:rPr>
  </w:style>
  <w:style w:type="character" w:styleId="ab">
    <w:name w:val="Hyperlink"/>
    <w:uiPriority w:val="99"/>
    <w:rsid w:val="007C2B44"/>
    <w:rPr>
      <w:color w:val="000080"/>
      <w:u w:val="single"/>
    </w:rPr>
  </w:style>
  <w:style w:type="paragraph" w:customStyle="1" w:styleId="91">
    <w:name w:val="Основной текст9"/>
    <w:basedOn w:val="a"/>
    <w:rsid w:val="000D53AC"/>
    <w:pPr>
      <w:widowControl w:val="0"/>
      <w:shd w:val="clear" w:color="auto" w:fill="FFFFFF"/>
      <w:spacing w:after="480" w:line="0" w:lineRule="atLeast"/>
      <w:ind w:hanging="1660"/>
      <w:jc w:val="center"/>
    </w:pPr>
    <w:rPr>
      <w:rFonts w:ascii="Times New Roman" w:eastAsia="Times New Roman" w:hAnsi="Times New Roman" w:cs="Times New Roman"/>
      <w:spacing w:val="2"/>
      <w:sz w:val="20"/>
      <w:szCs w:val="20"/>
    </w:rPr>
  </w:style>
  <w:style w:type="character" w:customStyle="1" w:styleId="12">
    <w:name w:val="Заголовок №1"/>
    <w:basedOn w:val="a0"/>
    <w:rsid w:val="000D53AC"/>
    <w:rPr>
      <w:rFonts w:ascii="Times New Roman" w:eastAsia="Times New Roman" w:hAnsi="Times New Roman" w:cs="Times New Roman"/>
      <w:b w:val="0"/>
      <w:bCs w:val="0"/>
      <w:i w:val="0"/>
      <w:iCs w:val="0"/>
      <w:smallCaps w:val="0"/>
      <w:strike w:val="0"/>
      <w:color w:val="000000"/>
      <w:spacing w:val="2"/>
      <w:w w:val="100"/>
      <w:position w:val="0"/>
      <w:sz w:val="20"/>
      <w:szCs w:val="20"/>
      <w:u w:val="none"/>
      <w:lang w:val="ru-RU"/>
    </w:rPr>
  </w:style>
  <w:style w:type="character" w:customStyle="1" w:styleId="ac">
    <w:name w:val="Колонтитул"/>
    <w:basedOn w:val="a0"/>
    <w:rsid w:val="000D53AC"/>
    <w:rPr>
      <w:rFonts w:ascii="Times New Roman" w:eastAsia="Times New Roman" w:hAnsi="Times New Roman" w:cs="Times New Roman"/>
      <w:b/>
      <w:bCs/>
      <w:i w:val="0"/>
      <w:iCs w:val="0"/>
      <w:smallCaps w:val="0"/>
      <w:strike w:val="0"/>
      <w:color w:val="000000"/>
      <w:spacing w:val="3"/>
      <w:w w:val="100"/>
      <w:position w:val="0"/>
      <w:sz w:val="21"/>
      <w:szCs w:val="21"/>
      <w:u w:val="none"/>
      <w:lang w:val="ru-RU"/>
    </w:rPr>
  </w:style>
  <w:style w:type="table" w:styleId="ad">
    <w:name w:val="Table Grid"/>
    <w:basedOn w:val="a1"/>
    <w:uiPriority w:val="59"/>
    <w:rsid w:val="000D53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3">
    <w:name w:val="Основной текст3"/>
    <w:basedOn w:val="a3"/>
    <w:rsid w:val="00A15CD9"/>
    <w:rPr>
      <w:rFonts w:ascii="Times New Roman" w:eastAsia="Times New Roman" w:hAnsi="Times New Roman" w:cs="Times New Roman"/>
      <w:b w:val="0"/>
      <w:bCs w:val="0"/>
      <w:i w:val="0"/>
      <w:iCs w:val="0"/>
      <w:smallCaps w:val="0"/>
      <w:strike w:val="0"/>
      <w:color w:val="000000"/>
      <w:spacing w:val="3"/>
      <w:w w:val="100"/>
      <w:position w:val="0"/>
      <w:sz w:val="21"/>
      <w:szCs w:val="21"/>
      <w:u w:val="none"/>
      <w:shd w:val="clear" w:color="auto" w:fill="FFFFFF"/>
      <w:lang w:val="ru-RU"/>
    </w:rPr>
  </w:style>
  <w:style w:type="character" w:customStyle="1" w:styleId="30pt">
    <w:name w:val="Основной текст (3) + Не полужирный;Интервал 0 pt"/>
    <w:basedOn w:val="31"/>
    <w:rsid w:val="0058653B"/>
    <w:rPr>
      <w:rFonts w:ascii="Times New Roman" w:eastAsia="Times New Roman" w:hAnsi="Times New Roman" w:cs="Times New Roman"/>
      <w:b/>
      <w:bCs/>
      <w:i w:val="0"/>
      <w:iCs w:val="0"/>
      <w:smallCaps w:val="0"/>
      <w:strike w:val="0"/>
      <w:color w:val="000000"/>
      <w:spacing w:val="3"/>
      <w:w w:val="100"/>
      <w:position w:val="0"/>
      <w:sz w:val="21"/>
      <w:szCs w:val="21"/>
      <w:u w:val="none"/>
      <w:shd w:val="clear" w:color="auto" w:fill="FFFFFF"/>
      <w:lang w:val="ru-RU"/>
    </w:rPr>
  </w:style>
  <w:style w:type="character" w:customStyle="1" w:styleId="40pt">
    <w:name w:val="Основной текст (4) + Не полужирный;Не курсив;Интервал 0 pt"/>
    <w:basedOn w:val="40"/>
    <w:rsid w:val="0058653B"/>
    <w:rPr>
      <w:rFonts w:ascii="Times New Roman" w:eastAsia="Times New Roman" w:hAnsi="Times New Roman" w:cs="Times New Roman"/>
      <w:b/>
      <w:bCs/>
      <w:i/>
      <w:iCs/>
      <w:smallCaps w:val="0"/>
      <w:strike w:val="0"/>
      <w:color w:val="000000"/>
      <w:spacing w:val="3"/>
      <w:w w:val="100"/>
      <w:position w:val="0"/>
      <w:sz w:val="21"/>
      <w:szCs w:val="21"/>
      <w:u w:val="none"/>
      <w:shd w:val="clear" w:color="auto" w:fill="FFFFFF"/>
      <w:lang w:val="ru-RU"/>
    </w:rPr>
  </w:style>
  <w:style w:type="character" w:customStyle="1" w:styleId="34">
    <w:name w:val="Заголовок №3_"/>
    <w:basedOn w:val="a0"/>
    <w:link w:val="35"/>
    <w:rsid w:val="001D519A"/>
    <w:rPr>
      <w:rFonts w:ascii="Times New Roman" w:eastAsia="Times New Roman" w:hAnsi="Times New Roman" w:cs="Times New Roman"/>
      <w:b/>
      <w:bCs/>
      <w:spacing w:val="2"/>
      <w:sz w:val="21"/>
      <w:szCs w:val="21"/>
      <w:shd w:val="clear" w:color="auto" w:fill="FFFFFF"/>
    </w:rPr>
  </w:style>
  <w:style w:type="paragraph" w:customStyle="1" w:styleId="35">
    <w:name w:val="Заголовок №3"/>
    <w:basedOn w:val="a"/>
    <w:link w:val="34"/>
    <w:rsid w:val="001D519A"/>
    <w:pPr>
      <w:widowControl w:val="0"/>
      <w:shd w:val="clear" w:color="auto" w:fill="FFFFFF"/>
      <w:spacing w:before="480" w:after="300" w:line="0" w:lineRule="atLeast"/>
      <w:ind w:hanging="400"/>
      <w:jc w:val="center"/>
      <w:outlineLvl w:val="2"/>
    </w:pPr>
    <w:rPr>
      <w:rFonts w:ascii="Times New Roman" w:eastAsia="Times New Roman" w:hAnsi="Times New Roman" w:cs="Times New Roman"/>
      <w:b/>
      <w:bCs/>
      <w:spacing w:val="2"/>
      <w:sz w:val="21"/>
      <w:szCs w:val="21"/>
    </w:rPr>
  </w:style>
  <w:style w:type="character" w:customStyle="1" w:styleId="295pt0pt">
    <w:name w:val="Основной текст (2) + 9;5 pt;Не полужирный;Интервал 0 pt"/>
    <w:basedOn w:val="a0"/>
    <w:rsid w:val="001D519A"/>
    <w:rPr>
      <w:rFonts w:ascii="Times New Roman" w:eastAsia="Times New Roman" w:hAnsi="Times New Roman" w:cs="Times New Roman"/>
      <w:b/>
      <w:bCs/>
      <w:i w:val="0"/>
      <w:iCs w:val="0"/>
      <w:smallCaps w:val="0"/>
      <w:strike w:val="0"/>
      <w:color w:val="000000"/>
      <w:spacing w:val="-3"/>
      <w:w w:val="100"/>
      <w:position w:val="0"/>
      <w:sz w:val="19"/>
      <w:szCs w:val="19"/>
      <w:u w:val="none"/>
      <w:lang w:val="ru-RU"/>
    </w:rPr>
  </w:style>
  <w:style w:type="character" w:customStyle="1" w:styleId="30pt0">
    <w:name w:val="Заголовок №3 + Не полужирный;Интервал 0 pt"/>
    <w:basedOn w:val="34"/>
    <w:rsid w:val="00985DC8"/>
    <w:rPr>
      <w:rFonts w:ascii="Times New Roman" w:eastAsia="Times New Roman" w:hAnsi="Times New Roman" w:cs="Times New Roman"/>
      <w:b/>
      <w:bCs/>
      <w:i w:val="0"/>
      <w:iCs w:val="0"/>
      <w:smallCaps w:val="0"/>
      <w:strike w:val="0"/>
      <w:color w:val="000000"/>
      <w:spacing w:val="3"/>
      <w:w w:val="100"/>
      <w:position w:val="0"/>
      <w:sz w:val="21"/>
      <w:szCs w:val="21"/>
      <w:u w:val="none"/>
      <w:shd w:val="clear" w:color="auto" w:fill="FFFFFF"/>
      <w:lang w:val="ru-RU"/>
    </w:rPr>
  </w:style>
  <w:style w:type="paragraph" w:styleId="ae">
    <w:name w:val="header"/>
    <w:basedOn w:val="a"/>
    <w:link w:val="af"/>
    <w:uiPriority w:val="99"/>
    <w:unhideWhenUsed/>
    <w:rsid w:val="00BD2475"/>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BD2475"/>
  </w:style>
  <w:style w:type="paragraph" w:styleId="af0">
    <w:name w:val="footer"/>
    <w:basedOn w:val="a"/>
    <w:link w:val="af1"/>
    <w:uiPriority w:val="99"/>
    <w:unhideWhenUsed/>
    <w:rsid w:val="00BD2475"/>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BD2475"/>
  </w:style>
  <w:style w:type="character" w:customStyle="1" w:styleId="30pt1">
    <w:name w:val="Заголовок №3 + Интервал 0 pt"/>
    <w:basedOn w:val="34"/>
    <w:rsid w:val="0022215A"/>
    <w:rPr>
      <w:rFonts w:ascii="Times New Roman" w:eastAsia="Times New Roman" w:hAnsi="Times New Roman" w:cs="Times New Roman"/>
      <w:b/>
      <w:bCs/>
      <w:i w:val="0"/>
      <w:iCs w:val="0"/>
      <w:smallCaps w:val="0"/>
      <w:strike w:val="0"/>
      <w:color w:val="000000"/>
      <w:spacing w:val="3"/>
      <w:w w:val="100"/>
      <w:position w:val="0"/>
      <w:sz w:val="21"/>
      <w:szCs w:val="21"/>
      <w:u w:val="none"/>
      <w:shd w:val="clear" w:color="auto" w:fill="FFFFFF"/>
      <w:lang w:val="ru-RU"/>
    </w:rPr>
  </w:style>
  <w:style w:type="character" w:customStyle="1" w:styleId="40pt0">
    <w:name w:val="Основной текст (4) + Интервал 0 pt"/>
    <w:basedOn w:val="40"/>
    <w:rsid w:val="0022215A"/>
    <w:rPr>
      <w:rFonts w:ascii="Times New Roman" w:eastAsia="Times New Roman" w:hAnsi="Times New Roman" w:cs="Times New Roman"/>
      <w:b/>
      <w:bCs/>
      <w:i/>
      <w:iCs/>
      <w:smallCaps w:val="0"/>
      <w:strike w:val="0"/>
      <w:color w:val="000000"/>
      <w:spacing w:val="0"/>
      <w:w w:val="100"/>
      <w:position w:val="0"/>
      <w:sz w:val="21"/>
      <w:szCs w:val="21"/>
      <w:u w:val="none"/>
      <w:shd w:val="clear" w:color="auto" w:fill="FFFFFF"/>
      <w:lang w:val="ru-RU"/>
    </w:rPr>
  </w:style>
  <w:style w:type="character" w:customStyle="1" w:styleId="30pt2">
    <w:name w:val="Основной текст (3) + Интервал 0 pt"/>
    <w:basedOn w:val="31"/>
    <w:rsid w:val="0022215A"/>
    <w:rPr>
      <w:rFonts w:ascii="Times New Roman" w:eastAsia="Times New Roman" w:hAnsi="Times New Roman" w:cs="Times New Roman"/>
      <w:b/>
      <w:bCs/>
      <w:i w:val="0"/>
      <w:iCs w:val="0"/>
      <w:smallCaps w:val="0"/>
      <w:strike w:val="0"/>
      <w:color w:val="000000"/>
      <w:spacing w:val="3"/>
      <w:w w:val="100"/>
      <w:position w:val="0"/>
      <w:sz w:val="21"/>
      <w:szCs w:val="21"/>
      <w:u w:val="none"/>
      <w:shd w:val="clear" w:color="auto" w:fill="FFFFFF"/>
      <w:lang w:val="ru-RU"/>
    </w:rPr>
  </w:style>
  <w:style w:type="character" w:customStyle="1" w:styleId="af2">
    <w:name w:val="Основной текст + Полужирный"/>
    <w:basedOn w:val="a3"/>
    <w:rsid w:val="0022215A"/>
    <w:rPr>
      <w:rFonts w:ascii="Times New Roman" w:eastAsia="Times New Roman" w:hAnsi="Times New Roman" w:cs="Times New Roman"/>
      <w:b/>
      <w:bCs/>
      <w:i w:val="0"/>
      <w:iCs w:val="0"/>
      <w:smallCaps w:val="0"/>
      <w:strike w:val="0"/>
      <w:color w:val="000000"/>
      <w:spacing w:val="3"/>
      <w:w w:val="100"/>
      <w:position w:val="0"/>
      <w:sz w:val="21"/>
      <w:szCs w:val="21"/>
      <w:u w:val="none"/>
      <w:shd w:val="clear" w:color="auto" w:fill="FFFFFF"/>
      <w:lang w:val="ru-RU"/>
    </w:rPr>
  </w:style>
  <w:style w:type="character" w:customStyle="1" w:styleId="20pt">
    <w:name w:val="Заголовок №2 + Интервал 0 pt"/>
    <w:basedOn w:val="21"/>
    <w:rsid w:val="0022215A"/>
    <w:rPr>
      <w:rFonts w:ascii="Times New Roman" w:eastAsia="Times New Roman" w:hAnsi="Times New Roman" w:cs="Times New Roman"/>
      <w:b/>
      <w:bCs/>
      <w:i w:val="0"/>
      <w:iCs w:val="0"/>
      <w:smallCaps w:val="0"/>
      <w:strike w:val="0"/>
      <w:color w:val="000000"/>
      <w:spacing w:val="3"/>
      <w:w w:val="100"/>
      <w:position w:val="0"/>
      <w:sz w:val="21"/>
      <w:szCs w:val="21"/>
      <w:u w:val="none"/>
      <w:shd w:val="clear" w:color="auto" w:fill="FFFFFF"/>
      <w:lang w:val="ru-RU"/>
    </w:rPr>
  </w:style>
  <w:style w:type="character" w:customStyle="1" w:styleId="1pt">
    <w:name w:val="Основной текст + Интервал 1 pt"/>
    <w:basedOn w:val="a3"/>
    <w:rsid w:val="0022215A"/>
    <w:rPr>
      <w:rFonts w:ascii="Times New Roman" w:eastAsia="Times New Roman" w:hAnsi="Times New Roman" w:cs="Times New Roman"/>
      <w:b w:val="0"/>
      <w:bCs w:val="0"/>
      <w:i w:val="0"/>
      <w:iCs w:val="0"/>
      <w:smallCaps w:val="0"/>
      <w:strike w:val="0"/>
      <w:color w:val="000000"/>
      <w:spacing w:val="27"/>
      <w:w w:val="100"/>
      <w:position w:val="0"/>
      <w:sz w:val="21"/>
      <w:szCs w:val="21"/>
      <w:u w:val="none"/>
      <w:shd w:val="clear" w:color="auto" w:fill="FFFFFF"/>
      <w:lang w:val="ru-RU"/>
    </w:rPr>
  </w:style>
  <w:style w:type="paragraph" w:customStyle="1" w:styleId="210">
    <w:name w:val="Основной текст с отступом 21"/>
    <w:basedOn w:val="a"/>
    <w:rsid w:val="00EA1C02"/>
    <w:pPr>
      <w:suppressAutoHyphens/>
      <w:spacing w:after="0" w:line="240" w:lineRule="auto"/>
      <w:ind w:left="567"/>
      <w:jc w:val="center"/>
    </w:pPr>
    <w:rPr>
      <w:rFonts w:ascii="Times New Roman" w:eastAsia="Times New Roman" w:hAnsi="Times New Roman" w:cs="Times New Roman"/>
      <w:b/>
      <w:sz w:val="24"/>
      <w:szCs w:val="20"/>
      <w:lang w:eastAsia="ar-SA"/>
    </w:rPr>
  </w:style>
  <w:style w:type="paragraph" w:styleId="af3">
    <w:name w:val="Body Text"/>
    <w:aliases w:val="body text,Основной текст Знак1,Основной текст Знак Знак,Основной текст отчета"/>
    <w:basedOn w:val="a"/>
    <w:link w:val="af4"/>
    <w:unhideWhenUsed/>
    <w:rsid w:val="004D3C8A"/>
    <w:pPr>
      <w:spacing w:after="120" w:line="288" w:lineRule="auto"/>
    </w:pPr>
    <w:rPr>
      <w:rFonts w:ascii="Times New Roman" w:eastAsia="Calibri" w:hAnsi="Times New Roman" w:cs="Times New Roman"/>
      <w:i/>
      <w:sz w:val="20"/>
      <w:szCs w:val="20"/>
      <w:lang w:val="en-US" w:bidi="en-US"/>
    </w:rPr>
  </w:style>
  <w:style w:type="character" w:customStyle="1" w:styleId="af4">
    <w:name w:val="Основной текст Знак"/>
    <w:aliases w:val="body text Знак,Основной текст Знак1 Знак,Основной текст Знак Знак Знак,Основной текст отчета Знак"/>
    <w:basedOn w:val="a0"/>
    <w:link w:val="af3"/>
    <w:rsid w:val="004D3C8A"/>
    <w:rPr>
      <w:rFonts w:ascii="Times New Roman" w:eastAsia="Calibri" w:hAnsi="Times New Roman" w:cs="Times New Roman"/>
      <w:i/>
      <w:sz w:val="20"/>
      <w:szCs w:val="20"/>
      <w:lang w:val="en-US" w:bidi="en-US"/>
    </w:rPr>
  </w:style>
  <w:style w:type="paragraph" w:customStyle="1" w:styleId="af5">
    <w:name w:val="А ОСН ТЕКСТ"/>
    <w:basedOn w:val="a"/>
    <w:link w:val="af6"/>
    <w:rsid w:val="004D3C8A"/>
    <w:pPr>
      <w:spacing w:after="0" w:line="360" w:lineRule="auto"/>
      <w:ind w:firstLine="454"/>
      <w:jc w:val="both"/>
    </w:pPr>
    <w:rPr>
      <w:rFonts w:ascii="Times New Roman" w:eastAsia="Arial Unicode MS" w:hAnsi="Times New Roman" w:cs="Times New Roman"/>
      <w:color w:val="000000"/>
      <w:sz w:val="28"/>
      <w:szCs w:val="28"/>
      <w:lang w:eastAsia="ru-RU"/>
    </w:rPr>
  </w:style>
  <w:style w:type="character" w:customStyle="1" w:styleId="af6">
    <w:name w:val="А ОСН ТЕКСТ Знак"/>
    <w:link w:val="af5"/>
    <w:rsid w:val="004D3C8A"/>
    <w:rPr>
      <w:rFonts w:ascii="Times New Roman" w:eastAsia="Arial Unicode MS" w:hAnsi="Times New Roman" w:cs="Times New Roman"/>
      <w:color w:val="000000"/>
      <w:sz w:val="28"/>
      <w:szCs w:val="28"/>
      <w:lang w:eastAsia="ru-RU"/>
    </w:rPr>
  </w:style>
  <w:style w:type="character" w:customStyle="1" w:styleId="13">
    <w:name w:val="Основной текст + Курсив1"/>
    <w:rsid w:val="004D3C8A"/>
    <w:rPr>
      <w:rFonts w:ascii="Times New Roman" w:hAnsi="Times New Roman" w:cs="Times New Roman"/>
      <w:i w:val="0"/>
      <w:iCs w:val="0"/>
      <w:spacing w:val="0"/>
      <w:sz w:val="22"/>
      <w:szCs w:val="22"/>
      <w:lang w:bidi="ar-SA"/>
    </w:rPr>
  </w:style>
  <w:style w:type="character" w:customStyle="1" w:styleId="8pt0pt">
    <w:name w:val="Основной текст + 8 pt;Интервал 0 pt"/>
    <w:basedOn w:val="a3"/>
    <w:rsid w:val="00D74392"/>
    <w:rPr>
      <w:rFonts w:ascii="Times New Roman" w:eastAsia="Times New Roman" w:hAnsi="Times New Roman" w:cs="Times New Roman"/>
      <w:b w:val="0"/>
      <w:bCs w:val="0"/>
      <w:i w:val="0"/>
      <w:iCs w:val="0"/>
      <w:smallCaps w:val="0"/>
      <w:strike w:val="0"/>
      <w:color w:val="000000"/>
      <w:spacing w:val="-2"/>
      <w:w w:val="100"/>
      <w:position w:val="0"/>
      <w:sz w:val="16"/>
      <w:szCs w:val="16"/>
      <w:u w:val="none"/>
      <w:shd w:val="clear" w:color="auto" w:fill="FFFFFF"/>
      <w:lang w:val="ru-RU"/>
    </w:rPr>
  </w:style>
  <w:style w:type="paragraph" w:customStyle="1" w:styleId="western">
    <w:name w:val="western"/>
    <w:basedOn w:val="a"/>
    <w:rsid w:val="009368B6"/>
    <w:pPr>
      <w:spacing w:before="100" w:beforeAutospacing="1" w:after="119" w:line="288" w:lineRule="auto"/>
    </w:pPr>
    <w:rPr>
      <w:rFonts w:ascii="Times New Roman" w:eastAsia="Times New Roman" w:hAnsi="Times New Roman" w:cs="Times New Roman"/>
      <w:i/>
      <w:iCs/>
      <w:color w:val="000000"/>
      <w:sz w:val="20"/>
      <w:szCs w:val="20"/>
      <w:lang w:eastAsia="ru-RU"/>
    </w:rPr>
  </w:style>
  <w:style w:type="character" w:customStyle="1" w:styleId="FontStyle16">
    <w:name w:val="Font Style16"/>
    <w:basedOn w:val="a0"/>
    <w:rsid w:val="000A5DEF"/>
    <w:rPr>
      <w:rFonts w:ascii="Times New Roman" w:hAnsi="Times New Roman" w:cs="Times New Roman"/>
      <w:sz w:val="22"/>
      <w:szCs w:val="22"/>
    </w:rPr>
  </w:style>
  <w:style w:type="paragraph" w:customStyle="1" w:styleId="Style1">
    <w:name w:val="Style1"/>
    <w:basedOn w:val="a"/>
    <w:rsid w:val="000A5DEF"/>
    <w:pPr>
      <w:widowControl w:val="0"/>
      <w:autoSpaceDE w:val="0"/>
      <w:autoSpaceDN w:val="0"/>
      <w:adjustRightInd w:val="0"/>
      <w:spacing w:after="0" w:line="240" w:lineRule="auto"/>
    </w:pPr>
    <w:rPr>
      <w:rFonts w:ascii="Garamond" w:eastAsia="Times New Roman" w:hAnsi="Garamond" w:cs="Times New Roman"/>
      <w:sz w:val="24"/>
      <w:szCs w:val="24"/>
      <w:lang w:eastAsia="ru-RU"/>
    </w:rPr>
  </w:style>
  <w:style w:type="paragraph" w:customStyle="1" w:styleId="Style2">
    <w:name w:val="Style2"/>
    <w:basedOn w:val="a"/>
    <w:rsid w:val="000A5DEF"/>
    <w:pPr>
      <w:widowControl w:val="0"/>
      <w:autoSpaceDE w:val="0"/>
      <w:autoSpaceDN w:val="0"/>
      <w:adjustRightInd w:val="0"/>
      <w:spacing w:after="0" w:line="240" w:lineRule="auto"/>
    </w:pPr>
    <w:rPr>
      <w:rFonts w:ascii="Garamond" w:eastAsia="Times New Roman" w:hAnsi="Garamond" w:cs="Times New Roman"/>
      <w:sz w:val="24"/>
      <w:szCs w:val="24"/>
      <w:lang w:eastAsia="ru-RU"/>
    </w:rPr>
  </w:style>
  <w:style w:type="paragraph" w:customStyle="1" w:styleId="Style4">
    <w:name w:val="Style4"/>
    <w:basedOn w:val="a"/>
    <w:rsid w:val="000A5DEF"/>
    <w:pPr>
      <w:widowControl w:val="0"/>
      <w:autoSpaceDE w:val="0"/>
      <w:autoSpaceDN w:val="0"/>
      <w:adjustRightInd w:val="0"/>
      <w:spacing w:after="0" w:line="240" w:lineRule="auto"/>
    </w:pPr>
    <w:rPr>
      <w:rFonts w:ascii="Garamond" w:eastAsia="Times New Roman" w:hAnsi="Garamond" w:cs="Times New Roman"/>
      <w:sz w:val="24"/>
      <w:szCs w:val="24"/>
      <w:lang w:eastAsia="ru-RU"/>
    </w:rPr>
  </w:style>
  <w:style w:type="paragraph" w:customStyle="1" w:styleId="Style6">
    <w:name w:val="Style6"/>
    <w:basedOn w:val="a"/>
    <w:rsid w:val="000A5DEF"/>
    <w:pPr>
      <w:widowControl w:val="0"/>
      <w:autoSpaceDE w:val="0"/>
      <w:autoSpaceDN w:val="0"/>
      <w:adjustRightInd w:val="0"/>
      <w:spacing w:after="0" w:line="269" w:lineRule="exact"/>
      <w:ind w:hanging="350"/>
    </w:pPr>
    <w:rPr>
      <w:rFonts w:ascii="Garamond" w:eastAsia="Times New Roman" w:hAnsi="Garamond" w:cs="Times New Roman"/>
      <w:sz w:val="24"/>
      <w:szCs w:val="24"/>
      <w:lang w:eastAsia="ru-RU"/>
    </w:rPr>
  </w:style>
  <w:style w:type="paragraph" w:customStyle="1" w:styleId="Style7">
    <w:name w:val="Style7"/>
    <w:basedOn w:val="a"/>
    <w:rsid w:val="000A5DEF"/>
    <w:pPr>
      <w:widowControl w:val="0"/>
      <w:autoSpaceDE w:val="0"/>
      <w:autoSpaceDN w:val="0"/>
      <w:adjustRightInd w:val="0"/>
      <w:spacing w:after="0" w:line="275" w:lineRule="exact"/>
      <w:ind w:firstLine="710"/>
      <w:jc w:val="both"/>
    </w:pPr>
    <w:rPr>
      <w:rFonts w:ascii="Garamond" w:eastAsia="Times New Roman" w:hAnsi="Garamond" w:cs="Times New Roman"/>
      <w:sz w:val="24"/>
      <w:szCs w:val="24"/>
      <w:lang w:eastAsia="ru-RU"/>
    </w:rPr>
  </w:style>
  <w:style w:type="paragraph" w:customStyle="1" w:styleId="Style10">
    <w:name w:val="Style10"/>
    <w:basedOn w:val="a"/>
    <w:rsid w:val="000A5DEF"/>
    <w:pPr>
      <w:widowControl w:val="0"/>
      <w:autoSpaceDE w:val="0"/>
      <w:autoSpaceDN w:val="0"/>
      <w:adjustRightInd w:val="0"/>
      <w:spacing w:after="0" w:line="240" w:lineRule="auto"/>
    </w:pPr>
    <w:rPr>
      <w:rFonts w:ascii="Garamond" w:eastAsia="Times New Roman" w:hAnsi="Garamond" w:cs="Times New Roman"/>
      <w:sz w:val="24"/>
      <w:szCs w:val="24"/>
      <w:lang w:eastAsia="ru-RU"/>
    </w:rPr>
  </w:style>
  <w:style w:type="paragraph" w:customStyle="1" w:styleId="Style12">
    <w:name w:val="Style12"/>
    <w:basedOn w:val="a"/>
    <w:rsid w:val="000A5DEF"/>
    <w:pPr>
      <w:widowControl w:val="0"/>
      <w:autoSpaceDE w:val="0"/>
      <w:autoSpaceDN w:val="0"/>
      <w:adjustRightInd w:val="0"/>
      <w:spacing w:after="0" w:line="240" w:lineRule="auto"/>
    </w:pPr>
    <w:rPr>
      <w:rFonts w:ascii="Garamond" w:eastAsia="Times New Roman" w:hAnsi="Garamond" w:cs="Times New Roman"/>
      <w:sz w:val="24"/>
      <w:szCs w:val="24"/>
      <w:lang w:eastAsia="ru-RU"/>
    </w:rPr>
  </w:style>
  <w:style w:type="character" w:customStyle="1" w:styleId="FontStyle17">
    <w:name w:val="Font Style17"/>
    <w:basedOn w:val="a0"/>
    <w:rsid w:val="000A5DEF"/>
    <w:rPr>
      <w:rFonts w:ascii="Times New Roman" w:hAnsi="Times New Roman" w:cs="Times New Roman"/>
      <w:b/>
      <w:bCs/>
      <w:sz w:val="22"/>
      <w:szCs w:val="22"/>
    </w:rPr>
  </w:style>
  <w:style w:type="character" w:customStyle="1" w:styleId="FontStyle11">
    <w:name w:val="Font Style11"/>
    <w:basedOn w:val="a0"/>
    <w:rsid w:val="000A5DEF"/>
    <w:rPr>
      <w:rFonts w:ascii="Times New Roman" w:hAnsi="Times New Roman" w:cs="Times New Roman"/>
      <w:sz w:val="22"/>
      <w:szCs w:val="22"/>
    </w:rPr>
  </w:style>
  <w:style w:type="character" w:customStyle="1" w:styleId="FontStyle12">
    <w:name w:val="Font Style12"/>
    <w:basedOn w:val="a0"/>
    <w:rsid w:val="000A5DEF"/>
    <w:rPr>
      <w:rFonts w:ascii="Times New Roman" w:hAnsi="Times New Roman" w:cs="Times New Roman"/>
      <w:b/>
      <w:bCs/>
      <w:sz w:val="22"/>
      <w:szCs w:val="22"/>
    </w:rPr>
  </w:style>
  <w:style w:type="paragraph" w:customStyle="1" w:styleId="5">
    <w:name w:val="Основной текст5"/>
    <w:basedOn w:val="a"/>
    <w:rsid w:val="00CD1DDB"/>
    <w:pPr>
      <w:widowControl w:val="0"/>
      <w:shd w:val="clear" w:color="auto" w:fill="FFFFFF"/>
      <w:spacing w:before="300" w:after="300" w:line="0" w:lineRule="atLeast"/>
      <w:ind w:hanging="720"/>
      <w:jc w:val="both"/>
    </w:pPr>
    <w:rPr>
      <w:rFonts w:ascii="Times New Roman" w:eastAsia="Times New Roman" w:hAnsi="Times New Roman" w:cs="Times New Roman"/>
      <w:color w:val="000000"/>
      <w:spacing w:val="3"/>
      <w:sz w:val="21"/>
      <w:szCs w:val="21"/>
      <w:lang w:eastAsia="ru-RU"/>
    </w:rPr>
  </w:style>
  <w:style w:type="character" w:customStyle="1" w:styleId="6">
    <w:name w:val="Основной текст (6)_"/>
    <w:basedOn w:val="a0"/>
    <w:link w:val="60"/>
    <w:rsid w:val="00C73BD5"/>
    <w:rPr>
      <w:rFonts w:ascii="Times New Roman" w:eastAsia="Times New Roman" w:hAnsi="Times New Roman" w:cs="Times New Roman"/>
      <w:b/>
      <w:bCs/>
      <w:spacing w:val="2"/>
      <w:sz w:val="21"/>
      <w:szCs w:val="21"/>
      <w:shd w:val="clear" w:color="auto" w:fill="FFFFFF"/>
    </w:rPr>
  </w:style>
  <w:style w:type="paragraph" w:customStyle="1" w:styleId="60">
    <w:name w:val="Основной текст (6)"/>
    <w:basedOn w:val="a"/>
    <w:link w:val="6"/>
    <w:rsid w:val="00C73BD5"/>
    <w:pPr>
      <w:widowControl w:val="0"/>
      <w:shd w:val="clear" w:color="auto" w:fill="FFFFFF"/>
      <w:spacing w:after="300" w:line="0" w:lineRule="atLeast"/>
      <w:ind w:hanging="720"/>
      <w:jc w:val="both"/>
    </w:pPr>
    <w:rPr>
      <w:rFonts w:ascii="Times New Roman" w:eastAsia="Times New Roman" w:hAnsi="Times New Roman" w:cs="Times New Roman"/>
      <w:b/>
      <w:bCs/>
      <w:spacing w:val="2"/>
      <w:sz w:val="21"/>
      <w:szCs w:val="21"/>
    </w:rPr>
  </w:style>
  <w:style w:type="paragraph" w:styleId="af7">
    <w:name w:val="Body Text Indent"/>
    <w:basedOn w:val="a"/>
    <w:link w:val="af8"/>
    <w:uiPriority w:val="99"/>
    <w:semiHidden/>
    <w:unhideWhenUsed/>
    <w:rsid w:val="00AE3CBA"/>
    <w:pPr>
      <w:spacing w:after="120"/>
      <w:ind w:left="283"/>
    </w:pPr>
  </w:style>
  <w:style w:type="character" w:customStyle="1" w:styleId="af8">
    <w:name w:val="Основной текст с отступом Знак"/>
    <w:basedOn w:val="a0"/>
    <w:link w:val="af7"/>
    <w:uiPriority w:val="99"/>
    <w:semiHidden/>
    <w:rsid w:val="00AE3CBA"/>
  </w:style>
  <w:style w:type="character" w:customStyle="1" w:styleId="42">
    <w:name w:val="Заголовок №4_"/>
    <w:basedOn w:val="a0"/>
    <w:link w:val="43"/>
    <w:rsid w:val="00AE3CBA"/>
    <w:rPr>
      <w:rFonts w:ascii="Times New Roman" w:eastAsia="Times New Roman" w:hAnsi="Times New Roman" w:cs="Times New Roman"/>
      <w:b/>
      <w:bCs/>
      <w:spacing w:val="2"/>
      <w:sz w:val="21"/>
      <w:szCs w:val="21"/>
      <w:shd w:val="clear" w:color="auto" w:fill="FFFFFF"/>
    </w:rPr>
  </w:style>
  <w:style w:type="paragraph" w:customStyle="1" w:styleId="43">
    <w:name w:val="Заголовок №4"/>
    <w:basedOn w:val="a"/>
    <w:link w:val="42"/>
    <w:rsid w:val="00AE3CBA"/>
    <w:pPr>
      <w:widowControl w:val="0"/>
      <w:shd w:val="clear" w:color="auto" w:fill="FFFFFF"/>
      <w:spacing w:before="240" w:after="0" w:line="283" w:lineRule="exact"/>
      <w:outlineLvl w:val="3"/>
    </w:pPr>
    <w:rPr>
      <w:rFonts w:ascii="Times New Roman" w:eastAsia="Times New Roman" w:hAnsi="Times New Roman" w:cs="Times New Roman"/>
      <w:b/>
      <w:bCs/>
      <w:spacing w:val="2"/>
      <w:sz w:val="21"/>
      <w:szCs w:val="21"/>
    </w:rPr>
  </w:style>
  <w:style w:type="paragraph" w:customStyle="1" w:styleId="footnotedescription">
    <w:name w:val="footnote description"/>
    <w:next w:val="a"/>
    <w:link w:val="footnotedescriptionChar"/>
    <w:hidden/>
    <w:rsid w:val="00283FCA"/>
    <w:pPr>
      <w:spacing w:after="0" w:line="240" w:lineRule="auto"/>
      <w:jc w:val="both"/>
    </w:pPr>
    <w:rPr>
      <w:rFonts w:ascii="Times New Roman" w:eastAsia="Times New Roman" w:hAnsi="Times New Roman" w:cs="Times New Roman"/>
      <w:color w:val="000000"/>
      <w:sz w:val="20"/>
      <w:lang w:eastAsia="ru-RU"/>
    </w:rPr>
  </w:style>
  <w:style w:type="character" w:customStyle="1" w:styleId="footnotedescriptionChar">
    <w:name w:val="footnote description Char"/>
    <w:link w:val="footnotedescription"/>
    <w:rsid w:val="00283FCA"/>
    <w:rPr>
      <w:rFonts w:ascii="Times New Roman" w:eastAsia="Times New Roman" w:hAnsi="Times New Roman" w:cs="Times New Roman"/>
      <w:color w:val="000000"/>
      <w:sz w:val="20"/>
      <w:lang w:eastAsia="ru-RU"/>
    </w:rPr>
  </w:style>
  <w:style w:type="character" w:customStyle="1" w:styleId="footnotemark">
    <w:name w:val="footnote mark"/>
    <w:hidden/>
    <w:rsid w:val="00283FCA"/>
    <w:rPr>
      <w:rFonts w:ascii="Times New Roman" w:eastAsia="Times New Roman" w:hAnsi="Times New Roman" w:cs="Times New Roman"/>
      <w:color w:val="000000"/>
      <w:sz w:val="17"/>
      <w:vertAlign w:val="superscript"/>
    </w:rPr>
  </w:style>
  <w:style w:type="paragraph" w:styleId="af9">
    <w:name w:val="footnote text"/>
    <w:basedOn w:val="a"/>
    <w:link w:val="afa"/>
    <w:uiPriority w:val="99"/>
    <w:semiHidden/>
    <w:unhideWhenUsed/>
    <w:rsid w:val="005D7D35"/>
    <w:pPr>
      <w:spacing w:after="0" w:line="240" w:lineRule="auto"/>
    </w:pPr>
    <w:rPr>
      <w:sz w:val="20"/>
      <w:szCs w:val="20"/>
    </w:rPr>
  </w:style>
  <w:style w:type="character" w:customStyle="1" w:styleId="afa">
    <w:name w:val="Текст сноски Знак"/>
    <w:basedOn w:val="a0"/>
    <w:link w:val="af9"/>
    <w:uiPriority w:val="99"/>
    <w:semiHidden/>
    <w:rsid w:val="005D7D35"/>
    <w:rPr>
      <w:sz w:val="20"/>
      <w:szCs w:val="20"/>
    </w:rPr>
  </w:style>
  <w:style w:type="character" w:customStyle="1" w:styleId="10pt0pt">
    <w:name w:val="Основной текст + 10 pt;Курсив;Интервал 0 pt"/>
    <w:basedOn w:val="a3"/>
    <w:rsid w:val="00F66C45"/>
    <w:rPr>
      <w:rFonts w:ascii="Times New Roman" w:eastAsia="Times New Roman" w:hAnsi="Times New Roman" w:cs="Times New Roman"/>
      <w:b w:val="0"/>
      <w:bCs w:val="0"/>
      <w:i/>
      <w:iCs/>
      <w:smallCaps w:val="0"/>
      <w:strike w:val="0"/>
      <w:color w:val="000000"/>
      <w:spacing w:val="-1"/>
      <w:w w:val="100"/>
      <w:position w:val="0"/>
      <w:sz w:val="20"/>
      <w:szCs w:val="20"/>
      <w:u w:val="none"/>
      <w:shd w:val="clear" w:color="auto" w:fill="FFFFFF"/>
      <w:lang w:val="ru-RU"/>
    </w:rPr>
  </w:style>
  <w:style w:type="paragraph" w:styleId="afb">
    <w:name w:val="Balloon Text"/>
    <w:basedOn w:val="a"/>
    <w:link w:val="afc"/>
    <w:uiPriority w:val="99"/>
    <w:semiHidden/>
    <w:unhideWhenUsed/>
    <w:rsid w:val="00C53ABB"/>
    <w:pPr>
      <w:spacing w:after="0" w:line="240" w:lineRule="auto"/>
    </w:pPr>
    <w:rPr>
      <w:rFonts w:ascii="Tahoma" w:hAnsi="Tahoma" w:cs="Tahoma"/>
      <w:sz w:val="16"/>
      <w:szCs w:val="16"/>
    </w:rPr>
  </w:style>
  <w:style w:type="character" w:customStyle="1" w:styleId="afc">
    <w:name w:val="Текст выноски Знак"/>
    <w:basedOn w:val="a0"/>
    <w:link w:val="afb"/>
    <w:uiPriority w:val="99"/>
    <w:semiHidden/>
    <w:rsid w:val="00C53ABB"/>
    <w:rPr>
      <w:rFonts w:ascii="Tahoma" w:hAnsi="Tahoma" w:cs="Tahoma"/>
      <w:sz w:val="16"/>
      <w:szCs w:val="16"/>
    </w:rPr>
  </w:style>
  <w:style w:type="table" w:customStyle="1" w:styleId="7">
    <w:name w:val="Сетка таблицы7"/>
    <w:basedOn w:val="a1"/>
    <w:next w:val="ad"/>
    <w:uiPriority w:val="59"/>
    <w:rsid w:val="006771BA"/>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fd">
    <w:name w:val="нумерованный список"/>
    <w:basedOn w:val="a"/>
    <w:autoRedefine/>
    <w:uiPriority w:val="99"/>
    <w:rsid w:val="0048345A"/>
    <w:pPr>
      <w:autoSpaceDE w:val="0"/>
      <w:autoSpaceDN w:val="0"/>
      <w:spacing w:after="0" w:line="360" w:lineRule="auto"/>
      <w:ind w:firstLine="709"/>
      <w:contextualSpacing/>
      <w:jc w:val="both"/>
    </w:pPr>
    <w:rPr>
      <w:rFonts w:ascii="Times New Roman" w:eastAsia="Times New Roman" w:hAnsi="Times New Roman" w:cs="Times New Roman"/>
      <w:sz w:val="28"/>
      <w:szCs w:val="28"/>
      <w:lang w:eastAsia="ru-RU"/>
    </w:rPr>
  </w:style>
  <w:style w:type="paragraph" w:customStyle="1" w:styleId="afe">
    <w:name w:val="ненумерованный список"/>
    <w:basedOn w:val="a"/>
    <w:autoRedefine/>
    <w:rsid w:val="0048345A"/>
    <w:pPr>
      <w:autoSpaceDE w:val="0"/>
      <w:autoSpaceDN w:val="0"/>
      <w:spacing w:after="0" w:line="360" w:lineRule="auto"/>
      <w:ind w:firstLine="709"/>
      <w:contextualSpacing/>
      <w:jc w:val="both"/>
    </w:pPr>
    <w:rPr>
      <w:rFonts w:ascii="Times New Roman" w:eastAsia="Times New Roman" w:hAnsi="Times New Roman" w:cs="Times New Roman"/>
      <w:sz w:val="28"/>
      <w:szCs w:val="28"/>
      <w:lang w:eastAsia="ru-RU"/>
    </w:rPr>
  </w:style>
  <w:style w:type="table" w:customStyle="1" w:styleId="71">
    <w:name w:val="Сетка таблицы71"/>
    <w:basedOn w:val="a1"/>
    <w:next w:val="ad"/>
    <w:uiPriority w:val="59"/>
    <w:rsid w:val="00F2063B"/>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ertext">
    <w:name w:val="headertext"/>
    <w:basedOn w:val="a"/>
    <w:rsid w:val="00B82E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82ECE"/>
  </w:style>
  <w:style w:type="character" w:styleId="aff">
    <w:name w:val="Emphasis"/>
    <w:basedOn w:val="a0"/>
    <w:qFormat/>
    <w:rsid w:val="00B82ECE"/>
    <w:rPr>
      <w:i/>
      <w:iCs/>
    </w:rPr>
  </w:style>
  <w:style w:type="paragraph" w:customStyle="1" w:styleId="pboth">
    <w:name w:val="pboth"/>
    <w:basedOn w:val="a"/>
    <w:rsid w:val="00B82E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B82ECE"/>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14">
    <w:name w:val="Сетка таблицы1"/>
    <w:basedOn w:val="a1"/>
    <w:next w:val="ad"/>
    <w:uiPriority w:val="59"/>
    <w:rsid w:val="00D4446A"/>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5">
    <w:name w:val="Сетка таблицы2"/>
    <w:basedOn w:val="a1"/>
    <w:next w:val="ad"/>
    <w:uiPriority w:val="59"/>
    <w:rsid w:val="00D4446A"/>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36">
    <w:name w:val="Сетка таблицы3"/>
    <w:basedOn w:val="a1"/>
    <w:next w:val="ad"/>
    <w:uiPriority w:val="59"/>
    <w:rsid w:val="00D4446A"/>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44">
    <w:name w:val="Сетка таблицы4"/>
    <w:basedOn w:val="a1"/>
    <w:next w:val="ad"/>
    <w:uiPriority w:val="59"/>
    <w:rsid w:val="00D4446A"/>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0">
    <w:name w:val="Сетка таблицы5"/>
    <w:basedOn w:val="a1"/>
    <w:next w:val="ad"/>
    <w:uiPriority w:val="59"/>
    <w:rsid w:val="00D4446A"/>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61">
    <w:name w:val="Сетка таблицы6"/>
    <w:basedOn w:val="a1"/>
    <w:next w:val="ad"/>
    <w:uiPriority w:val="59"/>
    <w:rsid w:val="00D4446A"/>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81">
    <w:name w:val="Сетка таблицы8"/>
    <w:basedOn w:val="a1"/>
    <w:next w:val="ad"/>
    <w:uiPriority w:val="59"/>
    <w:rsid w:val="00D4446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7">
    <w:name w:val="Абзац списка Знак"/>
    <w:link w:val="a6"/>
    <w:uiPriority w:val="34"/>
    <w:locked/>
    <w:rsid w:val="00FF23DA"/>
    <w:rPr>
      <w:rFonts w:ascii="Times New Roman" w:eastAsia="Calibri" w:hAnsi="Times New Roman" w:cs="Times New Roman"/>
      <w:i/>
      <w:sz w:val="20"/>
      <w:szCs w:val="20"/>
      <w:lang w:val="en-US" w:bidi="en-US"/>
    </w:rPr>
  </w:style>
  <w:style w:type="paragraph" w:customStyle="1" w:styleId="dash041e005f0431005f044b005f0447005f043d005f044b005f0439">
    <w:name w:val="dash041e_005f0431_005f044b_005f0447_005f043d_005f044b_005f0439"/>
    <w:basedOn w:val="a"/>
    <w:uiPriority w:val="99"/>
    <w:rsid w:val="00E20A5B"/>
    <w:pPr>
      <w:spacing w:after="0" w:line="240" w:lineRule="auto"/>
    </w:pPr>
    <w:rPr>
      <w:rFonts w:ascii="Times New Roman" w:eastAsia="Calibri" w:hAnsi="Times New Roman" w:cs="Times New Roman"/>
      <w:sz w:val="24"/>
      <w:szCs w:val="24"/>
      <w:lang w:eastAsia="ru-RU"/>
    </w:rPr>
  </w:style>
  <w:style w:type="character" w:customStyle="1" w:styleId="dash041e005f0431005f044b005f0447005f043d005f044b005f0439005f005fchar1char1">
    <w:name w:val="dash041e_005f0431_005f044b_005f0447_005f043d_005f044b_005f0439_005f_005fchar1__char1"/>
    <w:rsid w:val="00E20A5B"/>
  </w:style>
  <w:style w:type="character" w:customStyle="1" w:styleId="aa">
    <w:name w:val="Обычный (веб) Знак"/>
    <w:aliases w:val="Normal (Web) Char Знак"/>
    <w:link w:val="a9"/>
    <w:uiPriority w:val="99"/>
    <w:rsid w:val="00E20A5B"/>
    <w:rPr>
      <w:rFonts w:ascii="Times New Roman" w:eastAsia="Times New Roman" w:hAnsi="Times New Roman" w:cs="Times New Roman"/>
      <w:sz w:val="20"/>
      <w:szCs w:val="20"/>
      <w:lang w:eastAsia="ar-SA"/>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E20A5B"/>
    <w:pPr>
      <w:spacing w:after="0" w:line="240" w:lineRule="auto"/>
      <w:ind w:left="720" w:firstLine="700"/>
      <w:jc w:val="both"/>
    </w:pPr>
    <w:rPr>
      <w:rFonts w:ascii="Times New Roman" w:eastAsia="Times New Roman" w:hAnsi="Times New Roman" w:cs="Times New Roman"/>
      <w:sz w:val="24"/>
      <w:szCs w:val="24"/>
      <w:lang w:eastAsia="ru-RU"/>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E20A5B"/>
    <w:rPr>
      <w:rFonts w:ascii="Times New Roman" w:hAnsi="Times New Roman" w:cs="Times New Roman"/>
      <w:sz w:val="24"/>
      <w:szCs w:val="24"/>
      <w:u w:val="none"/>
      <w:effect w:val="none"/>
    </w:rPr>
  </w:style>
  <w:style w:type="character" w:customStyle="1" w:styleId="a5">
    <w:name w:val="Без интервала Знак"/>
    <w:aliases w:val="основа Знак,Без интервала1 Знак"/>
    <w:link w:val="a4"/>
    <w:uiPriority w:val="1"/>
    <w:locked/>
    <w:rsid w:val="007E1415"/>
    <w:rPr>
      <w:rFonts w:ascii="Times New Roman" w:eastAsia="Calibri" w:hAnsi="Times New Roman" w:cs="Times New Roman"/>
      <w:i/>
      <w:sz w:val="20"/>
      <w:szCs w:val="20"/>
      <w:lang w:val="en-US" w:bidi="en-US"/>
    </w:rPr>
  </w:style>
  <w:style w:type="paragraph" w:customStyle="1" w:styleId="tekstob">
    <w:name w:val="tekstob"/>
    <w:basedOn w:val="a"/>
    <w:uiPriority w:val="99"/>
    <w:rsid w:val="007932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7">
    <w:name w:val="Заг 3"/>
    <w:basedOn w:val="a"/>
    <w:rsid w:val="001919A6"/>
    <w:pPr>
      <w:keepNext/>
      <w:autoSpaceDE w:val="0"/>
      <w:autoSpaceDN w:val="0"/>
      <w:adjustRightInd w:val="0"/>
      <w:spacing w:before="255" w:after="113" w:line="240" w:lineRule="atLeast"/>
      <w:jc w:val="center"/>
      <w:textAlignment w:val="center"/>
    </w:pPr>
    <w:rPr>
      <w:rFonts w:ascii="PragmaticaC" w:eastAsia="Times New Roman" w:hAnsi="PragmaticaC" w:cs="PragmaticaC"/>
      <w:b/>
      <w:bCs/>
      <w:i/>
      <w:iCs/>
      <w:color w:val="000000"/>
      <w:sz w:val="23"/>
      <w:szCs w:val="23"/>
      <w:lang w:eastAsia="ru-RU"/>
    </w:rPr>
  </w:style>
  <w:style w:type="paragraph" w:customStyle="1" w:styleId="45">
    <w:name w:val="Заг 4"/>
    <w:basedOn w:val="37"/>
    <w:rsid w:val="001919A6"/>
    <w:rPr>
      <w:b w:val="0"/>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2132294">
      <w:bodyDiv w:val="1"/>
      <w:marLeft w:val="0"/>
      <w:marRight w:val="0"/>
      <w:marTop w:val="0"/>
      <w:marBottom w:val="0"/>
      <w:divBdr>
        <w:top w:val="none" w:sz="0" w:space="0" w:color="auto"/>
        <w:left w:val="none" w:sz="0" w:space="0" w:color="auto"/>
        <w:bottom w:val="none" w:sz="0" w:space="0" w:color="auto"/>
        <w:right w:val="none" w:sz="0" w:space="0" w:color="auto"/>
      </w:divBdr>
    </w:div>
    <w:div w:id="1026755663">
      <w:bodyDiv w:val="1"/>
      <w:marLeft w:val="0"/>
      <w:marRight w:val="0"/>
      <w:marTop w:val="0"/>
      <w:marBottom w:val="0"/>
      <w:divBdr>
        <w:top w:val="none" w:sz="0" w:space="0" w:color="auto"/>
        <w:left w:val="none" w:sz="0" w:space="0" w:color="auto"/>
        <w:bottom w:val="none" w:sz="0" w:space="0" w:color="auto"/>
        <w:right w:val="none" w:sz="0" w:space="0" w:color="auto"/>
      </w:divBdr>
    </w:div>
    <w:div w:id="1186673240">
      <w:bodyDiv w:val="1"/>
      <w:marLeft w:val="0"/>
      <w:marRight w:val="0"/>
      <w:marTop w:val="0"/>
      <w:marBottom w:val="0"/>
      <w:divBdr>
        <w:top w:val="none" w:sz="0" w:space="0" w:color="auto"/>
        <w:left w:val="none" w:sz="0" w:space="0" w:color="auto"/>
        <w:bottom w:val="none" w:sz="0" w:space="0" w:color="auto"/>
        <w:right w:val="none" w:sz="0" w:space="0" w:color="auto"/>
      </w:divBdr>
    </w:div>
    <w:div w:id="1492065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govoritmoskva.ru/sot/090806141018.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1D00E4-4CDC-4EF7-9A07-AA0652F5A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740</TotalTime>
  <Pages>126</Pages>
  <Words>56062</Words>
  <Characters>319557</Characters>
  <Application>Microsoft Office Word</Application>
  <DocSecurity>0</DocSecurity>
  <Lines>2662</Lines>
  <Paragraphs>749</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374870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Tatyana</dc:creator>
  <cp:lastModifiedBy>Антонюк</cp:lastModifiedBy>
  <cp:revision>16</cp:revision>
  <cp:lastPrinted>2020-06-23T06:10:00Z</cp:lastPrinted>
  <dcterms:created xsi:type="dcterms:W3CDTF">2020-06-16T16:31:00Z</dcterms:created>
  <dcterms:modified xsi:type="dcterms:W3CDTF">2021-05-15T06:27:00Z</dcterms:modified>
</cp:coreProperties>
</file>